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59F" w:rsidRPr="008108C8" w:rsidRDefault="008108C8" w:rsidP="008108C8">
      <w:pPr>
        <w:spacing w:line="360" w:lineRule="auto"/>
        <w:jc w:val="center"/>
        <w:rPr>
          <w:sz w:val="24"/>
          <w:szCs w:val="24"/>
        </w:rPr>
      </w:pPr>
      <w:r w:rsidRPr="008108C8">
        <w:rPr>
          <w:sz w:val="24"/>
          <w:szCs w:val="24"/>
        </w:rPr>
        <w:t>Управление образования и молодежной политики администрации Октябрьского района</w:t>
      </w:r>
    </w:p>
    <w:p w:rsidR="008108C8" w:rsidRDefault="00B63FD1" w:rsidP="008108C8">
      <w:pPr>
        <w:spacing w:line="360" w:lineRule="auto"/>
        <w:jc w:val="center"/>
        <w:rPr>
          <w:sz w:val="24"/>
          <w:szCs w:val="24"/>
        </w:rPr>
      </w:pPr>
      <w:r w:rsidRPr="008108C8">
        <w:rPr>
          <w:sz w:val="24"/>
          <w:szCs w:val="24"/>
        </w:rPr>
        <w:t>Муниципальное бюджетное образовательное учреждение</w:t>
      </w:r>
    </w:p>
    <w:p w:rsidR="00B63FD1" w:rsidRDefault="00B63FD1" w:rsidP="008108C8">
      <w:pPr>
        <w:spacing w:line="360" w:lineRule="auto"/>
        <w:jc w:val="center"/>
        <w:rPr>
          <w:sz w:val="24"/>
          <w:szCs w:val="24"/>
        </w:rPr>
      </w:pPr>
      <w:r w:rsidRPr="008108C8">
        <w:rPr>
          <w:sz w:val="24"/>
          <w:szCs w:val="24"/>
        </w:rPr>
        <w:t xml:space="preserve"> «Нижненарыкарская средняя общеобразовательная школа»</w:t>
      </w:r>
    </w:p>
    <w:p w:rsidR="008108C8" w:rsidRDefault="008108C8" w:rsidP="008108C8">
      <w:pPr>
        <w:spacing w:line="360" w:lineRule="auto"/>
        <w:jc w:val="center"/>
        <w:rPr>
          <w:sz w:val="24"/>
          <w:szCs w:val="24"/>
        </w:rPr>
      </w:pPr>
      <w:r>
        <w:rPr>
          <w:sz w:val="24"/>
          <w:szCs w:val="24"/>
        </w:rPr>
        <w:t xml:space="preserve">                                                                            </w:t>
      </w:r>
    </w:p>
    <w:p w:rsidR="008108C8" w:rsidRDefault="008108C8" w:rsidP="008108C8">
      <w:pPr>
        <w:spacing w:line="360" w:lineRule="auto"/>
        <w:jc w:val="center"/>
        <w:rPr>
          <w:sz w:val="24"/>
          <w:szCs w:val="24"/>
        </w:rPr>
      </w:pPr>
    </w:p>
    <w:p w:rsidR="008108C8" w:rsidRDefault="008108C8" w:rsidP="008108C8">
      <w:pPr>
        <w:spacing w:line="360" w:lineRule="auto"/>
        <w:jc w:val="center"/>
        <w:rPr>
          <w:sz w:val="24"/>
          <w:szCs w:val="24"/>
        </w:rPr>
      </w:pPr>
      <w:r>
        <w:rPr>
          <w:sz w:val="24"/>
          <w:szCs w:val="24"/>
        </w:rPr>
        <w:t xml:space="preserve">                  Утверждаю:</w:t>
      </w:r>
    </w:p>
    <w:p w:rsidR="008108C8" w:rsidRDefault="008108C8" w:rsidP="008108C8">
      <w:pPr>
        <w:spacing w:line="360" w:lineRule="auto"/>
        <w:jc w:val="center"/>
        <w:rPr>
          <w:sz w:val="24"/>
          <w:szCs w:val="24"/>
        </w:rPr>
      </w:pPr>
      <w:r>
        <w:rPr>
          <w:sz w:val="24"/>
          <w:szCs w:val="24"/>
        </w:rPr>
        <w:t xml:space="preserve">                                                                                  Руководитель МБОУ «Нижненарыкарская СОШ»</w:t>
      </w:r>
    </w:p>
    <w:p w:rsidR="008108C8" w:rsidRDefault="008108C8" w:rsidP="008108C8">
      <w:pPr>
        <w:spacing w:line="360" w:lineRule="auto"/>
        <w:jc w:val="center"/>
        <w:rPr>
          <w:sz w:val="24"/>
          <w:szCs w:val="24"/>
        </w:rPr>
      </w:pPr>
      <w:r>
        <w:rPr>
          <w:sz w:val="24"/>
          <w:szCs w:val="24"/>
        </w:rPr>
        <w:t xml:space="preserve">                                                                         ___________________________ Г.С. Попова</w:t>
      </w:r>
    </w:p>
    <w:p w:rsidR="008108C8" w:rsidRDefault="008108C8" w:rsidP="008108C8">
      <w:pPr>
        <w:spacing w:line="360" w:lineRule="auto"/>
        <w:jc w:val="center"/>
        <w:rPr>
          <w:sz w:val="24"/>
          <w:szCs w:val="24"/>
        </w:rPr>
      </w:pPr>
      <w:r>
        <w:rPr>
          <w:sz w:val="24"/>
          <w:szCs w:val="24"/>
        </w:rPr>
        <w:t xml:space="preserve">                           Приказ № 458-од</w:t>
      </w:r>
    </w:p>
    <w:p w:rsidR="008108C8" w:rsidRPr="008108C8" w:rsidRDefault="008108C8" w:rsidP="008108C8">
      <w:pPr>
        <w:spacing w:line="360" w:lineRule="auto"/>
        <w:jc w:val="center"/>
        <w:rPr>
          <w:sz w:val="24"/>
          <w:szCs w:val="24"/>
        </w:rPr>
      </w:pPr>
      <w:r>
        <w:rPr>
          <w:sz w:val="24"/>
          <w:szCs w:val="24"/>
        </w:rPr>
        <w:t xml:space="preserve">                                     От «31» августа 2023 г.</w:t>
      </w:r>
    </w:p>
    <w:p w:rsidR="00C0659F" w:rsidRPr="003345CC" w:rsidRDefault="00C0659F" w:rsidP="00C0659F">
      <w:pPr>
        <w:jc w:val="center"/>
        <w:rPr>
          <w:b/>
          <w:sz w:val="24"/>
          <w:szCs w:val="24"/>
        </w:rPr>
      </w:pPr>
    </w:p>
    <w:p w:rsidR="00C0659F" w:rsidRPr="003345CC" w:rsidRDefault="00C0659F" w:rsidP="00C0659F">
      <w:pPr>
        <w:jc w:val="center"/>
        <w:rPr>
          <w:b/>
          <w:sz w:val="24"/>
          <w:szCs w:val="24"/>
        </w:rPr>
      </w:pPr>
    </w:p>
    <w:p w:rsidR="00C0659F" w:rsidRPr="003345CC" w:rsidRDefault="00C0659F" w:rsidP="00C0659F">
      <w:pPr>
        <w:jc w:val="center"/>
        <w:rPr>
          <w:b/>
          <w:sz w:val="24"/>
          <w:szCs w:val="24"/>
        </w:rPr>
      </w:pPr>
    </w:p>
    <w:p w:rsidR="00C0659F" w:rsidRPr="003345CC" w:rsidRDefault="00C0659F" w:rsidP="00C0659F">
      <w:pPr>
        <w:jc w:val="center"/>
        <w:rPr>
          <w:b/>
          <w:sz w:val="24"/>
          <w:szCs w:val="24"/>
        </w:rPr>
      </w:pPr>
    </w:p>
    <w:p w:rsidR="00C0659F" w:rsidRPr="003345CC" w:rsidRDefault="00C0659F" w:rsidP="00C0659F">
      <w:pPr>
        <w:jc w:val="center"/>
        <w:rPr>
          <w:b/>
          <w:sz w:val="24"/>
          <w:szCs w:val="24"/>
        </w:rPr>
      </w:pPr>
    </w:p>
    <w:p w:rsidR="00C0659F" w:rsidRPr="003345CC" w:rsidRDefault="00C0659F" w:rsidP="00C0659F">
      <w:pPr>
        <w:jc w:val="center"/>
        <w:rPr>
          <w:b/>
          <w:sz w:val="24"/>
          <w:szCs w:val="24"/>
        </w:rPr>
      </w:pPr>
    </w:p>
    <w:p w:rsidR="00C0659F" w:rsidRPr="003345CC" w:rsidRDefault="00C0659F" w:rsidP="00C0659F">
      <w:pPr>
        <w:jc w:val="center"/>
        <w:rPr>
          <w:b/>
          <w:sz w:val="24"/>
          <w:szCs w:val="24"/>
        </w:rPr>
      </w:pPr>
    </w:p>
    <w:p w:rsidR="00C0659F" w:rsidRPr="003345CC" w:rsidRDefault="00C0659F" w:rsidP="00C0659F">
      <w:pPr>
        <w:jc w:val="center"/>
        <w:rPr>
          <w:b/>
          <w:sz w:val="24"/>
          <w:szCs w:val="24"/>
        </w:rPr>
      </w:pPr>
    </w:p>
    <w:p w:rsidR="00A15ED8" w:rsidRDefault="00A15ED8" w:rsidP="00E21526">
      <w:pPr>
        <w:spacing w:line="360" w:lineRule="auto"/>
        <w:rPr>
          <w:b/>
          <w:sz w:val="24"/>
          <w:szCs w:val="24"/>
        </w:rPr>
      </w:pPr>
    </w:p>
    <w:p w:rsidR="00A15ED8" w:rsidRPr="003345CC" w:rsidRDefault="00A15ED8" w:rsidP="00E21526">
      <w:pPr>
        <w:spacing w:line="360" w:lineRule="auto"/>
        <w:jc w:val="center"/>
        <w:rPr>
          <w:b/>
          <w:sz w:val="24"/>
          <w:szCs w:val="24"/>
        </w:rPr>
      </w:pPr>
    </w:p>
    <w:p w:rsidR="00C0659F" w:rsidRPr="00E21526" w:rsidRDefault="00C0659F" w:rsidP="00E21526">
      <w:pPr>
        <w:spacing w:line="360" w:lineRule="auto"/>
        <w:jc w:val="center"/>
        <w:rPr>
          <w:b/>
          <w:sz w:val="32"/>
          <w:szCs w:val="24"/>
        </w:rPr>
      </w:pPr>
    </w:p>
    <w:p w:rsidR="00C0659F" w:rsidRPr="00E21526" w:rsidRDefault="008108C8" w:rsidP="00E21526">
      <w:pPr>
        <w:spacing w:line="360" w:lineRule="auto"/>
        <w:jc w:val="center"/>
        <w:rPr>
          <w:b/>
          <w:sz w:val="32"/>
          <w:szCs w:val="24"/>
        </w:rPr>
      </w:pPr>
      <w:r w:rsidRPr="00E21526">
        <w:rPr>
          <w:b/>
          <w:sz w:val="32"/>
          <w:szCs w:val="24"/>
        </w:rPr>
        <w:t>Основная о</w:t>
      </w:r>
      <w:r w:rsidR="00C0659F" w:rsidRPr="00E21526">
        <w:rPr>
          <w:b/>
          <w:sz w:val="32"/>
          <w:szCs w:val="24"/>
        </w:rPr>
        <w:t xml:space="preserve">бразовательная программа </w:t>
      </w:r>
    </w:p>
    <w:p w:rsidR="00C0659F" w:rsidRPr="00E21526" w:rsidRDefault="00C0659F" w:rsidP="00E21526">
      <w:pPr>
        <w:spacing w:line="360" w:lineRule="auto"/>
        <w:jc w:val="center"/>
        <w:rPr>
          <w:b/>
          <w:sz w:val="32"/>
          <w:szCs w:val="24"/>
        </w:rPr>
      </w:pPr>
      <w:r w:rsidRPr="00E21526">
        <w:rPr>
          <w:b/>
          <w:sz w:val="32"/>
          <w:szCs w:val="24"/>
        </w:rPr>
        <w:t xml:space="preserve">дошкольного образования </w:t>
      </w:r>
      <w:r w:rsidR="00ED2438" w:rsidRPr="00E21526">
        <w:rPr>
          <w:b/>
          <w:sz w:val="32"/>
          <w:szCs w:val="24"/>
        </w:rPr>
        <w:t xml:space="preserve">МБОУ </w:t>
      </w:r>
      <w:r w:rsidR="00EE37D1" w:rsidRPr="00E21526">
        <w:rPr>
          <w:b/>
          <w:sz w:val="32"/>
          <w:szCs w:val="24"/>
        </w:rPr>
        <w:t>«</w:t>
      </w:r>
      <w:r w:rsidR="00ED2438" w:rsidRPr="00E21526">
        <w:rPr>
          <w:b/>
          <w:sz w:val="32"/>
          <w:szCs w:val="24"/>
        </w:rPr>
        <w:t>Нижненарыкарская СОШ</w:t>
      </w:r>
      <w:r w:rsidR="00EE37D1" w:rsidRPr="00E21526">
        <w:rPr>
          <w:b/>
          <w:sz w:val="32"/>
          <w:szCs w:val="24"/>
        </w:rPr>
        <w:t>»</w:t>
      </w:r>
    </w:p>
    <w:p w:rsidR="00C0659F" w:rsidRPr="003345CC" w:rsidRDefault="00C0659F" w:rsidP="00CD41D8">
      <w:pPr>
        <w:jc w:val="center"/>
        <w:rPr>
          <w:b/>
          <w:sz w:val="24"/>
          <w:szCs w:val="24"/>
        </w:rPr>
      </w:pPr>
    </w:p>
    <w:p w:rsidR="00C0659F" w:rsidRPr="003345CC" w:rsidRDefault="00C0659F" w:rsidP="00C0659F">
      <w:pPr>
        <w:jc w:val="center"/>
        <w:rPr>
          <w:b/>
          <w:sz w:val="24"/>
          <w:szCs w:val="24"/>
        </w:rPr>
      </w:pPr>
    </w:p>
    <w:p w:rsidR="00C0659F" w:rsidRPr="003345CC" w:rsidRDefault="00C0659F" w:rsidP="00C0659F">
      <w:pPr>
        <w:jc w:val="center"/>
        <w:rPr>
          <w:b/>
          <w:sz w:val="24"/>
          <w:szCs w:val="24"/>
        </w:rPr>
      </w:pPr>
    </w:p>
    <w:p w:rsidR="00C0659F" w:rsidRPr="003345CC" w:rsidRDefault="00C0659F" w:rsidP="00C0659F">
      <w:pPr>
        <w:jc w:val="center"/>
        <w:rPr>
          <w:b/>
          <w:sz w:val="24"/>
          <w:szCs w:val="24"/>
        </w:rPr>
      </w:pPr>
    </w:p>
    <w:p w:rsidR="00C0659F" w:rsidRPr="003345CC" w:rsidRDefault="00C0659F" w:rsidP="00C0659F">
      <w:pPr>
        <w:jc w:val="center"/>
        <w:rPr>
          <w:b/>
          <w:sz w:val="24"/>
          <w:szCs w:val="24"/>
        </w:rPr>
      </w:pPr>
    </w:p>
    <w:p w:rsidR="00C0659F" w:rsidRPr="003345CC" w:rsidRDefault="00C0659F" w:rsidP="00C0659F">
      <w:pPr>
        <w:jc w:val="center"/>
        <w:rPr>
          <w:b/>
          <w:sz w:val="24"/>
          <w:szCs w:val="24"/>
        </w:rPr>
      </w:pPr>
    </w:p>
    <w:p w:rsidR="00C0659F" w:rsidRPr="003345CC" w:rsidRDefault="00C0659F" w:rsidP="00C0659F">
      <w:pPr>
        <w:jc w:val="center"/>
        <w:rPr>
          <w:b/>
          <w:sz w:val="24"/>
          <w:szCs w:val="24"/>
        </w:rPr>
      </w:pPr>
    </w:p>
    <w:p w:rsidR="00C0659F" w:rsidRPr="003345CC" w:rsidRDefault="00C0659F" w:rsidP="00C0659F">
      <w:pPr>
        <w:jc w:val="center"/>
        <w:rPr>
          <w:b/>
          <w:sz w:val="24"/>
          <w:szCs w:val="24"/>
        </w:rPr>
      </w:pPr>
    </w:p>
    <w:p w:rsidR="00C0659F" w:rsidRPr="003345CC" w:rsidRDefault="00C0659F" w:rsidP="00C0659F">
      <w:pPr>
        <w:jc w:val="center"/>
        <w:rPr>
          <w:b/>
          <w:sz w:val="24"/>
          <w:szCs w:val="24"/>
        </w:rPr>
      </w:pPr>
    </w:p>
    <w:p w:rsidR="00C0659F" w:rsidRPr="003345CC" w:rsidRDefault="00C0659F" w:rsidP="00C0659F">
      <w:pPr>
        <w:jc w:val="center"/>
        <w:rPr>
          <w:b/>
          <w:sz w:val="24"/>
          <w:szCs w:val="24"/>
        </w:rPr>
      </w:pPr>
    </w:p>
    <w:p w:rsidR="00C0659F" w:rsidRPr="003345CC" w:rsidRDefault="00C0659F" w:rsidP="00C0659F">
      <w:pPr>
        <w:jc w:val="center"/>
        <w:rPr>
          <w:b/>
          <w:sz w:val="24"/>
          <w:szCs w:val="24"/>
        </w:rPr>
      </w:pPr>
    </w:p>
    <w:p w:rsidR="00C0659F" w:rsidRPr="003345CC" w:rsidRDefault="00C0659F" w:rsidP="00C0659F">
      <w:pPr>
        <w:jc w:val="center"/>
        <w:rPr>
          <w:b/>
          <w:sz w:val="24"/>
          <w:szCs w:val="24"/>
        </w:rPr>
      </w:pPr>
    </w:p>
    <w:p w:rsidR="00C0659F" w:rsidRPr="003345CC" w:rsidRDefault="00C0659F" w:rsidP="00C0659F">
      <w:pPr>
        <w:jc w:val="center"/>
        <w:rPr>
          <w:b/>
          <w:sz w:val="24"/>
          <w:szCs w:val="24"/>
        </w:rPr>
      </w:pPr>
    </w:p>
    <w:p w:rsidR="00C0659F" w:rsidRPr="003345CC" w:rsidRDefault="00C0659F" w:rsidP="00C0659F">
      <w:pPr>
        <w:jc w:val="center"/>
        <w:rPr>
          <w:b/>
          <w:sz w:val="24"/>
          <w:szCs w:val="24"/>
        </w:rPr>
      </w:pPr>
    </w:p>
    <w:p w:rsidR="00C0659F" w:rsidRPr="003345CC" w:rsidRDefault="00C0659F" w:rsidP="00C0659F">
      <w:pPr>
        <w:jc w:val="center"/>
        <w:rPr>
          <w:b/>
          <w:sz w:val="24"/>
          <w:szCs w:val="24"/>
        </w:rPr>
      </w:pPr>
    </w:p>
    <w:p w:rsidR="00C0659F" w:rsidRPr="003345CC" w:rsidRDefault="00C0659F" w:rsidP="00C0659F">
      <w:pPr>
        <w:jc w:val="center"/>
        <w:rPr>
          <w:b/>
          <w:sz w:val="24"/>
          <w:szCs w:val="24"/>
        </w:rPr>
      </w:pPr>
    </w:p>
    <w:p w:rsidR="00C0659F" w:rsidRPr="003345CC" w:rsidRDefault="00C0659F" w:rsidP="00C0659F">
      <w:pPr>
        <w:jc w:val="center"/>
        <w:rPr>
          <w:b/>
          <w:sz w:val="24"/>
          <w:szCs w:val="24"/>
        </w:rPr>
      </w:pPr>
    </w:p>
    <w:p w:rsidR="00C0659F" w:rsidRPr="003345CC" w:rsidRDefault="00C0659F" w:rsidP="00C0659F">
      <w:pPr>
        <w:jc w:val="center"/>
        <w:rPr>
          <w:b/>
          <w:sz w:val="24"/>
          <w:szCs w:val="24"/>
        </w:rPr>
      </w:pPr>
    </w:p>
    <w:p w:rsidR="00E41761" w:rsidRPr="003345CC" w:rsidRDefault="00E41761" w:rsidP="00B63FD1">
      <w:pPr>
        <w:rPr>
          <w:b/>
          <w:sz w:val="24"/>
          <w:szCs w:val="24"/>
        </w:rPr>
      </w:pPr>
    </w:p>
    <w:p w:rsidR="00C0659F" w:rsidRPr="003345CC" w:rsidRDefault="00C0659F" w:rsidP="00C0659F">
      <w:pPr>
        <w:jc w:val="center"/>
        <w:rPr>
          <w:b/>
          <w:sz w:val="24"/>
          <w:szCs w:val="24"/>
        </w:rPr>
      </w:pPr>
    </w:p>
    <w:p w:rsidR="00C0659F" w:rsidRPr="003345CC" w:rsidRDefault="00CD41D8" w:rsidP="00C0659F">
      <w:pPr>
        <w:jc w:val="center"/>
        <w:rPr>
          <w:b/>
          <w:sz w:val="24"/>
          <w:szCs w:val="24"/>
        </w:rPr>
      </w:pPr>
      <w:r>
        <w:rPr>
          <w:b/>
          <w:sz w:val="24"/>
          <w:szCs w:val="24"/>
        </w:rPr>
        <w:t>д.</w:t>
      </w:r>
      <w:r w:rsidR="00273F6E">
        <w:rPr>
          <w:b/>
          <w:sz w:val="24"/>
          <w:szCs w:val="24"/>
        </w:rPr>
        <w:t xml:space="preserve"> </w:t>
      </w:r>
      <w:r w:rsidR="009060E1">
        <w:rPr>
          <w:b/>
          <w:sz w:val="24"/>
          <w:szCs w:val="24"/>
        </w:rPr>
        <w:t>Нижние Нарыкары</w:t>
      </w:r>
    </w:p>
    <w:p w:rsidR="00C0659F" w:rsidRPr="003345CC" w:rsidRDefault="00F70055" w:rsidP="00D9164F">
      <w:pPr>
        <w:jc w:val="center"/>
        <w:rPr>
          <w:b/>
          <w:sz w:val="24"/>
          <w:szCs w:val="24"/>
        </w:rPr>
      </w:pPr>
      <w:r w:rsidRPr="003345CC">
        <w:rPr>
          <w:b/>
          <w:sz w:val="24"/>
          <w:szCs w:val="24"/>
        </w:rPr>
        <w:t>2023</w:t>
      </w:r>
      <w:r w:rsidR="00D9164F" w:rsidRPr="003345CC">
        <w:rPr>
          <w:b/>
          <w:sz w:val="24"/>
          <w:szCs w:val="24"/>
        </w:rPr>
        <w:t>г</w:t>
      </w:r>
    </w:p>
    <w:p w:rsidR="00C0659F" w:rsidRPr="003345CC" w:rsidRDefault="00C0659F" w:rsidP="00265D10">
      <w:pPr>
        <w:rPr>
          <w:sz w:val="24"/>
          <w:szCs w:val="24"/>
        </w:rPr>
      </w:pPr>
    </w:p>
    <w:p w:rsidR="00462FD3" w:rsidRPr="003345CC" w:rsidRDefault="00462FD3" w:rsidP="00265D10">
      <w:pPr>
        <w:rPr>
          <w:sz w:val="24"/>
          <w:szCs w:val="24"/>
        </w:rPr>
      </w:pPr>
    </w:p>
    <w:p w:rsidR="00265D10" w:rsidRPr="003345CC" w:rsidRDefault="00265D10" w:rsidP="00F859E0">
      <w:pPr>
        <w:ind w:firstLine="708"/>
        <w:jc w:val="both"/>
        <w:rPr>
          <w:b/>
          <w:bCs/>
          <w:sz w:val="24"/>
          <w:szCs w:val="24"/>
        </w:rPr>
      </w:pPr>
      <w:r w:rsidRPr="003345CC">
        <w:rPr>
          <w:sz w:val="24"/>
          <w:szCs w:val="24"/>
        </w:rPr>
        <w:t xml:space="preserve">Программа разработана в соответствии с Федеральным государственным образовательным стандартом дошкольного образования и </w:t>
      </w:r>
      <w:r w:rsidR="00801ED6" w:rsidRPr="003345CC">
        <w:rPr>
          <w:sz w:val="24"/>
          <w:szCs w:val="24"/>
        </w:rPr>
        <w:t>Федеральной образовательной программой</w:t>
      </w:r>
      <w:r w:rsidRPr="003345CC">
        <w:rPr>
          <w:sz w:val="24"/>
          <w:szCs w:val="24"/>
        </w:rPr>
        <w:t xml:space="preserve"> дошкольного образования</w:t>
      </w:r>
      <w:r w:rsidR="00801ED6" w:rsidRPr="003345CC">
        <w:rPr>
          <w:sz w:val="24"/>
          <w:szCs w:val="24"/>
        </w:rPr>
        <w:t xml:space="preserve"> (утверждена приказом Министерства просвещения Российской Федерации от «25» ноября 2022г. № 1028).</w:t>
      </w:r>
    </w:p>
    <w:p w:rsidR="00F4181A" w:rsidRPr="003345CC" w:rsidRDefault="00F4181A" w:rsidP="00F4181A">
      <w:pPr>
        <w:rPr>
          <w:b/>
          <w:bCs/>
          <w:sz w:val="24"/>
          <w:szCs w:val="24"/>
        </w:rPr>
      </w:pPr>
    </w:p>
    <w:p w:rsidR="003C4C4A" w:rsidRPr="003345CC" w:rsidRDefault="003C4C4A" w:rsidP="00D4712F">
      <w:pPr>
        <w:rPr>
          <w:b/>
          <w:bCs/>
          <w:sz w:val="24"/>
          <w:szCs w:val="24"/>
        </w:rPr>
      </w:pPr>
    </w:p>
    <w:p w:rsidR="00A1512B" w:rsidRPr="003345CC" w:rsidRDefault="00B40F2B" w:rsidP="00F4181A">
      <w:pPr>
        <w:jc w:val="center"/>
        <w:rPr>
          <w:b/>
          <w:bCs/>
          <w:sz w:val="24"/>
          <w:szCs w:val="24"/>
        </w:rPr>
      </w:pPr>
      <w:r w:rsidRPr="003345CC">
        <w:rPr>
          <w:b/>
          <w:bCs/>
          <w:sz w:val="24"/>
          <w:szCs w:val="24"/>
        </w:rPr>
        <w:t>Оглавление</w:t>
      </w:r>
    </w:p>
    <w:p w:rsidR="00E85ECE" w:rsidRPr="003345CC" w:rsidRDefault="00E85ECE" w:rsidP="00910F8D">
      <w:pPr>
        <w:jc w:val="center"/>
        <w:rPr>
          <w:b/>
          <w:bCs/>
          <w:sz w:val="24"/>
          <w:szCs w:val="24"/>
        </w:rPr>
      </w:pPr>
    </w:p>
    <w:tbl>
      <w:tblPr>
        <w:tblStyle w:val="a5"/>
        <w:tblW w:w="0" w:type="auto"/>
        <w:tblCellMar>
          <w:top w:w="85" w:type="dxa"/>
          <w:bottom w:w="85" w:type="dxa"/>
        </w:tblCellMar>
        <w:tblLook w:val="04A0" w:firstRow="1" w:lastRow="0" w:firstColumn="1" w:lastColumn="0" w:noHBand="0" w:noVBand="1"/>
      </w:tblPr>
      <w:tblGrid>
        <w:gridCol w:w="817"/>
        <w:gridCol w:w="7371"/>
        <w:gridCol w:w="1383"/>
      </w:tblGrid>
      <w:tr w:rsidR="0046799F" w:rsidRPr="003345CC" w:rsidTr="008562DB">
        <w:tc>
          <w:tcPr>
            <w:tcW w:w="817" w:type="dxa"/>
          </w:tcPr>
          <w:p w:rsidR="0046799F" w:rsidRPr="003345CC" w:rsidRDefault="008562DB" w:rsidP="0046799F">
            <w:pPr>
              <w:rPr>
                <w:b/>
                <w:sz w:val="24"/>
                <w:szCs w:val="24"/>
              </w:rPr>
            </w:pPr>
            <w:r w:rsidRPr="003345CC">
              <w:rPr>
                <w:b/>
                <w:sz w:val="24"/>
                <w:szCs w:val="24"/>
              </w:rPr>
              <w:t>1.</w:t>
            </w:r>
          </w:p>
        </w:tc>
        <w:tc>
          <w:tcPr>
            <w:tcW w:w="7371" w:type="dxa"/>
          </w:tcPr>
          <w:p w:rsidR="0046799F" w:rsidRPr="003345CC" w:rsidRDefault="0046799F" w:rsidP="0046799F">
            <w:pPr>
              <w:rPr>
                <w:b/>
                <w:sz w:val="24"/>
                <w:szCs w:val="24"/>
              </w:rPr>
            </w:pPr>
            <w:r w:rsidRPr="003345CC">
              <w:rPr>
                <w:b/>
                <w:sz w:val="24"/>
                <w:szCs w:val="24"/>
              </w:rPr>
              <w:t>Общие положения</w:t>
            </w:r>
          </w:p>
        </w:tc>
        <w:tc>
          <w:tcPr>
            <w:tcW w:w="1383" w:type="dxa"/>
          </w:tcPr>
          <w:p w:rsidR="0046799F" w:rsidRPr="003345CC" w:rsidRDefault="0046799F" w:rsidP="0046799F">
            <w:pPr>
              <w:rPr>
                <w:sz w:val="24"/>
                <w:szCs w:val="24"/>
              </w:rPr>
            </w:pPr>
          </w:p>
        </w:tc>
      </w:tr>
      <w:tr w:rsidR="0046799F" w:rsidRPr="003345CC" w:rsidTr="008562DB">
        <w:tc>
          <w:tcPr>
            <w:tcW w:w="817" w:type="dxa"/>
          </w:tcPr>
          <w:p w:rsidR="0046799F" w:rsidRPr="003345CC" w:rsidRDefault="008562DB" w:rsidP="0046799F">
            <w:pPr>
              <w:rPr>
                <w:b/>
                <w:sz w:val="24"/>
                <w:szCs w:val="24"/>
              </w:rPr>
            </w:pPr>
            <w:r w:rsidRPr="003345CC">
              <w:rPr>
                <w:b/>
                <w:sz w:val="24"/>
                <w:szCs w:val="24"/>
              </w:rPr>
              <w:t>2.</w:t>
            </w:r>
          </w:p>
        </w:tc>
        <w:tc>
          <w:tcPr>
            <w:tcW w:w="7371" w:type="dxa"/>
          </w:tcPr>
          <w:p w:rsidR="0046799F" w:rsidRPr="003345CC" w:rsidRDefault="0046799F" w:rsidP="0046799F">
            <w:pPr>
              <w:rPr>
                <w:b/>
                <w:sz w:val="24"/>
                <w:szCs w:val="24"/>
              </w:rPr>
            </w:pPr>
            <w:r w:rsidRPr="003345CC">
              <w:rPr>
                <w:b/>
                <w:sz w:val="24"/>
                <w:szCs w:val="24"/>
              </w:rPr>
              <w:t>Целевой раздел</w:t>
            </w:r>
          </w:p>
        </w:tc>
        <w:tc>
          <w:tcPr>
            <w:tcW w:w="1383" w:type="dxa"/>
          </w:tcPr>
          <w:p w:rsidR="0046799F" w:rsidRPr="003345CC" w:rsidRDefault="0046799F" w:rsidP="0046799F">
            <w:pPr>
              <w:rPr>
                <w:sz w:val="24"/>
                <w:szCs w:val="24"/>
              </w:rPr>
            </w:pPr>
          </w:p>
        </w:tc>
      </w:tr>
      <w:tr w:rsidR="0046799F" w:rsidRPr="003345CC" w:rsidTr="008562DB">
        <w:tc>
          <w:tcPr>
            <w:tcW w:w="817" w:type="dxa"/>
          </w:tcPr>
          <w:p w:rsidR="0046799F" w:rsidRPr="003345CC" w:rsidRDefault="008562DB" w:rsidP="0046799F">
            <w:pPr>
              <w:rPr>
                <w:sz w:val="24"/>
                <w:szCs w:val="24"/>
              </w:rPr>
            </w:pPr>
            <w:r w:rsidRPr="003345CC">
              <w:rPr>
                <w:sz w:val="24"/>
                <w:szCs w:val="24"/>
              </w:rPr>
              <w:t>2.1.</w:t>
            </w:r>
          </w:p>
        </w:tc>
        <w:tc>
          <w:tcPr>
            <w:tcW w:w="7371" w:type="dxa"/>
          </w:tcPr>
          <w:p w:rsidR="0046799F" w:rsidRPr="003345CC" w:rsidRDefault="0046799F" w:rsidP="0046799F">
            <w:pPr>
              <w:rPr>
                <w:sz w:val="24"/>
                <w:szCs w:val="24"/>
              </w:rPr>
            </w:pPr>
            <w:r w:rsidRPr="003345CC">
              <w:rPr>
                <w:sz w:val="24"/>
                <w:szCs w:val="24"/>
              </w:rPr>
              <w:t>Пояснительная записка</w:t>
            </w:r>
          </w:p>
        </w:tc>
        <w:tc>
          <w:tcPr>
            <w:tcW w:w="1383" w:type="dxa"/>
          </w:tcPr>
          <w:p w:rsidR="0046799F" w:rsidRPr="003345CC" w:rsidRDefault="0046799F" w:rsidP="0046799F">
            <w:pPr>
              <w:rPr>
                <w:sz w:val="24"/>
                <w:szCs w:val="24"/>
              </w:rPr>
            </w:pPr>
          </w:p>
        </w:tc>
      </w:tr>
      <w:tr w:rsidR="0046799F" w:rsidRPr="003345CC" w:rsidTr="008562DB">
        <w:tc>
          <w:tcPr>
            <w:tcW w:w="817" w:type="dxa"/>
          </w:tcPr>
          <w:p w:rsidR="0046799F" w:rsidRPr="003345CC" w:rsidRDefault="008562DB" w:rsidP="0046799F">
            <w:pPr>
              <w:rPr>
                <w:sz w:val="24"/>
                <w:szCs w:val="24"/>
              </w:rPr>
            </w:pPr>
            <w:r w:rsidRPr="003345CC">
              <w:rPr>
                <w:sz w:val="24"/>
                <w:szCs w:val="24"/>
              </w:rPr>
              <w:t>2.2.</w:t>
            </w:r>
          </w:p>
        </w:tc>
        <w:tc>
          <w:tcPr>
            <w:tcW w:w="7371" w:type="dxa"/>
          </w:tcPr>
          <w:p w:rsidR="0046799F" w:rsidRPr="003345CC" w:rsidRDefault="0046799F" w:rsidP="0046799F">
            <w:pPr>
              <w:rPr>
                <w:sz w:val="24"/>
                <w:szCs w:val="24"/>
              </w:rPr>
            </w:pPr>
            <w:r w:rsidRPr="003345CC">
              <w:rPr>
                <w:sz w:val="24"/>
                <w:szCs w:val="24"/>
              </w:rPr>
              <w:t>Планируемые результаты реализации Программы</w:t>
            </w:r>
          </w:p>
        </w:tc>
        <w:tc>
          <w:tcPr>
            <w:tcW w:w="1383" w:type="dxa"/>
          </w:tcPr>
          <w:p w:rsidR="0046799F" w:rsidRPr="003345CC" w:rsidRDefault="0046799F" w:rsidP="0046799F">
            <w:pPr>
              <w:rPr>
                <w:sz w:val="24"/>
                <w:szCs w:val="24"/>
              </w:rPr>
            </w:pPr>
          </w:p>
        </w:tc>
      </w:tr>
      <w:tr w:rsidR="0046799F" w:rsidRPr="003345CC" w:rsidTr="008562DB">
        <w:tc>
          <w:tcPr>
            <w:tcW w:w="817" w:type="dxa"/>
          </w:tcPr>
          <w:p w:rsidR="0046799F" w:rsidRPr="003345CC" w:rsidRDefault="008562DB" w:rsidP="0046799F">
            <w:pPr>
              <w:rPr>
                <w:b/>
                <w:sz w:val="24"/>
                <w:szCs w:val="24"/>
              </w:rPr>
            </w:pPr>
            <w:r w:rsidRPr="003345CC">
              <w:rPr>
                <w:b/>
                <w:sz w:val="24"/>
                <w:szCs w:val="24"/>
              </w:rPr>
              <w:t>3.</w:t>
            </w:r>
          </w:p>
        </w:tc>
        <w:tc>
          <w:tcPr>
            <w:tcW w:w="7371" w:type="dxa"/>
          </w:tcPr>
          <w:p w:rsidR="0046799F" w:rsidRPr="003345CC" w:rsidRDefault="0046799F" w:rsidP="0046799F">
            <w:pPr>
              <w:rPr>
                <w:b/>
                <w:sz w:val="24"/>
                <w:szCs w:val="24"/>
              </w:rPr>
            </w:pPr>
            <w:r w:rsidRPr="003345CC">
              <w:rPr>
                <w:b/>
                <w:sz w:val="24"/>
                <w:szCs w:val="24"/>
              </w:rPr>
              <w:t xml:space="preserve">Содержательный раздел </w:t>
            </w:r>
          </w:p>
        </w:tc>
        <w:tc>
          <w:tcPr>
            <w:tcW w:w="1383" w:type="dxa"/>
          </w:tcPr>
          <w:p w:rsidR="0046799F" w:rsidRPr="003345CC" w:rsidRDefault="0046799F" w:rsidP="0046799F">
            <w:pPr>
              <w:rPr>
                <w:sz w:val="24"/>
                <w:szCs w:val="24"/>
              </w:rPr>
            </w:pPr>
          </w:p>
        </w:tc>
      </w:tr>
      <w:tr w:rsidR="0046799F" w:rsidRPr="003345CC" w:rsidTr="008562DB">
        <w:tc>
          <w:tcPr>
            <w:tcW w:w="817" w:type="dxa"/>
          </w:tcPr>
          <w:p w:rsidR="0046799F" w:rsidRPr="003345CC" w:rsidRDefault="008562DB" w:rsidP="0046799F">
            <w:pPr>
              <w:rPr>
                <w:sz w:val="24"/>
                <w:szCs w:val="24"/>
              </w:rPr>
            </w:pPr>
            <w:r w:rsidRPr="003345CC">
              <w:rPr>
                <w:sz w:val="24"/>
                <w:szCs w:val="24"/>
              </w:rPr>
              <w:t>3.1.</w:t>
            </w:r>
          </w:p>
        </w:tc>
        <w:tc>
          <w:tcPr>
            <w:tcW w:w="7371" w:type="dxa"/>
          </w:tcPr>
          <w:p w:rsidR="0046799F" w:rsidRPr="003345CC" w:rsidRDefault="0046799F" w:rsidP="0046799F">
            <w:pPr>
              <w:rPr>
                <w:sz w:val="24"/>
                <w:szCs w:val="24"/>
              </w:rPr>
            </w:pPr>
            <w:r w:rsidRPr="003345CC">
              <w:rPr>
                <w:sz w:val="24"/>
                <w:szCs w:val="24"/>
              </w:rPr>
              <w:t>Содержание образовательной деятельности</w:t>
            </w:r>
          </w:p>
        </w:tc>
        <w:tc>
          <w:tcPr>
            <w:tcW w:w="1383" w:type="dxa"/>
          </w:tcPr>
          <w:p w:rsidR="0046799F" w:rsidRPr="003345CC" w:rsidRDefault="0046799F" w:rsidP="0046799F">
            <w:pPr>
              <w:rPr>
                <w:sz w:val="24"/>
                <w:szCs w:val="24"/>
              </w:rPr>
            </w:pPr>
          </w:p>
        </w:tc>
      </w:tr>
      <w:tr w:rsidR="0046799F" w:rsidRPr="003345CC" w:rsidTr="008562DB">
        <w:tc>
          <w:tcPr>
            <w:tcW w:w="817" w:type="dxa"/>
          </w:tcPr>
          <w:p w:rsidR="0046799F" w:rsidRPr="003345CC" w:rsidRDefault="008562DB" w:rsidP="0046799F">
            <w:pPr>
              <w:rPr>
                <w:sz w:val="24"/>
                <w:szCs w:val="24"/>
              </w:rPr>
            </w:pPr>
            <w:r w:rsidRPr="003345CC">
              <w:rPr>
                <w:sz w:val="24"/>
                <w:szCs w:val="24"/>
              </w:rPr>
              <w:t>3.2.</w:t>
            </w:r>
          </w:p>
        </w:tc>
        <w:tc>
          <w:tcPr>
            <w:tcW w:w="7371" w:type="dxa"/>
          </w:tcPr>
          <w:p w:rsidR="0046799F" w:rsidRPr="003345CC" w:rsidRDefault="0046799F" w:rsidP="0046799F">
            <w:pPr>
              <w:rPr>
                <w:sz w:val="24"/>
                <w:szCs w:val="24"/>
              </w:rPr>
            </w:pPr>
            <w:r w:rsidRPr="003345CC">
              <w:rPr>
                <w:sz w:val="24"/>
                <w:szCs w:val="24"/>
              </w:rPr>
              <w:t>Вариативные формы, способы, методы и средства реализации Программы</w:t>
            </w:r>
          </w:p>
        </w:tc>
        <w:tc>
          <w:tcPr>
            <w:tcW w:w="1383" w:type="dxa"/>
          </w:tcPr>
          <w:p w:rsidR="0046799F" w:rsidRPr="003345CC" w:rsidRDefault="0046799F" w:rsidP="0046799F">
            <w:pPr>
              <w:rPr>
                <w:sz w:val="24"/>
                <w:szCs w:val="24"/>
              </w:rPr>
            </w:pPr>
          </w:p>
        </w:tc>
      </w:tr>
      <w:tr w:rsidR="0046799F" w:rsidRPr="003345CC" w:rsidTr="008562DB">
        <w:tc>
          <w:tcPr>
            <w:tcW w:w="817" w:type="dxa"/>
          </w:tcPr>
          <w:p w:rsidR="0046799F" w:rsidRPr="003345CC" w:rsidRDefault="008562DB" w:rsidP="0046799F">
            <w:pPr>
              <w:rPr>
                <w:sz w:val="24"/>
                <w:szCs w:val="24"/>
              </w:rPr>
            </w:pPr>
            <w:r w:rsidRPr="003345CC">
              <w:rPr>
                <w:sz w:val="24"/>
                <w:szCs w:val="24"/>
              </w:rPr>
              <w:t>3.3.</w:t>
            </w:r>
          </w:p>
        </w:tc>
        <w:tc>
          <w:tcPr>
            <w:tcW w:w="7371" w:type="dxa"/>
          </w:tcPr>
          <w:p w:rsidR="0046799F" w:rsidRPr="003345CC" w:rsidRDefault="0046799F" w:rsidP="0046799F">
            <w:pPr>
              <w:rPr>
                <w:sz w:val="24"/>
                <w:szCs w:val="24"/>
              </w:rPr>
            </w:pPr>
            <w:r w:rsidRPr="003345CC">
              <w:rPr>
                <w:sz w:val="24"/>
                <w:szCs w:val="24"/>
              </w:rPr>
              <w:t>Особенности образовательной деятельности разных видов и культурных практик</w:t>
            </w:r>
          </w:p>
        </w:tc>
        <w:tc>
          <w:tcPr>
            <w:tcW w:w="1383" w:type="dxa"/>
          </w:tcPr>
          <w:p w:rsidR="0046799F" w:rsidRPr="003345CC" w:rsidRDefault="0046799F" w:rsidP="0046799F">
            <w:pPr>
              <w:rPr>
                <w:sz w:val="24"/>
                <w:szCs w:val="24"/>
              </w:rPr>
            </w:pPr>
          </w:p>
        </w:tc>
      </w:tr>
      <w:tr w:rsidR="0046799F" w:rsidRPr="003345CC" w:rsidTr="008562DB">
        <w:tc>
          <w:tcPr>
            <w:tcW w:w="817" w:type="dxa"/>
          </w:tcPr>
          <w:p w:rsidR="0046799F" w:rsidRPr="003345CC" w:rsidRDefault="008562DB" w:rsidP="0046799F">
            <w:pPr>
              <w:rPr>
                <w:sz w:val="24"/>
                <w:szCs w:val="24"/>
              </w:rPr>
            </w:pPr>
            <w:r w:rsidRPr="003345CC">
              <w:rPr>
                <w:sz w:val="24"/>
                <w:szCs w:val="24"/>
              </w:rPr>
              <w:t>3.4.</w:t>
            </w:r>
          </w:p>
        </w:tc>
        <w:tc>
          <w:tcPr>
            <w:tcW w:w="7371" w:type="dxa"/>
          </w:tcPr>
          <w:p w:rsidR="0046799F" w:rsidRPr="003345CC" w:rsidRDefault="0046799F" w:rsidP="0046799F">
            <w:pPr>
              <w:rPr>
                <w:sz w:val="24"/>
                <w:szCs w:val="24"/>
              </w:rPr>
            </w:pPr>
            <w:r w:rsidRPr="003345CC">
              <w:rPr>
                <w:sz w:val="24"/>
                <w:szCs w:val="24"/>
              </w:rPr>
              <w:t>Способы и направления поддержки детской инициативы</w:t>
            </w:r>
          </w:p>
        </w:tc>
        <w:tc>
          <w:tcPr>
            <w:tcW w:w="1383" w:type="dxa"/>
          </w:tcPr>
          <w:p w:rsidR="0046799F" w:rsidRPr="003345CC" w:rsidRDefault="0046799F" w:rsidP="0046799F">
            <w:pPr>
              <w:rPr>
                <w:sz w:val="24"/>
                <w:szCs w:val="24"/>
              </w:rPr>
            </w:pPr>
          </w:p>
        </w:tc>
      </w:tr>
      <w:tr w:rsidR="0046799F" w:rsidRPr="003345CC" w:rsidTr="008562DB">
        <w:tc>
          <w:tcPr>
            <w:tcW w:w="817" w:type="dxa"/>
          </w:tcPr>
          <w:p w:rsidR="0046799F" w:rsidRPr="003345CC" w:rsidRDefault="008562DB" w:rsidP="0046799F">
            <w:pPr>
              <w:rPr>
                <w:sz w:val="24"/>
                <w:szCs w:val="24"/>
              </w:rPr>
            </w:pPr>
            <w:r w:rsidRPr="003345CC">
              <w:rPr>
                <w:sz w:val="24"/>
                <w:szCs w:val="24"/>
              </w:rPr>
              <w:t>3.5.</w:t>
            </w:r>
          </w:p>
        </w:tc>
        <w:tc>
          <w:tcPr>
            <w:tcW w:w="7371" w:type="dxa"/>
          </w:tcPr>
          <w:p w:rsidR="0046799F" w:rsidRPr="003345CC" w:rsidRDefault="0046799F" w:rsidP="0046799F">
            <w:pPr>
              <w:rPr>
                <w:sz w:val="24"/>
                <w:szCs w:val="24"/>
              </w:rPr>
            </w:pPr>
            <w:r w:rsidRPr="003345CC">
              <w:rPr>
                <w:sz w:val="24"/>
                <w:szCs w:val="24"/>
              </w:rPr>
              <w:t>Особенности взаимодействия педагогического коллектива с семьями воспитанников</w:t>
            </w:r>
          </w:p>
        </w:tc>
        <w:tc>
          <w:tcPr>
            <w:tcW w:w="1383" w:type="dxa"/>
          </w:tcPr>
          <w:p w:rsidR="0046799F" w:rsidRPr="003345CC" w:rsidRDefault="0046799F" w:rsidP="0046799F">
            <w:pPr>
              <w:rPr>
                <w:sz w:val="24"/>
                <w:szCs w:val="24"/>
              </w:rPr>
            </w:pPr>
          </w:p>
        </w:tc>
      </w:tr>
      <w:tr w:rsidR="0046799F" w:rsidRPr="003345CC" w:rsidTr="008562DB">
        <w:tc>
          <w:tcPr>
            <w:tcW w:w="817" w:type="dxa"/>
          </w:tcPr>
          <w:p w:rsidR="0046799F" w:rsidRPr="003345CC" w:rsidRDefault="008562DB" w:rsidP="0046799F">
            <w:pPr>
              <w:rPr>
                <w:b/>
                <w:sz w:val="24"/>
                <w:szCs w:val="24"/>
              </w:rPr>
            </w:pPr>
            <w:r w:rsidRPr="003345CC">
              <w:rPr>
                <w:b/>
                <w:sz w:val="24"/>
                <w:szCs w:val="24"/>
              </w:rPr>
              <w:t>3.6.</w:t>
            </w:r>
          </w:p>
        </w:tc>
        <w:tc>
          <w:tcPr>
            <w:tcW w:w="7371" w:type="dxa"/>
          </w:tcPr>
          <w:p w:rsidR="0046799F" w:rsidRPr="003345CC" w:rsidRDefault="0046799F" w:rsidP="0046799F">
            <w:pPr>
              <w:rPr>
                <w:b/>
                <w:sz w:val="24"/>
                <w:szCs w:val="24"/>
              </w:rPr>
            </w:pPr>
            <w:r w:rsidRPr="003345CC">
              <w:rPr>
                <w:b/>
                <w:sz w:val="24"/>
                <w:szCs w:val="24"/>
              </w:rPr>
              <w:t>Рабочая программа воспитания</w:t>
            </w:r>
          </w:p>
        </w:tc>
        <w:tc>
          <w:tcPr>
            <w:tcW w:w="1383" w:type="dxa"/>
          </w:tcPr>
          <w:p w:rsidR="0046799F" w:rsidRPr="003345CC" w:rsidRDefault="0046799F" w:rsidP="0046799F">
            <w:pPr>
              <w:rPr>
                <w:sz w:val="24"/>
                <w:szCs w:val="24"/>
              </w:rPr>
            </w:pPr>
          </w:p>
        </w:tc>
      </w:tr>
      <w:tr w:rsidR="0046799F" w:rsidRPr="003345CC" w:rsidTr="008562DB">
        <w:tc>
          <w:tcPr>
            <w:tcW w:w="817" w:type="dxa"/>
          </w:tcPr>
          <w:p w:rsidR="0046799F" w:rsidRPr="003345CC" w:rsidRDefault="008562DB" w:rsidP="0046799F">
            <w:pPr>
              <w:rPr>
                <w:sz w:val="24"/>
                <w:szCs w:val="24"/>
              </w:rPr>
            </w:pPr>
            <w:r w:rsidRPr="003345CC">
              <w:rPr>
                <w:sz w:val="24"/>
                <w:szCs w:val="24"/>
              </w:rPr>
              <w:t>3.6.1.</w:t>
            </w:r>
          </w:p>
        </w:tc>
        <w:tc>
          <w:tcPr>
            <w:tcW w:w="7371" w:type="dxa"/>
          </w:tcPr>
          <w:p w:rsidR="0046799F" w:rsidRPr="003345CC" w:rsidRDefault="0046799F" w:rsidP="0046799F">
            <w:pPr>
              <w:rPr>
                <w:sz w:val="24"/>
                <w:szCs w:val="24"/>
              </w:rPr>
            </w:pPr>
            <w:r w:rsidRPr="003345CC">
              <w:rPr>
                <w:sz w:val="24"/>
                <w:szCs w:val="24"/>
              </w:rPr>
              <w:t xml:space="preserve"> Целевой раздел Программы воспитания</w:t>
            </w:r>
          </w:p>
        </w:tc>
        <w:tc>
          <w:tcPr>
            <w:tcW w:w="1383" w:type="dxa"/>
          </w:tcPr>
          <w:p w:rsidR="0046799F" w:rsidRPr="003345CC" w:rsidRDefault="0046799F" w:rsidP="0046799F">
            <w:pPr>
              <w:rPr>
                <w:sz w:val="24"/>
                <w:szCs w:val="24"/>
              </w:rPr>
            </w:pPr>
          </w:p>
        </w:tc>
      </w:tr>
      <w:tr w:rsidR="0046799F" w:rsidRPr="003345CC" w:rsidTr="008562DB">
        <w:tc>
          <w:tcPr>
            <w:tcW w:w="817" w:type="dxa"/>
          </w:tcPr>
          <w:p w:rsidR="0046799F" w:rsidRPr="003345CC" w:rsidRDefault="008562DB" w:rsidP="0046799F">
            <w:pPr>
              <w:rPr>
                <w:sz w:val="24"/>
                <w:szCs w:val="24"/>
              </w:rPr>
            </w:pPr>
            <w:r w:rsidRPr="003345CC">
              <w:rPr>
                <w:sz w:val="24"/>
                <w:szCs w:val="24"/>
              </w:rPr>
              <w:t>3.6.2.</w:t>
            </w:r>
          </w:p>
        </w:tc>
        <w:tc>
          <w:tcPr>
            <w:tcW w:w="7371" w:type="dxa"/>
          </w:tcPr>
          <w:p w:rsidR="0046799F" w:rsidRPr="003345CC" w:rsidRDefault="0046799F" w:rsidP="0046799F">
            <w:pPr>
              <w:rPr>
                <w:sz w:val="24"/>
                <w:szCs w:val="24"/>
              </w:rPr>
            </w:pPr>
            <w:r w:rsidRPr="003345CC">
              <w:rPr>
                <w:sz w:val="24"/>
                <w:szCs w:val="24"/>
              </w:rPr>
              <w:t>Содержательный раздел Программы воспитания</w:t>
            </w:r>
          </w:p>
        </w:tc>
        <w:tc>
          <w:tcPr>
            <w:tcW w:w="1383" w:type="dxa"/>
          </w:tcPr>
          <w:p w:rsidR="0046799F" w:rsidRPr="003345CC" w:rsidRDefault="0046799F" w:rsidP="0046799F">
            <w:pPr>
              <w:rPr>
                <w:sz w:val="24"/>
                <w:szCs w:val="24"/>
              </w:rPr>
            </w:pPr>
          </w:p>
        </w:tc>
      </w:tr>
      <w:tr w:rsidR="0046799F" w:rsidRPr="003345CC" w:rsidTr="008562DB">
        <w:tc>
          <w:tcPr>
            <w:tcW w:w="817" w:type="dxa"/>
          </w:tcPr>
          <w:p w:rsidR="0046799F" w:rsidRPr="003345CC" w:rsidRDefault="008562DB" w:rsidP="0046799F">
            <w:pPr>
              <w:rPr>
                <w:sz w:val="24"/>
                <w:szCs w:val="24"/>
              </w:rPr>
            </w:pPr>
            <w:r w:rsidRPr="003345CC">
              <w:rPr>
                <w:sz w:val="24"/>
                <w:szCs w:val="24"/>
              </w:rPr>
              <w:t>3.6.3.</w:t>
            </w:r>
          </w:p>
        </w:tc>
        <w:tc>
          <w:tcPr>
            <w:tcW w:w="7371" w:type="dxa"/>
          </w:tcPr>
          <w:p w:rsidR="0046799F" w:rsidRPr="003345CC" w:rsidRDefault="008562DB" w:rsidP="0046799F">
            <w:pPr>
              <w:rPr>
                <w:sz w:val="24"/>
                <w:szCs w:val="24"/>
              </w:rPr>
            </w:pPr>
            <w:r w:rsidRPr="003345CC">
              <w:rPr>
                <w:sz w:val="24"/>
                <w:szCs w:val="24"/>
              </w:rPr>
              <w:t> </w:t>
            </w:r>
            <w:r w:rsidR="0046799F" w:rsidRPr="003345CC">
              <w:rPr>
                <w:sz w:val="24"/>
                <w:szCs w:val="24"/>
              </w:rPr>
              <w:t>Организационный раздел Программы воспитания</w:t>
            </w:r>
          </w:p>
        </w:tc>
        <w:tc>
          <w:tcPr>
            <w:tcW w:w="1383" w:type="dxa"/>
          </w:tcPr>
          <w:p w:rsidR="0046799F" w:rsidRPr="003345CC" w:rsidRDefault="0046799F" w:rsidP="0046799F">
            <w:pPr>
              <w:rPr>
                <w:sz w:val="24"/>
                <w:szCs w:val="24"/>
              </w:rPr>
            </w:pPr>
          </w:p>
        </w:tc>
      </w:tr>
      <w:tr w:rsidR="0046799F" w:rsidRPr="003345CC" w:rsidTr="008562DB">
        <w:tc>
          <w:tcPr>
            <w:tcW w:w="817" w:type="dxa"/>
          </w:tcPr>
          <w:p w:rsidR="0046799F" w:rsidRPr="003345CC" w:rsidRDefault="008562DB" w:rsidP="0046799F">
            <w:pPr>
              <w:rPr>
                <w:b/>
                <w:sz w:val="24"/>
                <w:szCs w:val="24"/>
              </w:rPr>
            </w:pPr>
            <w:r w:rsidRPr="003345CC">
              <w:rPr>
                <w:b/>
                <w:sz w:val="24"/>
                <w:szCs w:val="24"/>
              </w:rPr>
              <w:t>4.</w:t>
            </w:r>
          </w:p>
        </w:tc>
        <w:tc>
          <w:tcPr>
            <w:tcW w:w="7371" w:type="dxa"/>
          </w:tcPr>
          <w:p w:rsidR="0046799F" w:rsidRPr="003345CC" w:rsidRDefault="0046799F" w:rsidP="0046799F">
            <w:pPr>
              <w:rPr>
                <w:b/>
                <w:sz w:val="24"/>
                <w:szCs w:val="24"/>
              </w:rPr>
            </w:pPr>
            <w:r w:rsidRPr="003345CC">
              <w:rPr>
                <w:b/>
                <w:sz w:val="24"/>
                <w:szCs w:val="24"/>
              </w:rPr>
              <w:t xml:space="preserve"> Организационный раздел</w:t>
            </w:r>
          </w:p>
        </w:tc>
        <w:tc>
          <w:tcPr>
            <w:tcW w:w="1383" w:type="dxa"/>
          </w:tcPr>
          <w:p w:rsidR="0046799F" w:rsidRPr="003345CC" w:rsidRDefault="0046799F" w:rsidP="0046799F">
            <w:pPr>
              <w:rPr>
                <w:sz w:val="24"/>
                <w:szCs w:val="24"/>
              </w:rPr>
            </w:pPr>
          </w:p>
        </w:tc>
      </w:tr>
      <w:tr w:rsidR="0046799F" w:rsidRPr="003345CC" w:rsidTr="008562DB">
        <w:tc>
          <w:tcPr>
            <w:tcW w:w="817" w:type="dxa"/>
          </w:tcPr>
          <w:p w:rsidR="0046799F" w:rsidRPr="003345CC" w:rsidRDefault="008562DB" w:rsidP="0046799F">
            <w:pPr>
              <w:rPr>
                <w:sz w:val="24"/>
                <w:szCs w:val="24"/>
              </w:rPr>
            </w:pPr>
            <w:r w:rsidRPr="003345CC">
              <w:rPr>
                <w:sz w:val="24"/>
                <w:szCs w:val="24"/>
              </w:rPr>
              <w:t>4.1.</w:t>
            </w:r>
          </w:p>
        </w:tc>
        <w:tc>
          <w:tcPr>
            <w:tcW w:w="7371" w:type="dxa"/>
          </w:tcPr>
          <w:p w:rsidR="0046799F" w:rsidRPr="003345CC" w:rsidRDefault="0046799F" w:rsidP="0046799F">
            <w:pPr>
              <w:rPr>
                <w:sz w:val="24"/>
                <w:szCs w:val="24"/>
              </w:rPr>
            </w:pPr>
            <w:r w:rsidRPr="003345CC">
              <w:rPr>
                <w:sz w:val="24"/>
                <w:szCs w:val="24"/>
              </w:rPr>
              <w:t>Психолого-педагогические условия реализации Программы</w:t>
            </w:r>
          </w:p>
        </w:tc>
        <w:tc>
          <w:tcPr>
            <w:tcW w:w="1383" w:type="dxa"/>
          </w:tcPr>
          <w:p w:rsidR="0046799F" w:rsidRPr="003345CC" w:rsidRDefault="0046799F" w:rsidP="0046799F">
            <w:pPr>
              <w:rPr>
                <w:sz w:val="24"/>
                <w:szCs w:val="24"/>
              </w:rPr>
            </w:pPr>
          </w:p>
        </w:tc>
      </w:tr>
      <w:tr w:rsidR="0046799F" w:rsidRPr="003345CC" w:rsidTr="008562DB">
        <w:tc>
          <w:tcPr>
            <w:tcW w:w="817" w:type="dxa"/>
          </w:tcPr>
          <w:p w:rsidR="0046799F" w:rsidRPr="003345CC" w:rsidRDefault="008562DB" w:rsidP="0046799F">
            <w:pPr>
              <w:rPr>
                <w:sz w:val="24"/>
                <w:szCs w:val="24"/>
              </w:rPr>
            </w:pPr>
            <w:r w:rsidRPr="003345CC">
              <w:rPr>
                <w:sz w:val="24"/>
                <w:szCs w:val="24"/>
              </w:rPr>
              <w:t>4.2.</w:t>
            </w:r>
          </w:p>
        </w:tc>
        <w:tc>
          <w:tcPr>
            <w:tcW w:w="7371" w:type="dxa"/>
          </w:tcPr>
          <w:p w:rsidR="0046799F" w:rsidRPr="003345CC" w:rsidRDefault="0046799F" w:rsidP="0046799F">
            <w:pPr>
              <w:rPr>
                <w:sz w:val="24"/>
                <w:szCs w:val="24"/>
              </w:rPr>
            </w:pPr>
            <w:r w:rsidRPr="003345CC">
              <w:rPr>
                <w:sz w:val="24"/>
                <w:szCs w:val="24"/>
              </w:rPr>
              <w:t>Особенности организации развивающей предметно-пространственной среды</w:t>
            </w:r>
          </w:p>
        </w:tc>
        <w:tc>
          <w:tcPr>
            <w:tcW w:w="1383" w:type="dxa"/>
          </w:tcPr>
          <w:p w:rsidR="0046799F" w:rsidRPr="003345CC" w:rsidRDefault="0046799F" w:rsidP="0046799F">
            <w:pPr>
              <w:rPr>
                <w:sz w:val="24"/>
                <w:szCs w:val="24"/>
              </w:rPr>
            </w:pPr>
          </w:p>
        </w:tc>
      </w:tr>
      <w:tr w:rsidR="0046799F" w:rsidRPr="003345CC" w:rsidTr="008562DB">
        <w:tc>
          <w:tcPr>
            <w:tcW w:w="817" w:type="dxa"/>
          </w:tcPr>
          <w:p w:rsidR="0046799F" w:rsidRPr="003345CC" w:rsidRDefault="008562DB" w:rsidP="0046799F">
            <w:pPr>
              <w:rPr>
                <w:sz w:val="24"/>
                <w:szCs w:val="24"/>
              </w:rPr>
            </w:pPr>
            <w:r w:rsidRPr="003345CC">
              <w:rPr>
                <w:sz w:val="24"/>
                <w:szCs w:val="24"/>
              </w:rPr>
              <w:t>4.3.</w:t>
            </w:r>
          </w:p>
        </w:tc>
        <w:tc>
          <w:tcPr>
            <w:tcW w:w="7371" w:type="dxa"/>
          </w:tcPr>
          <w:p w:rsidR="0046799F" w:rsidRPr="003345CC" w:rsidRDefault="0046799F" w:rsidP="0046799F">
            <w:pPr>
              <w:rPr>
                <w:sz w:val="24"/>
                <w:szCs w:val="24"/>
              </w:rPr>
            </w:pPr>
            <w:r w:rsidRPr="003345CC">
              <w:rPr>
                <w:sz w:val="24"/>
                <w:szCs w:val="24"/>
              </w:rPr>
              <w:t>Материально-техническое обеспечение Программы, обеспеченность методическими материалами и средствами обучения и воспитания</w:t>
            </w:r>
          </w:p>
        </w:tc>
        <w:tc>
          <w:tcPr>
            <w:tcW w:w="1383" w:type="dxa"/>
          </w:tcPr>
          <w:p w:rsidR="0046799F" w:rsidRPr="003345CC" w:rsidRDefault="0046799F" w:rsidP="0046799F">
            <w:pPr>
              <w:rPr>
                <w:sz w:val="24"/>
                <w:szCs w:val="24"/>
              </w:rPr>
            </w:pPr>
          </w:p>
        </w:tc>
      </w:tr>
      <w:tr w:rsidR="0046799F" w:rsidRPr="003345CC" w:rsidTr="008562DB">
        <w:tc>
          <w:tcPr>
            <w:tcW w:w="817" w:type="dxa"/>
          </w:tcPr>
          <w:p w:rsidR="0046799F" w:rsidRPr="003345CC" w:rsidRDefault="008562DB" w:rsidP="0046799F">
            <w:pPr>
              <w:rPr>
                <w:sz w:val="24"/>
                <w:szCs w:val="24"/>
              </w:rPr>
            </w:pPr>
            <w:r w:rsidRPr="003345CC">
              <w:rPr>
                <w:sz w:val="24"/>
                <w:szCs w:val="24"/>
              </w:rPr>
              <w:t>4.4.</w:t>
            </w:r>
          </w:p>
        </w:tc>
        <w:tc>
          <w:tcPr>
            <w:tcW w:w="7371" w:type="dxa"/>
          </w:tcPr>
          <w:p w:rsidR="0046799F" w:rsidRPr="003345CC" w:rsidRDefault="0046799F" w:rsidP="0046799F">
            <w:pPr>
              <w:rPr>
                <w:sz w:val="24"/>
                <w:szCs w:val="24"/>
              </w:rPr>
            </w:pPr>
            <w:r w:rsidRPr="003345CC">
              <w:rPr>
                <w:sz w:val="24"/>
                <w:szCs w:val="24"/>
              </w:rPr>
              <w:t>Примерный перечень литературных, музыкальных, художественных, анимационны</w:t>
            </w:r>
            <w:r w:rsidR="008562DB" w:rsidRPr="003345CC">
              <w:rPr>
                <w:sz w:val="24"/>
                <w:szCs w:val="24"/>
              </w:rPr>
              <w:t>х произведений для реализации О</w:t>
            </w:r>
            <w:r w:rsidR="00367E3D">
              <w:rPr>
                <w:sz w:val="24"/>
                <w:szCs w:val="24"/>
              </w:rPr>
              <w:t xml:space="preserve">П </w:t>
            </w:r>
            <w:r w:rsidRPr="003345CC">
              <w:rPr>
                <w:sz w:val="24"/>
                <w:szCs w:val="24"/>
              </w:rPr>
              <w:t xml:space="preserve">в соответствии с ФОП ДО </w:t>
            </w:r>
          </w:p>
        </w:tc>
        <w:tc>
          <w:tcPr>
            <w:tcW w:w="1383" w:type="dxa"/>
          </w:tcPr>
          <w:p w:rsidR="0046799F" w:rsidRPr="003345CC" w:rsidRDefault="0046799F" w:rsidP="0046799F">
            <w:pPr>
              <w:rPr>
                <w:sz w:val="24"/>
                <w:szCs w:val="24"/>
              </w:rPr>
            </w:pPr>
          </w:p>
        </w:tc>
      </w:tr>
      <w:tr w:rsidR="0046799F" w:rsidRPr="003345CC" w:rsidTr="008562DB">
        <w:tc>
          <w:tcPr>
            <w:tcW w:w="817" w:type="dxa"/>
          </w:tcPr>
          <w:p w:rsidR="0046799F" w:rsidRPr="003345CC" w:rsidRDefault="008562DB" w:rsidP="0046799F">
            <w:pPr>
              <w:rPr>
                <w:sz w:val="24"/>
                <w:szCs w:val="24"/>
              </w:rPr>
            </w:pPr>
            <w:r w:rsidRPr="003345CC">
              <w:rPr>
                <w:sz w:val="24"/>
                <w:szCs w:val="24"/>
              </w:rPr>
              <w:t>4.5.</w:t>
            </w:r>
          </w:p>
        </w:tc>
        <w:tc>
          <w:tcPr>
            <w:tcW w:w="7371" w:type="dxa"/>
          </w:tcPr>
          <w:p w:rsidR="0046799F" w:rsidRPr="003345CC" w:rsidRDefault="0046799F" w:rsidP="0046799F">
            <w:pPr>
              <w:rPr>
                <w:sz w:val="24"/>
                <w:szCs w:val="24"/>
              </w:rPr>
            </w:pPr>
            <w:r w:rsidRPr="003345CC">
              <w:rPr>
                <w:sz w:val="24"/>
                <w:szCs w:val="24"/>
              </w:rPr>
              <w:t>Кадровые условия реализации Программы</w:t>
            </w:r>
          </w:p>
        </w:tc>
        <w:tc>
          <w:tcPr>
            <w:tcW w:w="1383" w:type="dxa"/>
          </w:tcPr>
          <w:p w:rsidR="0046799F" w:rsidRPr="003345CC" w:rsidRDefault="0046799F" w:rsidP="0046799F">
            <w:pPr>
              <w:rPr>
                <w:sz w:val="24"/>
                <w:szCs w:val="24"/>
              </w:rPr>
            </w:pPr>
          </w:p>
        </w:tc>
      </w:tr>
      <w:tr w:rsidR="0046799F" w:rsidRPr="003345CC" w:rsidTr="008562DB">
        <w:tc>
          <w:tcPr>
            <w:tcW w:w="817" w:type="dxa"/>
          </w:tcPr>
          <w:p w:rsidR="0046799F" w:rsidRPr="003345CC" w:rsidRDefault="008562DB" w:rsidP="0046799F">
            <w:pPr>
              <w:rPr>
                <w:sz w:val="24"/>
                <w:szCs w:val="24"/>
              </w:rPr>
            </w:pPr>
            <w:r w:rsidRPr="003345CC">
              <w:rPr>
                <w:sz w:val="24"/>
                <w:szCs w:val="24"/>
              </w:rPr>
              <w:t>4.6.</w:t>
            </w:r>
          </w:p>
        </w:tc>
        <w:tc>
          <w:tcPr>
            <w:tcW w:w="7371" w:type="dxa"/>
          </w:tcPr>
          <w:p w:rsidR="0046799F" w:rsidRPr="003345CC" w:rsidRDefault="003345CC" w:rsidP="0046799F">
            <w:pPr>
              <w:rPr>
                <w:sz w:val="24"/>
                <w:szCs w:val="24"/>
              </w:rPr>
            </w:pPr>
            <w:r>
              <w:rPr>
                <w:sz w:val="24"/>
                <w:szCs w:val="24"/>
              </w:rPr>
              <w:t>Р</w:t>
            </w:r>
            <w:r w:rsidR="0046799F" w:rsidRPr="003345CC">
              <w:rPr>
                <w:sz w:val="24"/>
                <w:szCs w:val="24"/>
              </w:rPr>
              <w:t>ежим и распорядок дня в дошкольных группах</w:t>
            </w:r>
          </w:p>
        </w:tc>
        <w:tc>
          <w:tcPr>
            <w:tcW w:w="1383" w:type="dxa"/>
          </w:tcPr>
          <w:p w:rsidR="0046799F" w:rsidRPr="003345CC" w:rsidRDefault="0046799F" w:rsidP="0046799F">
            <w:pPr>
              <w:rPr>
                <w:sz w:val="24"/>
                <w:szCs w:val="24"/>
              </w:rPr>
            </w:pPr>
          </w:p>
        </w:tc>
      </w:tr>
      <w:tr w:rsidR="0046799F" w:rsidRPr="003345CC" w:rsidTr="008562DB">
        <w:tc>
          <w:tcPr>
            <w:tcW w:w="817" w:type="dxa"/>
          </w:tcPr>
          <w:p w:rsidR="0046799F" w:rsidRPr="003345CC" w:rsidRDefault="00F8789C" w:rsidP="0046799F">
            <w:pPr>
              <w:rPr>
                <w:sz w:val="24"/>
                <w:szCs w:val="24"/>
              </w:rPr>
            </w:pPr>
            <w:r>
              <w:rPr>
                <w:sz w:val="24"/>
                <w:szCs w:val="24"/>
              </w:rPr>
              <w:t>4.7.</w:t>
            </w:r>
          </w:p>
        </w:tc>
        <w:tc>
          <w:tcPr>
            <w:tcW w:w="7371" w:type="dxa"/>
          </w:tcPr>
          <w:p w:rsidR="0046799F" w:rsidRPr="003345CC" w:rsidRDefault="00F8789C" w:rsidP="0046799F">
            <w:pPr>
              <w:rPr>
                <w:sz w:val="24"/>
                <w:szCs w:val="24"/>
              </w:rPr>
            </w:pPr>
            <w:r w:rsidRPr="00F8789C">
              <w:rPr>
                <w:sz w:val="24"/>
                <w:szCs w:val="24"/>
              </w:rPr>
              <w:t xml:space="preserve">Календарный план реализации программы воспитания </w:t>
            </w:r>
          </w:p>
        </w:tc>
        <w:tc>
          <w:tcPr>
            <w:tcW w:w="1383" w:type="dxa"/>
          </w:tcPr>
          <w:p w:rsidR="0046799F" w:rsidRPr="003345CC" w:rsidRDefault="0046799F" w:rsidP="0046799F">
            <w:pPr>
              <w:rPr>
                <w:sz w:val="24"/>
                <w:szCs w:val="24"/>
              </w:rPr>
            </w:pPr>
          </w:p>
        </w:tc>
      </w:tr>
    </w:tbl>
    <w:p w:rsidR="008562DB" w:rsidRPr="003345CC" w:rsidRDefault="008562DB" w:rsidP="00462FD3">
      <w:pPr>
        <w:spacing w:before="100" w:beforeAutospacing="1" w:after="100" w:afterAutospacing="1"/>
        <w:rPr>
          <w:b/>
          <w:sz w:val="24"/>
          <w:szCs w:val="24"/>
        </w:rPr>
      </w:pPr>
    </w:p>
    <w:p w:rsidR="00265D10" w:rsidRPr="003345CC" w:rsidRDefault="006F120A" w:rsidP="007E2B47">
      <w:pPr>
        <w:spacing w:before="100" w:beforeAutospacing="1" w:after="100" w:afterAutospacing="1"/>
        <w:jc w:val="center"/>
        <w:rPr>
          <w:b/>
          <w:sz w:val="24"/>
          <w:szCs w:val="24"/>
          <w:u w:val="single"/>
        </w:rPr>
      </w:pPr>
      <w:r w:rsidRPr="003345CC">
        <w:rPr>
          <w:b/>
          <w:sz w:val="24"/>
          <w:szCs w:val="24"/>
          <w:u w:val="single"/>
        </w:rPr>
        <w:t>1. Общие положения</w:t>
      </w:r>
    </w:p>
    <w:p w:rsidR="00265D10" w:rsidRPr="003345CC" w:rsidRDefault="00265D10" w:rsidP="00F859E0">
      <w:pPr>
        <w:pStyle w:val="71"/>
        <w:ind w:firstLine="360"/>
      </w:pPr>
      <w:r w:rsidRPr="003345CC">
        <w:t xml:space="preserve">Согласно Федеральному закону «Об образовании в Российской Федерации» 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 </w:t>
      </w:r>
      <w:r w:rsidRPr="003345CC">
        <w:tab/>
      </w:r>
    </w:p>
    <w:p w:rsidR="00A2765D" w:rsidRPr="003345CC" w:rsidRDefault="00265D10" w:rsidP="00F859E0">
      <w:pPr>
        <w:ind w:firstLine="360"/>
        <w:jc w:val="both"/>
        <w:rPr>
          <w:sz w:val="24"/>
          <w:szCs w:val="24"/>
        </w:rPr>
      </w:pPr>
      <w:r w:rsidRPr="003345CC">
        <w:rPr>
          <w:sz w:val="24"/>
          <w:szCs w:val="24"/>
        </w:rPr>
        <w:t xml:space="preserve">Настоящая </w:t>
      </w:r>
      <w:r w:rsidR="001E2DAB" w:rsidRPr="001E2DAB">
        <w:rPr>
          <w:b/>
          <w:sz w:val="24"/>
          <w:szCs w:val="24"/>
        </w:rPr>
        <w:t>Основная</w:t>
      </w:r>
      <w:r w:rsidR="001E2DAB">
        <w:rPr>
          <w:sz w:val="24"/>
          <w:szCs w:val="24"/>
        </w:rPr>
        <w:t xml:space="preserve"> </w:t>
      </w:r>
      <w:r w:rsidR="001E2DAB">
        <w:rPr>
          <w:b/>
          <w:sz w:val="24"/>
          <w:szCs w:val="24"/>
        </w:rPr>
        <w:t>о</w:t>
      </w:r>
      <w:bookmarkStart w:id="0" w:name="_GoBack"/>
      <w:bookmarkEnd w:id="0"/>
      <w:r w:rsidRPr="003345CC">
        <w:rPr>
          <w:b/>
          <w:sz w:val="24"/>
          <w:szCs w:val="24"/>
        </w:rPr>
        <w:t xml:space="preserve">бразовательная программа дошкольного </w:t>
      </w:r>
      <w:r w:rsidR="00971108" w:rsidRPr="003345CC">
        <w:rPr>
          <w:b/>
          <w:sz w:val="24"/>
          <w:szCs w:val="24"/>
        </w:rPr>
        <w:t xml:space="preserve">образования </w:t>
      </w:r>
      <w:r w:rsidR="00971108">
        <w:rPr>
          <w:b/>
          <w:sz w:val="24"/>
          <w:szCs w:val="24"/>
        </w:rPr>
        <w:t xml:space="preserve">МБОУ </w:t>
      </w:r>
      <w:r w:rsidR="000A5C8B">
        <w:rPr>
          <w:b/>
          <w:sz w:val="24"/>
          <w:szCs w:val="24"/>
        </w:rPr>
        <w:t>«</w:t>
      </w:r>
      <w:r w:rsidR="00971108">
        <w:rPr>
          <w:b/>
          <w:sz w:val="24"/>
          <w:szCs w:val="24"/>
        </w:rPr>
        <w:t>Нижненарыкарская СОШ</w:t>
      </w:r>
      <w:r w:rsidR="000A5C8B">
        <w:rPr>
          <w:b/>
          <w:sz w:val="24"/>
          <w:szCs w:val="24"/>
        </w:rPr>
        <w:t>»</w:t>
      </w:r>
      <w:r w:rsidR="00971108">
        <w:rPr>
          <w:b/>
          <w:sz w:val="24"/>
          <w:szCs w:val="24"/>
        </w:rPr>
        <w:t xml:space="preserve"> </w:t>
      </w:r>
      <w:r w:rsidR="006D1C50" w:rsidRPr="003345CC">
        <w:rPr>
          <w:sz w:val="24"/>
          <w:szCs w:val="24"/>
        </w:rPr>
        <w:t>(далее – О</w:t>
      </w:r>
      <w:r w:rsidRPr="003345CC">
        <w:rPr>
          <w:sz w:val="24"/>
          <w:szCs w:val="24"/>
        </w:rPr>
        <w:t xml:space="preserve">П, </w:t>
      </w:r>
      <w:r w:rsidR="00A2765D" w:rsidRPr="003345CC">
        <w:rPr>
          <w:sz w:val="24"/>
          <w:szCs w:val="24"/>
        </w:rPr>
        <w:t>Программа) разработана на основе Федерального государственного образовательного стандарта</w:t>
      </w:r>
      <w:r w:rsidRPr="003345CC">
        <w:rPr>
          <w:sz w:val="24"/>
          <w:szCs w:val="24"/>
        </w:rPr>
        <w:t xml:space="preserve"> дошкольного образования (далее – ФГОС ДО, Стандарт) и </w:t>
      </w:r>
      <w:r w:rsidR="006D1C50" w:rsidRPr="003345CC">
        <w:rPr>
          <w:sz w:val="24"/>
          <w:szCs w:val="24"/>
        </w:rPr>
        <w:t xml:space="preserve">в соответствии с </w:t>
      </w:r>
      <w:r w:rsidR="00A2765D" w:rsidRPr="003345CC">
        <w:rPr>
          <w:sz w:val="24"/>
          <w:szCs w:val="24"/>
        </w:rPr>
        <w:t xml:space="preserve">Федеральной образовательной программой дошкольного образования </w:t>
      </w:r>
      <w:r w:rsidR="004E6AD2" w:rsidRPr="003345CC">
        <w:rPr>
          <w:sz w:val="24"/>
          <w:szCs w:val="24"/>
        </w:rPr>
        <w:t xml:space="preserve">(далее – ФОП ДО) </w:t>
      </w:r>
      <w:r w:rsidR="00A2765D" w:rsidRPr="003345CC">
        <w:rPr>
          <w:sz w:val="24"/>
          <w:szCs w:val="24"/>
        </w:rPr>
        <w:t>(утверждена приказом Министерства просвещения Российской Федерации от «25» ноября 2022г. № 1028).</w:t>
      </w:r>
    </w:p>
    <w:p w:rsidR="00A2765D" w:rsidRPr="003345CC" w:rsidRDefault="00A2765D" w:rsidP="00A2765D">
      <w:pPr>
        <w:jc w:val="both"/>
        <w:rPr>
          <w:sz w:val="24"/>
          <w:szCs w:val="24"/>
        </w:rPr>
      </w:pPr>
    </w:p>
    <w:p w:rsidR="00A2765D" w:rsidRPr="003345CC" w:rsidRDefault="00A2765D" w:rsidP="00F859E0">
      <w:pPr>
        <w:ind w:firstLine="360"/>
        <w:jc w:val="both"/>
        <w:rPr>
          <w:sz w:val="24"/>
          <w:szCs w:val="24"/>
        </w:rPr>
      </w:pPr>
      <w:r w:rsidRPr="003345CC">
        <w:rPr>
          <w:sz w:val="24"/>
          <w:szCs w:val="24"/>
        </w:rPr>
        <w:t>Программа позволяет реализовать несколько основополагающих функций дошкольного уровня образования:</w:t>
      </w:r>
    </w:p>
    <w:p w:rsidR="006D1C50" w:rsidRPr="003345CC" w:rsidRDefault="006D1C50" w:rsidP="00F859E0">
      <w:pPr>
        <w:ind w:firstLine="360"/>
        <w:jc w:val="both"/>
        <w:rPr>
          <w:sz w:val="24"/>
          <w:szCs w:val="24"/>
        </w:rPr>
      </w:pPr>
    </w:p>
    <w:p w:rsidR="00A2765D" w:rsidRPr="003345CC" w:rsidRDefault="00D31CFB" w:rsidP="00D36525">
      <w:pPr>
        <w:numPr>
          <w:ilvl w:val="0"/>
          <w:numId w:val="3"/>
        </w:numPr>
        <w:jc w:val="both"/>
        <w:rPr>
          <w:sz w:val="24"/>
          <w:szCs w:val="24"/>
        </w:rPr>
      </w:pPr>
      <w:r w:rsidRPr="003345CC">
        <w:rPr>
          <w:sz w:val="24"/>
          <w:szCs w:val="24"/>
        </w:rPr>
        <w:t>о</w:t>
      </w:r>
      <w:r w:rsidR="00A2765D" w:rsidRPr="003345CC">
        <w:rPr>
          <w:sz w:val="24"/>
          <w:szCs w:val="24"/>
        </w:rPr>
        <w:t>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6D1C50" w:rsidRPr="003345CC" w:rsidRDefault="006D1C50" w:rsidP="006D1C50">
      <w:pPr>
        <w:ind w:left="360"/>
        <w:jc w:val="both"/>
        <w:rPr>
          <w:sz w:val="24"/>
          <w:szCs w:val="24"/>
        </w:rPr>
      </w:pPr>
    </w:p>
    <w:p w:rsidR="00A2765D" w:rsidRPr="003345CC" w:rsidRDefault="00D31CFB" w:rsidP="00D36525">
      <w:pPr>
        <w:numPr>
          <w:ilvl w:val="0"/>
          <w:numId w:val="3"/>
        </w:numPr>
        <w:jc w:val="both"/>
        <w:rPr>
          <w:sz w:val="24"/>
          <w:szCs w:val="24"/>
        </w:rPr>
      </w:pPr>
      <w:r w:rsidRPr="003345CC">
        <w:rPr>
          <w:sz w:val="24"/>
          <w:szCs w:val="24"/>
        </w:rPr>
        <w:t>с</w:t>
      </w:r>
      <w:r w:rsidR="00A2765D" w:rsidRPr="003345CC">
        <w:rPr>
          <w:sz w:val="24"/>
          <w:szCs w:val="24"/>
        </w:rPr>
        <w:t>оздание единого ядра содержания дошкольного образования (далее – ДО)</w:t>
      </w:r>
      <w:r w:rsidRPr="003345CC">
        <w:rPr>
          <w:sz w:val="24"/>
          <w:szCs w:val="24"/>
        </w:rPr>
        <w:t>,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6D1C50" w:rsidRPr="003345CC" w:rsidRDefault="006D1C50" w:rsidP="006D1C50">
      <w:pPr>
        <w:ind w:left="360"/>
        <w:jc w:val="both"/>
        <w:rPr>
          <w:sz w:val="24"/>
          <w:szCs w:val="24"/>
        </w:rPr>
      </w:pPr>
    </w:p>
    <w:p w:rsidR="004C04A6" w:rsidRPr="00CD41D8" w:rsidRDefault="00D31CFB" w:rsidP="00D36525">
      <w:pPr>
        <w:numPr>
          <w:ilvl w:val="0"/>
          <w:numId w:val="3"/>
        </w:numPr>
        <w:jc w:val="both"/>
        <w:rPr>
          <w:b/>
          <w:bCs/>
          <w:sz w:val="24"/>
          <w:szCs w:val="24"/>
        </w:rPr>
      </w:pPr>
      <w:r w:rsidRPr="003345CC">
        <w:rPr>
          <w:sz w:val="24"/>
          <w:szCs w:val="24"/>
        </w:rPr>
        <w:t>создание единого федерального образовательного пространства воспитания и обучения детей</w:t>
      </w:r>
      <w:r w:rsidR="00265D10" w:rsidRPr="003345CC">
        <w:t xml:space="preserve">. </w:t>
      </w:r>
    </w:p>
    <w:p w:rsidR="004C04A6" w:rsidRPr="003345CC" w:rsidRDefault="004C04A6" w:rsidP="00F859E0">
      <w:pPr>
        <w:pStyle w:val="71"/>
        <w:ind w:firstLine="360"/>
      </w:pPr>
      <w:r w:rsidRPr="003345CC">
        <w:t>Содержание Программы в соотв</w:t>
      </w:r>
      <w:r w:rsidR="00D31CFB" w:rsidRPr="003345CC">
        <w:t>етствии с требованиями ФГОС ДО и ФОП ДО</w:t>
      </w:r>
      <w:r w:rsidRPr="003345CC">
        <w:t xml:space="preserve"> включает три основных раздела – целевой, содержательный и организационный. </w:t>
      </w:r>
    </w:p>
    <w:p w:rsidR="006D1C50" w:rsidRPr="003345CC" w:rsidRDefault="004E6AD2" w:rsidP="00D36525">
      <w:pPr>
        <w:pStyle w:val="22"/>
        <w:numPr>
          <w:ilvl w:val="0"/>
          <w:numId w:val="57"/>
        </w:numPr>
      </w:pPr>
      <w:r w:rsidRPr="003345CC">
        <w:t>В</w:t>
      </w:r>
      <w:r w:rsidRPr="003345CC">
        <w:rPr>
          <w:b/>
        </w:rPr>
        <w:t xml:space="preserve"> целевом</w:t>
      </w:r>
      <w:r w:rsidR="004C04A6" w:rsidRPr="003345CC">
        <w:rPr>
          <w:b/>
        </w:rPr>
        <w:t xml:space="preserve"> раздел</w:t>
      </w:r>
      <w:r w:rsidRPr="003345CC">
        <w:rPr>
          <w:b/>
        </w:rPr>
        <w:t>е</w:t>
      </w:r>
      <w:r w:rsidR="004C04A6" w:rsidRPr="003345CC">
        <w:t xml:space="preserve"> Программы</w:t>
      </w:r>
      <w:r w:rsidRPr="003345CC">
        <w:t xml:space="preserve"> представлены: цели, задачи, принципы ее формирования; планируемые результаты освоения Программы по возрастам; подходы к педагогической диагностике планируемых результатов.</w:t>
      </w:r>
    </w:p>
    <w:p w:rsidR="006D1C50" w:rsidRPr="003345CC" w:rsidRDefault="004C04A6" w:rsidP="00D36525">
      <w:pPr>
        <w:pStyle w:val="71"/>
        <w:numPr>
          <w:ilvl w:val="0"/>
          <w:numId w:val="4"/>
        </w:numPr>
      </w:pPr>
      <w:r w:rsidRPr="003345CC">
        <w:rPr>
          <w:b/>
        </w:rPr>
        <w:t>Содержательный раздел</w:t>
      </w:r>
      <w:r w:rsidRPr="003345CC">
        <w:t xml:space="preserve"> Программы включает </w:t>
      </w:r>
      <w:r w:rsidR="004E6AD2" w:rsidRPr="003345CC">
        <w:t xml:space="preserve">задачи и содержание </w:t>
      </w:r>
      <w:r w:rsidRPr="003345CC">
        <w:t>образовательной деятельности в соответствии с направлениями развития ребенка в пяти образовательных областях – социально</w:t>
      </w:r>
      <w:r w:rsidR="00F4181A" w:rsidRPr="003345CC">
        <w:t>-</w:t>
      </w:r>
      <w:r w:rsidRPr="003345CC">
        <w:t xml:space="preserve">коммуникативной, познавательной, речевой, художественно-эстетической, физической. </w:t>
      </w:r>
      <w:r w:rsidR="004E6AD2" w:rsidRPr="003345CC">
        <w:t>В нем представлены описания форм, способов, методов и средств реализации Программы; особенностей образовательной деятельности разных видов и культурных практик и способов поддержки детской инициативы</w:t>
      </w:r>
      <w:r w:rsidR="00D96AED" w:rsidRPr="003345CC">
        <w:t xml:space="preserve">; взаимодействия педагогического коллектива с семьями воспитанников. </w:t>
      </w:r>
      <w:r w:rsidRPr="003345CC">
        <w:rPr>
          <w:b/>
        </w:rPr>
        <w:t>Содержательный раздел</w:t>
      </w:r>
      <w:r w:rsidRPr="003345CC">
        <w:t xml:space="preserve"> Программы включает </w:t>
      </w:r>
      <w:r w:rsidR="00D96AED" w:rsidRPr="003345CC">
        <w:t>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правилам и нормам поведения в российском обществе.</w:t>
      </w:r>
    </w:p>
    <w:p w:rsidR="008C7132" w:rsidRPr="003345CC" w:rsidRDefault="004C04A6" w:rsidP="00D36525">
      <w:pPr>
        <w:pStyle w:val="71"/>
        <w:numPr>
          <w:ilvl w:val="0"/>
          <w:numId w:val="4"/>
        </w:numPr>
      </w:pPr>
      <w:r w:rsidRPr="003345CC">
        <w:rPr>
          <w:b/>
        </w:rPr>
        <w:t>Организационный раздел</w:t>
      </w:r>
      <w:r w:rsidRPr="003345CC">
        <w:t xml:space="preserve"> Программы</w:t>
      </w:r>
      <w:r w:rsidR="00D96AED" w:rsidRPr="003345CC">
        <w:t xml:space="preserve"> включает описание</w:t>
      </w:r>
      <w:r w:rsidR="008C7132" w:rsidRPr="003345CC">
        <w:t xml:space="preserve"> </w:t>
      </w:r>
      <w:r w:rsidRPr="003345CC">
        <w:t>псих</w:t>
      </w:r>
      <w:r w:rsidR="008C7132" w:rsidRPr="003345CC">
        <w:t xml:space="preserve">олого-педагогических и кадровых </w:t>
      </w:r>
      <w:r w:rsidRPr="003345CC">
        <w:t>условий, особенностей организации развивающей предметно-пространственной среды</w:t>
      </w:r>
      <w:r w:rsidR="008C7132" w:rsidRPr="003345CC">
        <w:t xml:space="preserve"> (далее – РППС)</w:t>
      </w:r>
      <w:r w:rsidRPr="003345CC">
        <w:t>,</w:t>
      </w:r>
      <w:r w:rsidR="008C7132" w:rsidRPr="003345CC">
        <w:t xml:space="preserve"> материально-техническое обеспечение Программы, обеспеченность методическими материалами и средствами обучения и воспитания. </w:t>
      </w:r>
      <w:r w:rsidR="008C7132" w:rsidRPr="003345CC">
        <w:rPr>
          <w:b/>
        </w:rPr>
        <w:t>Организационный раздел</w:t>
      </w:r>
      <w:r w:rsidR="008C7132" w:rsidRPr="003345CC">
        <w:t xml:space="preserve"> включает перечни художественной литературы, музыкальных произведений, произведений изобразительного искусства для использования в образовательной работе, а </w:t>
      </w:r>
      <w:r w:rsidR="008C7132" w:rsidRPr="003345CC">
        <w:lastRenderedPageBreak/>
        <w:t>также перечень рекомендованных для семейного просмотра анимационных произведений. В разделе представлены режим и распорядок дня в группах.</w:t>
      </w:r>
    </w:p>
    <w:p w:rsidR="00F4181A" w:rsidRPr="003345CC" w:rsidRDefault="00F4181A" w:rsidP="00F859E0">
      <w:pPr>
        <w:pStyle w:val="71"/>
        <w:ind w:firstLine="360"/>
      </w:pPr>
      <w:r w:rsidRPr="003345CC">
        <w:rPr>
          <w:b/>
        </w:rPr>
        <w:t xml:space="preserve">Дополнительным разделом </w:t>
      </w:r>
      <w:r w:rsidRPr="003345CC">
        <w:t xml:space="preserve">Программы является текст ее краткой презентации, ориентированной на родителей (законных представителей), </w:t>
      </w:r>
      <w:r w:rsidR="00CD41D8">
        <w:t xml:space="preserve">которая размещается на </w:t>
      </w:r>
      <w:r w:rsidR="00D17605">
        <w:t xml:space="preserve">сайте </w:t>
      </w:r>
      <w:r w:rsidR="00D17605" w:rsidRPr="003345CC">
        <w:t>в</w:t>
      </w:r>
      <w:r w:rsidRPr="003345CC">
        <w:t xml:space="preserve"> разделе «Сведения об образовательной организации», подраздел «</w:t>
      </w:r>
      <w:r w:rsidR="00D17605" w:rsidRPr="003345CC">
        <w:t xml:space="preserve">Образование» </w:t>
      </w:r>
      <w:r w:rsidR="00D17605">
        <w:t>(</w:t>
      </w:r>
      <w:r w:rsidR="00EE37D1" w:rsidRPr="00EE37D1">
        <w:t>https://shkolanizhnenarykarskaya-r86.gosweb.gosuslugi.ru/ofitsialno/obrazovanie-programmy/</w:t>
      </w:r>
    </w:p>
    <w:p w:rsidR="00763B9A" w:rsidRPr="003345CC" w:rsidRDefault="00763B9A" w:rsidP="00F859E0">
      <w:pPr>
        <w:ind w:firstLine="360"/>
        <w:jc w:val="both"/>
        <w:rPr>
          <w:sz w:val="24"/>
          <w:szCs w:val="24"/>
        </w:rPr>
      </w:pPr>
      <w:r w:rsidRPr="003345CC">
        <w:rPr>
          <w:sz w:val="24"/>
          <w:szCs w:val="24"/>
        </w:rPr>
        <w:t xml:space="preserve">В Программе отражены обязательная часть </w:t>
      </w:r>
      <w:r w:rsidR="00F859E0" w:rsidRPr="003345CC">
        <w:rPr>
          <w:sz w:val="24"/>
          <w:szCs w:val="24"/>
        </w:rPr>
        <w:t xml:space="preserve">(разработана на основе ФОП ДО) </w:t>
      </w:r>
      <w:r w:rsidRPr="003345CC">
        <w:rPr>
          <w:sz w:val="24"/>
          <w:szCs w:val="24"/>
        </w:rPr>
        <w:t>и часть, формируемая участниками образовательны</w:t>
      </w:r>
      <w:r w:rsidR="00F859E0" w:rsidRPr="003345CC">
        <w:rPr>
          <w:sz w:val="24"/>
          <w:szCs w:val="24"/>
        </w:rPr>
        <w:t xml:space="preserve">х отношений. Обе части являются </w:t>
      </w:r>
      <w:r w:rsidRPr="003345CC">
        <w:rPr>
          <w:sz w:val="24"/>
          <w:szCs w:val="24"/>
        </w:rPr>
        <w:t>взаимодополняющими и необходимыми с точки зрения реализации требований ФГОС ДО.</w:t>
      </w:r>
    </w:p>
    <w:p w:rsidR="00763B9A" w:rsidRPr="003345CC" w:rsidRDefault="00763B9A" w:rsidP="00763B9A">
      <w:pPr>
        <w:pStyle w:val="71"/>
        <w:ind w:firstLine="360"/>
      </w:pPr>
      <w:r w:rsidRPr="003345CC">
        <w:t>При составлении части Программы, формируемой участниками образовательных отношений, учитывались потребности, интересы и мотивы детей каждой возрастной группы, членов их семей, возможности педагогов и сложившиеся в учреждении традиционные приоритетные направления образовательной деятельности.</w:t>
      </w:r>
    </w:p>
    <w:p w:rsidR="00FF13D1" w:rsidRPr="003345CC" w:rsidRDefault="00763B9A" w:rsidP="002E2442">
      <w:pPr>
        <w:pStyle w:val="71"/>
        <w:ind w:firstLine="360"/>
      </w:pPr>
      <w:r w:rsidRPr="003345CC">
        <w:t>Объем обязательн</w:t>
      </w:r>
      <w:r w:rsidR="00135563">
        <w:t>ой части Программы составляет</w:t>
      </w:r>
      <w:r w:rsidR="004A74AC">
        <w:t xml:space="preserve"> не менее 60</w:t>
      </w:r>
      <w:r w:rsidR="00135563">
        <w:t xml:space="preserve"> </w:t>
      </w:r>
      <w:r w:rsidRPr="003345CC">
        <w:t>% от ее общего объема. Объем части, формируемой участниками образоват</w:t>
      </w:r>
      <w:r w:rsidR="00135563">
        <w:t xml:space="preserve">ельных отношений, составляет </w:t>
      </w:r>
      <w:r w:rsidR="004A74AC">
        <w:t>не более 40</w:t>
      </w:r>
      <w:r w:rsidR="00135563">
        <w:t xml:space="preserve"> </w:t>
      </w:r>
      <w:r w:rsidRPr="003345CC">
        <w:t>% от ее общего объема.</w:t>
      </w:r>
    </w:p>
    <w:p w:rsidR="008263D4" w:rsidRPr="003345CC" w:rsidRDefault="008263D4" w:rsidP="002E2442">
      <w:pPr>
        <w:pStyle w:val="71"/>
        <w:ind w:firstLine="360"/>
      </w:pPr>
    </w:p>
    <w:p w:rsidR="008263D4" w:rsidRPr="003345CC" w:rsidRDefault="008263D4" w:rsidP="002E2442">
      <w:pPr>
        <w:pStyle w:val="71"/>
        <w:ind w:firstLine="360"/>
      </w:pPr>
    </w:p>
    <w:p w:rsidR="00462FD3" w:rsidRPr="003345CC" w:rsidRDefault="00462FD3" w:rsidP="002E2442">
      <w:pPr>
        <w:pStyle w:val="71"/>
        <w:ind w:firstLine="360"/>
      </w:pPr>
    </w:p>
    <w:p w:rsidR="00462FD3" w:rsidRPr="003345CC" w:rsidRDefault="00462FD3" w:rsidP="002E2442">
      <w:pPr>
        <w:pStyle w:val="71"/>
        <w:ind w:firstLine="360"/>
      </w:pPr>
    </w:p>
    <w:p w:rsidR="00462FD3" w:rsidRPr="003345CC" w:rsidRDefault="00462FD3" w:rsidP="002E2442">
      <w:pPr>
        <w:pStyle w:val="71"/>
        <w:ind w:firstLine="360"/>
      </w:pPr>
    </w:p>
    <w:p w:rsidR="00462FD3" w:rsidRPr="003345CC" w:rsidRDefault="00462FD3" w:rsidP="002E2442">
      <w:pPr>
        <w:pStyle w:val="71"/>
        <w:ind w:firstLine="360"/>
      </w:pPr>
    </w:p>
    <w:p w:rsidR="00133699" w:rsidRDefault="00133699" w:rsidP="006D1C50">
      <w:pPr>
        <w:pStyle w:val="71"/>
      </w:pPr>
    </w:p>
    <w:p w:rsidR="004A74AC" w:rsidRPr="003345CC" w:rsidRDefault="004A74AC" w:rsidP="006D1C50">
      <w:pPr>
        <w:pStyle w:val="71"/>
      </w:pPr>
    </w:p>
    <w:p w:rsidR="00C26367" w:rsidRDefault="00C26367" w:rsidP="00C26367">
      <w:pPr>
        <w:spacing w:before="100" w:beforeAutospacing="1" w:after="100" w:afterAutospacing="1"/>
        <w:rPr>
          <w:bCs/>
          <w:sz w:val="24"/>
          <w:szCs w:val="24"/>
        </w:rPr>
      </w:pPr>
    </w:p>
    <w:p w:rsidR="007E7AB7" w:rsidRDefault="007E7AB7" w:rsidP="00C26367">
      <w:pPr>
        <w:spacing w:before="100" w:beforeAutospacing="1" w:after="100" w:afterAutospacing="1"/>
        <w:rPr>
          <w:bCs/>
          <w:sz w:val="24"/>
          <w:szCs w:val="24"/>
        </w:rPr>
      </w:pPr>
    </w:p>
    <w:p w:rsidR="007E7AB7" w:rsidRDefault="007E7AB7" w:rsidP="00C26367">
      <w:pPr>
        <w:spacing w:before="100" w:beforeAutospacing="1" w:after="100" w:afterAutospacing="1"/>
        <w:rPr>
          <w:bCs/>
          <w:sz w:val="24"/>
          <w:szCs w:val="24"/>
        </w:rPr>
      </w:pPr>
    </w:p>
    <w:p w:rsidR="007E7AB7" w:rsidRDefault="007E7AB7" w:rsidP="00C26367">
      <w:pPr>
        <w:spacing w:before="100" w:beforeAutospacing="1" w:after="100" w:afterAutospacing="1"/>
        <w:rPr>
          <w:bCs/>
          <w:sz w:val="24"/>
          <w:szCs w:val="24"/>
        </w:rPr>
      </w:pPr>
    </w:p>
    <w:p w:rsidR="008E5959" w:rsidRDefault="008E5959" w:rsidP="00C26367">
      <w:pPr>
        <w:spacing w:before="100" w:beforeAutospacing="1" w:after="100" w:afterAutospacing="1"/>
        <w:rPr>
          <w:bCs/>
          <w:sz w:val="24"/>
          <w:szCs w:val="24"/>
        </w:rPr>
      </w:pPr>
    </w:p>
    <w:p w:rsidR="008E5959" w:rsidRDefault="008E5959" w:rsidP="00C26367">
      <w:pPr>
        <w:spacing w:before="100" w:beforeAutospacing="1" w:after="100" w:afterAutospacing="1"/>
        <w:rPr>
          <w:bCs/>
          <w:sz w:val="24"/>
          <w:szCs w:val="24"/>
        </w:rPr>
      </w:pPr>
    </w:p>
    <w:p w:rsidR="008E5959" w:rsidRDefault="008E5959" w:rsidP="00C26367">
      <w:pPr>
        <w:spacing w:before="100" w:beforeAutospacing="1" w:after="100" w:afterAutospacing="1"/>
        <w:rPr>
          <w:bCs/>
          <w:sz w:val="24"/>
          <w:szCs w:val="24"/>
        </w:rPr>
      </w:pPr>
    </w:p>
    <w:p w:rsidR="008E5959" w:rsidRDefault="008E5959" w:rsidP="00C26367">
      <w:pPr>
        <w:spacing w:before="100" w:beforeAutospacing="1" w:after="100" w:afterAutospacing="1"/>
        <w:rPr>
          <w:bCs/>
          <w:sz w:val="24"/>
          <w:szCs w:val="24"/>
        </w:rPr>
      </w:pPr>
    </w:p>
    <w:p w:rsidR="007E7AB7" w:rsidRPr="003345CC" w:rsidRDefault="007E7AB7" w:rsidP="00C26367">
      <w:pPr>
        <w:spacing w:before="100" w:beforeAutospacing="1" w:after="100" w:afterAutospacing="1"/>
        <w:rPr>
          <w:bCs/>
          <w:sz w:val="24"/>
          <w:szCs w:val="24"/>
        </w:rPr>
      </w:pPr>
    </w:p>
    <w:p w:rsidR="00197103" w:rsidRPr="003345CC" w:rsidRDefault="006F120A" w:rsidP="00C26367">
      <w:pPr>
        <w:spacing w:before="100" w:beforeAutospacing="1" w:after="100" w:afterAutospacing="1"/>
        <w:jc w:val="center"/>
        <w:rPr>
          <w:bCs/>
          <w:sz w:val="24"/>
          <w:szCs w:val="24"/>
          <w:u w:val="single"/>
        </w:rPr>
      </w:pPr>
      <w:r w:rsidRPr="003345CC">
        <w:rPr>
          <w:b/>
          <w:sz w:val="24"/>
          <w:szCs w:val="24"/>
          <w:u w:val="single"/>
        </w:rPr>
        <w:lastRenderedPageBreak/>
        <w:t>2</w:t>
      </w:r>
      <w:r w:rsidR="007E2B47" w:rsidRPr="003345CC">
        <w:rPr>
          <w:b/>
          <w:sz w:val="24"/>
          <w:szCs w:val="24"/>
          <w:u w:val="single"/>
        </w:rPr>
        <w:t xml:space="preserve">. </w:t>
      </w:r>
      <w:r w:rsidR="00B40F2B" w:rsidRPr="003345CC">
        <w:rPr>
          <w:b/>
          <w:sz w:val="24"/>
          <w:szCs w:val="24"/>
          <w:u w:val="single"/>
        </w:rPr>
        <w:t>Целевой раздел</w:t>
      </w:r>
    </w:p>
    <w:p w:rsidR="00B40F2B" w:rsidRPr="003345CC" w:rsidRDefault="006F120A" w:rsidP="007E2B47">
      <w:pPr>
        <w:spacing w:before="100" w:beforeAutospacing="1" w:after="100" w:afterAutospacing="1"/>
        <w:jc w:val="center"/>
        <w:rPr>
          <w:bCs/>
          <w:sz w:val="24"/>
          <w:szCs w:val="24"/>
        </w:rPr>
      </w:pPr>
      <w:r w:rsidRPr="003345CC">
        <w:rPr>
          <w:b/>
          <w:bCs/>
          <w:sz w:val="24"/>
          <w:szCs w:val="24"/>
        </w:rPr>
        <w:t>2</w:t>
      </w:r>
      <w:r w:rsidR="00B40F2B" w:rsidRPr="003345CC">
        <w:rPr>
          <w:b/>
          <w:bCs/>
          <w:sz w:val="24"/>
          <w:szCs w:val="24"/>
        </w:rPr>
        <w:t>.1.</w:t>
      </w:r>
      <w:r w:rsidR="00B40F2B" w:rsidRPr="003345CC">
        <w:rPr>
          <w:bCs/>
          <w:sz w:val="24"/>
          <w:szCs w:val="24"/>
        </w:rPr>
        <w:t xml:space="preserve"> </w:t>
      </w:r>
      <w:r w:rsidR="00B40F2B" w:rsidRPr="003345CC">
        <w:rPr>
          <w:b/>
          <w:bCs/>
          <w:sz w:val="24"/>
          <w:szCs w:val="24"/>
        </w:rPr>
        <w:t>Пояснительная записка</w:t>
      </w:r>
    </w:p>
    <w:p w:rsidR="00F30689" w:rsidRPr="003345CC" w:rsidRDefault="00F30689" w:rsidP="00F30689">
      <w:pPr>
        <w:pStyle w:val="111"/>
        <w:ind w:firstLine="0"/>
        <w:rPr>
          <w:b/>
          <w:szCs w:val="24"/>
        </w:rPr>
      </w:pPr>
      <w:r w:rsidRPr="003345CC">
        <w:rPr>
          <w:b/>
          <w:szCs w:val="24"/>
        </w:rPr>
        <w:t>2.1.1. Ц</w:t>
      </w:r>
      <w:r w:rsidR="006D1C50" w:rsidRPr="003345CC">
        <w:rPr>
          <w:b/>
          <w:szCs w:val="24"/>
        </w:rPr>
        <w:t>ель реализации О</w:t>
      </w:r>
      <w:r w:rsidRPr="003345CC">
        <w:rPr>
          <w:b/>
          <w:szCs w:val="24"/>
        </w:rPr>
        <w:t>бразоват</w:t>
      </w:r>
      <w:r w:rsidR="00DE627C" w:rsidRPr="003345CC">
        <w:rPr>
          <w:b/>
          <w:szCs w:val="24"/>
        </w:rPr>
        <w:t>ельной программы</w:t>
      </w:r>
    </w:p>
    <w:p w:rsidR="00DE627C" w:rsidRPr="003345CC" w:rsidRDefault="00DE627C" w:rsidP="00F30689">
      <w:pPr>
        <w:pStyle w:val="111"/>
        <w:ind w:firstLine="0"/>
        <w:rPr>
          <w:b/>
          <w:szCs w:val="24"/>
        </w:rPr>
      </w:pPr>
    </w:p>
    <w:p w:rsidR="002939E9" w:rsidRPr="003345CC" w:rsidRDefault="00321D0A" w:rsidP="002E2442">
      <w:pPr>
        <w:pStyle w:val="111"/>
        <w:rPr>
          <w:szCs w:val="24"/>
        </w:rPr>
      </w:pPr>
      <w:r w:rsidRPr="003345CC">
        <w:rPr>
          <w:b/>
          <w:szCs w:val="24"/>
        </w:rPr>
        <w:t>Целью Программы</w:t>
      </w:r>
      <w:r w:rsidRPr="003345CC">
        <w:rPr>
          <w:szCs w:val="24"/>
        </w:rPr>
        <w:t xml:space="preserve"> является </w:t>
      </w:r>
      <w:r w:rsidR="002939E9" w:rsidRPr="003345CC">
        <w:rPr>
          <w:szCs w:val="24"/>
        </w:rPr>
        <w:t xml:space="preserve">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w:t>
      </w:r>
    </w:p>
    <w:p w:rsidR="00DE627C" w:rsidRPr="003345CC" w:rsidRDefault="00DE627C" w:rsidP="002E2442">
      <w:pPr>
        <w:pStyle w:val="111"/>
        <w:rPr>
          <w:szCs w:val="24"/>
        </w:rPr>
      </w:pPr>
    </w:p>
    <w:p w:rsidR="002939E9" w:rsidRPr="003345CC" w:rsidRDefault="002939E9" w:rsidP="00687C5F">
      <w:pPr>
        <w:pStyle w:val="111"/>
        <w:rPr>
          <w:szCs w:val="24"/>
        </w:rPr>
      </w:pPr>
      <w:r w:rsidRPr="003345CC">
        <w:rPr>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w:t>
      </w:r>
      <w:r w:rsidR="008D067C" w:rsidRPr="003345CC">
        <w:rPr>
          <w:szCs w:val="24"/>
        </w:rPr>
        <w:t>олений, единство народов России (п.5 Основ государственной политики по сохранению и укреплению традиционных российских духовно-нравственных ценностей, утвержденных Указом Президента РФ от 9 ноября 2022г. № 809).</w:t>
      </w:r>
    </w:p>
    <w:p w:rsidR="00687C5F" w:rsidRPr="003345CC" w:rsidRDefault="00687C5F" w:rsidP="00687C5F">
      <w:pPr>
        <w:pStyle w:val="111"/>
        <w:rPr>
          <w:szCs w:val="24"/>
        </w:rPr>
      </w:pPr>
    </w:p>
    <w:p w:rsidR="00F30689" w:rsidRPr="003345CC" w:rsidRDefault="006D1C50" w:rsidP="00F30689">
      <w:pPr>
        <w:pStyle w:val="afb"/>
        <w:rPr>
          <w:rStyle w:val="72"/>
          <w:b/>
        </w:rPr>
      </w:pPr>
      <w:r w:rsidRPr="003345CC">
        <w:rPr>
          <w:rStyle w:val="72"/>
          <w:b/>
        </w:rPr>
        <w:t>2.1.2. Задачи реализации О</w:t>
      </w:r>
      <w:r w:rsidR="00DE627C" w:rsidRPr="003345CC">
        <w:rPr>
          <w:rStyle w:val="72"/>
          <w:b/>
        </w:rPr>
        <w:t>бразовательной программы</w:t>
      </w:r>
    </w:p>
    <w:p w:rsidR="00DE627C" w:rsidRPr="003345CC" w:rsidRDefault="00DE627C" w:rsidP="00F30689">
      <w:pPr>
        <w:pStyle w:val="afb"/>
        <w:rPr>
          <w:rStyle w:val="72"/>
          <w:b/>
        </w:rPr>
      </w:pPr>
    </w:p>
    <w:p w:rsidR="00687C5F" w:rsidRPr="003345CC" w:rsidRDefault="00D4288B" w:rsidP="002E2442">
      <w:pPr>
        <w:pStyle w:val="afb"/>
        <w:ind w:firstLine="360"/>
        <w:rPr>
          <w:rStyle w:val="72"/>
          <w:b/>
        </w:rPr>
      </w:pPr>
      <w:r w:rsidRPr="003345CC">
        <w:rPr>
          <w:rStyle w:val="72"/>
          <w:b/>
        </w:rPr>
        <w:t>Цели Программы достигаются через решение следующих задач:</w:t>
      </w:r>
    </w:p>
    <w:p w:rsidR="002969EC" w:rsidRPr="003345CC" w:rsidRDefault="002969EC" w:rsidP="00687C5F">
      <w:pPr>
        <w:pStyle w:val="afb"/>
        <w:jc w:val="center"/>
        <w:rPr>
          <w:rStyle w:val="72"/>
        </w:rPr>
      </w:pPr>
    </w:p>
    <w:p w:rsidR="002969EC" w:rsidRPr="003345CC" w:rsidRDefault="006D1C50" w:rsidP="00D36525">
      <w:pPr>
        <w:pStyle w:val="111"/>
        <w:numPr>
          <w:ilvl w:val="0"/>
          <w:numId w:val="7"/>
        </w:numPr>
        <w:rPr>
          <w:rStyle w:val="72"/>
        </w:rPr>
      </w:pPr>
      <w:r w:rsidRPr="003345CC">
        <w:rPr>
          <w:rStyle w:val="72"/>
        </w:rPr>
        <w:t xml:space="preserve">Обеспечение </w:t>
      </w:r>
      <w:r w:rsidR="005D127C" w:rsidRPr="003345CC">
        <w:rPr>
          <w:rStyle w:val="72"/>
        </w:rPr>
        <w:t>единых для Российской Федерации содержания ДО и планируемых результатов освоен</w:t>
      </w:r>
      <w:r w:rsidRPr="003345CC">
        <w:rPr>
          <w:rStyle w:val="72"/>
        </w:rPr>
        <w:t>ия образовательной программы ДО.</w:t>
      </w:r>
    </w:p>
    <w:p w:rsidR="006D1C50" w:rsidRPr="003345CC" w:rsidRDefault="006D1C50" w:rsidP="006D1C50">
      <w:pPr>
        <w:pStyle w:val="111"/>
        <w:ind w:left="360" w:firstLine="0"/>
        <w:rPr>
          <w:rStyle w:val="72"/>
        </w:rPr>
      </w:pPr>
    </w:p>
    <w:p w:rsidR="005D127C" w:rsidRPr="003345CC" w:rsidRDefault="006D1C50" w:rsidP="00D36525">
      <w:pPr>
        <w:pStyle w:val="111"/>
        <w:numPr>
          <w:ilvl w:val="0"/>
          <w:numId w:val="7"/>
        </w:numPr>
        <w:rPr>
          <w:szCs w:val="24"/>
        </w:rPr>
      </w:pPr>
      <w:r w:rsidRPr="003345CC">
        <w:rPr>
          <w:szCs w:val="24"/>
        </w:rPr>
        <w:t xml:space="preserve">Приобщение </w:t>
      </w:r>
      <w:r w:rsidR="005D127C" w:rsidRPr="003345CC">
        <w:rPr>
          <w:szCs w:val="24"/>
        </w:rPr>
        <w:t>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становление опыта действий и поступков</w:t>
      </w:r>
      <w:r w:rsidRPr="003345CC">
        <w:rPr>
          <w:szCs w:val="24"/>
        </w:rPr>
        <w:t xml:space="preserve"> на основе осмысления ценностей.</w:t>
      </w:r>
    </w:p>
    <w:p w:rsidR="006D1C50" w:rsidRPr="003345CC" w:rsidRDefault="006D1C50" w:rsidP="006D1C50">
      <w:pPr>
        <w:pStyle w:val="111"/>
        <w:ind w:left="360" w:firstLine="0"/>
        <w:rPr>
          <w:szCs w:val="24"/>
        </w:rPr>
      </w:pPr>
    </w:p>
    <w:p w:rsidR="00422604" w:rsidRPr="003345CC" w:rsidRDefault="006D1C50" w:rsidP="00D36525">
      <w:pPr>
        <w:pStyle w:val="111"/>
        <w:numPr>
          <w:ilvl w:val="0"/>
          <w:numId w:val="7"/>
        </w:numPr>
        <w:rPr>
          <w:szCs w:val="24"/>
        </w:rPr>
      </w:pPr>
      <w:r w:rsidRPr="003345CC">
        <w:rPr>
          <w:szCs w:val="24"/>
        </w:rPr>
        <w:t xml:space="preserve">Построение </w:t>
      </w:r>
      <w:r w:rsidR="00422604" w:rsidRPr="003345CC">
        <w:rPr>
          <w:szCs w:val="24"/>
        </w:rPr>
        <w:t>(структурирование) содержания образовательной деятельности на основе учета возрастных и индив</w:t>
      </w:r>
      <w:r w:rsidRPr="003345CC">
        <w:rPr>
          <w:szCs w:val="24"/>
        </w:rPr>
        <w:t>идуальных особенностей развития.</w:t>
      </w:r>
    </w:p>
    <w:p w:rsidR="006D1C50" w:rsidRPr="003345CC" w:rsidRDefault="006D1C50" w:rsidP="006D1C50">
      <w:pPr>
        <w:pStyle w:val="111"/>
        <w:ind w:left="360" w:firstLine="0"/>
        <w:rPr>
          <w:szCs w:val="24"/>
        </w:rPr>
      </w:pPr>
    </w:p>
    <w:p w:rsidR="00422604" w:rsidRPr="003345CC" w:rsidRDefault="006D1C50" w:rsidP="00D36525">
      <w:pPr>
        <w:pStyle w:val="111"/>
        <w:numPr>
          <w:ilvl w:val="0"/>
          <w:numId w:val="7"/>
        </w:numPr>
        <w:rPr>
          <w:szCs w:val="24"/>
        </w:rPr>
      </w:pPr>
      <w:r w:rsidRPr="003345CC">
        <w:rPr>
          <w:szCs w:val="24"/>
        </w:rPr>
        <w:t xml:space="preserve">Создание </w:t>
      </w:r>
      <w:r w:rsidR="00422604" w:rsidRPr="003345CC">
        <w:rPr>
          <w:szCs w:val="24"/>
        </w:rPr>
        <w:t>условий для равного доступа к образованию для всех детей дошкольного возраста с учетом разнообразия образовательных потребносте</w:t>
      </w:r>
      <w:r w:rsidRPr="003345CC">
        <w:rPr>
          <w:szCs w:val="24"/>
        </w:rPr>
        <w:t>й и индивидуальных возможностей.</w:t>
      </w:r>
    </w:p>
    <w:p w:rsidR="006D1C50" w:rsidRPr="003345CC" w:rsidRDefault="006D1C50" w:rsidP="006D1C50">
      <w:pPr>
        <w:pStyle w:val="111"/>
        <w:ind w:left="360" w:firstLine="0"/>
        <w:rPr>
          <w:szCs w:val="24"/>
        </w:rPr>
      </w:pPr>
    </w:p>
    <w:p w:rsidR="006D1C50" w:rsidRPr="003345CC" w:rsidRDefault="006D1C50" w:rsidP="00D36525">
      <w:pPr>
        <w:pStyle w:val="111"/>
        <w:numPr>
          <w:ilvl w:val="0"/>
          <w:numId w:val="7"/>
        </w:numPr>
        <w:rPr>
          <w:rStyle w:val="72"/>
        </w:rPr>
      </w:pPr>
      <w:r w:rsidRPr="003345CC">
        <w:rPr>
          <w:rStyle w:val="72"/>
        </w:rPr>
        <w:t xml:space="preserve">Охрана </w:t>
      </w:r>
      <w:r w:rsidR="00422604" w:rsidRPr="003345CC">
        <w:rPr>
          <w:rStyle w:val="72"/>
        </w:rPr>
        <w:t>и укрепление физического и психического здоровья детей, в том числе</w:t>
      </w:r>
      <w:r w:rsidRPr="003345CC">
        <w:rPr>
          <w:rStyle w:val="72"/>
        </w:rPr>
        <w:t xml:space="preserve"> их эмоционального благополучия.</w:t>
      </w:r>
    </w:p>
    <w:p w:rsidR="00422604" w:rsidRPr="003345CC" w:rsidRDefault="00422604" w:rsidP="006D1C50">
      <w:pPr>
        <w:pStyle w:val="111"/>
        <w:ind w:left="360" w:firstLine="0"/>
        <w:rPr>
          <w:rStyle w:val="72"/>
        </w:rPr>
      </w:pPr>
      <w:r w:rsidRPr="003345CC">
        <w:rPr>
          <w:rStyle w:val="72"/>
        </w:rPr>
        <w:t xml:space="preserve"> </w:t>
      </w:r>
    </w:p>
    <w:p w:rsidR="00422604" w:rsidRPr="003345CC" w:rsidRDefault="006D1C50" w:rsidP="00D36525">
      <w:pPr>
        <w:pStyle w:val="111"/>
        <w:numPr>
          <w:ilvl w:val="0"/>
          <w:numId w:val="7"/>
        </w:numPr>
        <w:rPr>
          <w:rStyle w:val="72"/>
        </w:rPr>
      </w:pPr>
      <w:r w:rsidRPr="003345CC">
        <w:rPr>
          <w:rStyle w:val="72"/>
        </w:rPr>
        <w:t xml:space="preserve">Обеспечение </w:t>
      </w:r>
      <w:r w:rsidR="00422604" w:rsidRPr="003345CC">
        <w:rPr>
          <w:rStyle w:val="72"/>
        </w:rPr>
        <w:t>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w:t>
      </w:r>
      <w:r w:rsidRPr="003345CC">
        <w:rPr>
          <w:rStyle w:val="72"/>
        </w:rPr>
        <w:t>стоятельности и ответственности.</w:t>
      </w:r>
    </w:p>
    <w:p w:rsidR="006D1C50" w:rsidRPr="003345CC" w:rsidRDefault="006D1C50" w:rsidP="006D1C50">
      <w:pPr>
        <w:pStyle w:val="111"/>
        <w:ind w:left="360" w:firstLine="0"/>
        <w:rPr>
          <w:rStyle w:val="72"/>
        </w:rPr>
      </w:pPr>
    </w:p>
    <w:p w:rsidR="00422604" w:rsidRPr="003345CC" w:rsidRDefault="006D1C50" w:rsidP="00D36525">
      <w:pPr>
        <w:pStyle w:val="111"/>
        <w:numPr>
          <w:ilvl w:val="0"/>
          <w:numId w:val="7"/>
        </w:numPr>
        <w:rPr>
          <w:rStyle w:val="72"/>
        </w:rPr>
      </w:pPr>
      <w:r w:rsidRPr="003345CC">
        <w:rPr>
          <w:rStyle w:val="72"/>
        </w:rPr>
        <w:t xml:space="preserve">Обеспечение </w:t>
      </w:r>
      <w:r w:rsidR="00A7263D" w:rsidRPr="003345CC">
        <w:rPr>
          <w:rStyle w:val="72"/>
        </w:rPr>
        <w:t>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w:t>
      </w:r>
      <w:r w:rsidRPr="003345CC">
        <w:rPr>
          <w:rStyle w:val="72"/>
        </w:rPr>
        <w:t>ей, обеспечения их безопасности.</w:t>
      </w:r>
    </w:p>
    <w:p w:rsidR="006D1C50" w:rsidRPr="003345CC" w:rsidRDefault="006D1C50" w:rsidP="006D1C50">
      <w:pPr>
        <w:pStyle w:val="111"/>
        <w:ind w:left="360" w:firstLine="0"/>
        <w:rPr>
          <w:rStyle w:val="72"/>
        </w:rPr>
      </w:pPr>
    </w:p>
    <w:p w:rsidR="00687C5F" w:rsidRPr="003345CC" w:rsidRDefault="006D1C50" w:rsidP="00D36525">
      <w:pPr>
        <w:pStyle w:val="111"/>
        <w:numPr>
          <w:ilvl w:val="0"/>
          <w:numId w:val="7"/>
        </w:numPr>
        <w:rPr>
          <w:rStyle w:val="72"/>
        </w:rPr>
      </w:pPr>
      <w:r w:rsidRPr="003345CC">
        <w:rPr>
          <w:rStyle w:val="72"/>
        </w:rPr>
        <w:t xml:space="preserve">Достижение </w:t>
      </w:r>
      <w:r w:rsidR="00A7263D" w:rsidRPr="003345CC">
        <w:rPr>
          <w:rStyle w:val="72"/>
        </w:rPr>
        <w:t>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2E2442" w:rsidRPr="003345CC" w:rsidRDefault="002E2442" w:rsidP="002E2442">
      <w:pPr>
        <w:pStyle w:val="111"/>
        <w:ind w:left="360" w:firstLine="0"/>
        <w:rPr>
          <w:bCs/>
          <w:szCs w:val="24"/>
        </w:rPr>
      </w:pPr>
    </w:p>
    <w:p w:rsidR="00687C5F" w:rsidRPr="003345CC" w:rsidRDefault="002E2442" w:rsidP="00687C5F">
      <w:pPr>
        <w:pStyle w:val="afb"/>
        <w:rPr>
          <w:b/>
          <w:sz w:val="24"/>
          <w:szCs w:val="24"/>
        </w:rPr>
      </w:pPr>
      <w:r w:rsidRPr="003345CC">
        <w:rPr>
          <w:b/>
          <w:sz w:val="24"/>
          <w:szCs w:val="24"/>
        </w:rPr>
        <w:t xml:space="preserve">2.1.3. </w:t>
      </w:r>
      <w:r w:rsidR="006F120A" w:rsidRPr="003345CC">
        <w:rPr>
          <w:b/>
          <w:sz w:val="24"/>
          <w:szCs w:val="24"/>
        </w:rPr>
        <w:t>Принципы формирования</w:t>
      </w:r>
      <w:r w:rsidR="00B40F2B" w:rsidRPr="003345CC">
        <w:rPr>
          <w:b/>
          <w:sz w:val="24"/>
          <w:szCs w:val="24"/>
        </w:rPr>
        <w:t xml:space="preserve"> и </w:t>
      </w:r>
      <w:r w:rsidR="00C55B24" w:rsidRPr="003345CC">
        <w:rPr>
          <w:b/>
          <w:sz w:val="24"/>
          <w:szCs w:val="24"/>
        </w:rPr>
        <w:t>реализации Программы</w:t>
      </w:r>
    </w:p>
    <w:p w:rsidR="00DE627C" w:rsidRPr="003345CC" w:rsidRDefault="00DE627C" w:rsidP="00687C5F">
      <w:pPr>
        <w:pStyle w:val="afb"/>
        <w:rPr>
          <w:b/>
          <w:sz w:val="24"/>
          <w:szCs w:val="24"/>
        </w:rPr>
      </w:pPr>
    </w:p>
    <w:p w:rsidR="002969EC" w:rsidRPr="003345CC" w:rsidRDefault="00ED5201" w:rsidP="00687C5F">
      <w:pPr>
        <w:pStyle w:val="111"/>
        <w:rPr>
          <w:szCs w:val="24"/>
        </w:rPr>
      </w:pPr>
      <w:r w:rsidRPr="003345CC">
        <w:rPr>
          <w:szCs w:val="24"/>
        </w:rPr>
        <w:t xml:space="preserve">В соответствии со Стандартом и </w:t>
      </w:r>
      <w:r w:rsidR="002F7341" w:rsidRPr="003345CC">
        <w:rPr>
          <w:szCs w:val="24"/>
        </w:rPr>
        <w:t xml:space="preserve">ФОП ДО, </w:t>
      </w:r>
      <w:r w:rsidR="00367E3D">
        <w:rPr>
          <w:szCs w:val="24"/>
        </w:rPr>
        <w:t>Программа ДО</w:t>
      </w:r>
      <w:r w:rsidRPr="003345CC">
        <w:rPr>
          <w:szCs w:val="24"/>
        </w:rPr>
        <w:t xml:space="preserve"> построена на</w:t>
      </w:r>
      <w:r w:rsidRPr="003345CC">
        <w:rPr>
          <w:spacing w:val="1"/>
          <w:szCs w:val="24"/>
        </w:rPr>
        <w:t xml:space="preserve"> </w:t>
      </w:r>
      <w:r w:rsidRPr="003345CC">
        <w:rPr>
          <w:szCs w:val="24"/>
        </w:rPr>
        <w:t>следующих</w:t>
      </w:r>
      <w:r w:rsidRPr="003345CC">
        <w:rPr>
          <w:spacing w:val="-2"/>
          <w:szCs w:val="24"/>
        </w:rPr>
        <w:t xml:space="preserve"> </w:t>
      </w:r>
      <w:r w:rsidRPr="003345CC">
        <w:rPr>
          <w:szCs w:val="24"/>
        </w:rPr>
        <w:t>принципах:</w:t>
      </w:r>
    </w:p>
    <w:p w:rsidR="002969EC" w:rsidRPr="003345CC" w:rsidRDefault="002969EC" w:rsidP="00687C5F">
      <w:pPr>
        <w:pStyle w:val="111"/>
        <w:rPr>
          <w:szCs w:val="24"/>
        </w:rPr>
      </w:pPr>
    </w:p>
    <w:p w:rsidR="00A7263D" w:rsidRPr="003345CC" w:rsidRDefault="006D1C50" w:rsidP="00D36525">
      <w:pPr>
        <w:pStyle w:val="111"/>
        <w:numPr>
          <w:ilvl w:val="0"/>
          <w:numId w:val="8"/>
        </w:numPr>
        <w:rPr>
          <w:szCs w:val="24"/>
        </w:rPr>
      </w:pPr>
      <w:r w:rsidRPr="003345CC">
        <w:rPr>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D1C50" w:rsidRPr="003345CC" w:rsidRDefault="006D1C50" w:rsidP="006D1C50">
      <w:pPr>
        <w:pStyle w:val="111"/>
        <w:ind w:left="360" w:firstLine="0"/>
        <w:rPr>
          <w:szCs w:val="24"/>
        </w:rPr>
      </w:pPr>
    </w:p>
    <w:p w:rsidR="00A7263D" w:rsidRPr="003345CC" w:rsidRDefault="006D1C50" w:rsidP="00D36525">
      <w:pPr>
        <w:pStyle w:val="111"/>
        <w:numPr>
          <w:ilvl w:val="0"/>
          <w:numId w:val="8"/>
        </w:numPr>
        <w:rPr>
          <w:szCs w:val="24"/>
        </w:rPr>
      </w:pPr>
      <w:r w:rsidRPr="003345CC">
        <w:rPr>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D1C50" w:rsidRPr="003345CC" w:rsidRDefault="006D1C50" w:rsidP="006D1C50">
      <w:pPr>
        <w:pStyle w:val="111"/>
        <w:ind w:left="360" w:firstLine="0"/>
        <w:rPr>
          <w:szCs w:val="24"/>
        </w:rPr>
      </w:pPr>
    </w:p>
    <w:p w:rsidR="002F7341" w:rsidRPr="003345CC" w:rsidRDefault="006D1C50" w:rsidP="00D36525">
      <w:pPr>
        <w:pStyle w:val="111"/>
        <w:numPr>
          <w:ilvl w:val="0"/>
          <w:numId w:val="8"/>
        </w:numPr>
        <w:rPr>
          <w:szCs w:val="24"/>
        </w:rPr>
      </w:pPr>
      <w:r w:rsidRPr="003345CC">
        <w:rPr>
          <w:szCs w:val="24"/>
        </w:rPr>
        <w:t xml:space="preserve">Содействие и сотрудничество детей и </w:t>
      </w:r>
      <w:r w:rsidR="002F7341" w:rsidRPr="003345CC">
        <w:rPr>
          <w:szCs w:val="24"/>
        </w:rPr>
        <w:t>родителей (законных представителей)</w:t>
      </w:r>
      <w:r w:rsidR="00A7263D" w:rsidRPr="003345CC">
        <w:rPr>
          <w:szCs w:val="24"/>
        </w:rPr>
        <w:t>,</w:t>
      </w:r>
      <w:r w:rsidR="002F7341" w:rsidRPr="003345CC">
        <w:rPr>
          <w:szCs w:val="24"/>
        </w:rPr>
        <w:t xml:space="preserve"> совершеннолетних членов семьи, принимающих участие в воспитании детей, а также педагогических работ</w:t>
      </w:r>
      <w:r w:rsidRPr="003345CC">
        <w:rPr>
          <w:szCs w:val="24"/>
        </w:rPr>
        <w:t>ников (далее вместе – взрослые).</w:t>
      </w:r>
    </w:p>
    <w:p w:rsidR="006D1C50" w:rsidRPr="003345CC" w:rsidRDefault="006D1C50" w:rsidP="006D1C50">
      <w:pPr>
        <w:pStyle w:val="111"/>
        <w:ind w:left="360" w:firstLine="0"/>
        <w:rPr>
          <w:szCs w:val="24"/>
        </w:rPr>
      </w:pPr>
    </w:p>
    <w:p w:rsidR="00A7263D" w:rsidRPr="003345CC" w:rsidRDefault="006D1C50" w:rsidP="00D36525">
      <w:pPr>
        <w:pStyle w:val="111"/>
        <w:numPr>
          <w:ilvl w:val="0"/>
          <w:numId w:val="8"/>
        </w:numPr>
        <w:rPr>
          <w:szCs w:val="24"/>
        </w:rPr>
      </w:pPr>
      <w:r w:rsidRPr="003345CC">
        <w:rPr>
          <w:szCs w:val="24"/>
        </w:rPr>
        <w:t>Признание ребенка полноценным у</w:t>
      </w:r>
      <w:r w:rsidR="00A7263D" w:rsidRPr="003345CC">
        <w:rPr>
          <w:szCs w:val="24"/>
        </w:rPr>
        <w:t>частником (субъе</w:t>
      </w:r>
      <w:r w:rsidRPr="003345CC">
        <w:rPr>
          <w:szCs w:val="24"/>
        </w:rPr>
        <w:t>ктом) образовательных отношений.</w:t>
      </w:r>
    </w:p>
    <w:p w:rsidR="006D1C50" w:rsidRPr="003345CC" w:rsidRDefault="006D1C50" w:rsidP="006D1C50">
      <w:pPr>
        <w:pStyle w:val="111"/>
        <w:ind w:left="360" w:firstLine="0"/>
        <w:rPr>
          <w:szCs w:val="24"/>
        </w:rPr>
      </w:pPr>
    </w:p>
    <w:p w:rsidR="00A7263D" w:rsidRPr="003345CC" w:rsidRDefault="006D1C50" w:rsidP="00D36525">
      <w:pPr>
        <w:pStyle w:val="111"/>
        <w:numPr>
          <w:ilvl w:val="0"/>
          <w:numId w:val="8"/>
        </w:numPr>
        <w:rPr>
          <w:szCs w:val="24"/>
        </w:rPr>
      </w:pPr>
      <w:r w:rsidRPr="003345CC">
        <w:rPr>
          <w:szCs w:val="24"/>
        </w:rPr>
        <w:t>Поддержка инициативы детей в различных видах деятельности.</w:t>
      </w:r>
    </w:p>
    <w:p w:rsidR="006D1C50" w:rsidRPr="003345CC" w:rsidRDefault="006D1C50" w:rsidP="006D1C50">
      <w:pPr>
        <w:pStyle w:val="111"/>
        <w:ind w:left="360" w:firstLine="0"/>
        <w:rPr>
          <w:szCs w:val="24"/>
        </w:rPr>
      </w:pPr>
    </w:p>
    <w:p w:rsidR="00A7263D" w:rsidRPr="003345CC" w:rsidRDefault="008C18CA" w:rsidP="00D36525">
      <w:pPr>
        <w:pStyle w:val="111"/>
        <w:numPr>
          <w:ilvl w:val="0"/>
          <w:numId w:val="8"/>
        </w:numPr>
        <w:rPr>
          <w:szCs w:val="24"/>
        </w:rPr>
      </w:pPr>
      <w:r>
        <w:rPr>
          <w:szCs w:val="24"/>
        </w:rPr>
        <w:t>Сотрудничество ДО</w:t>
      </w:r>
      <w:r w:rsidR="006D1C50" w:rsidRPr="003345CC">
        <w:rPr>
          <w:szCs w:val="24"/>
        </w:rPr>
        <w:t xml:space="preserve"> с семьей.</w:t>
      </w:r>
    </w:p>
    <w:p w:rsidR="006D1C50" w:rsidRPr="003345CC" w:rsidRDefault="006D1C50" w:rsidP="006D1C50">
      <w:pPr>
        <w:pStyle w:val="111"/>
        <w:ind w:left="360" w:firstLine="0"/>
        <w:rPr>
          <w:szCs w:val="24"/>
        </w:rPr>
      </w:pPr>
    </w:p>
    <w:p w:rsidR="00A7263D" w:rsidRPr="003345CC" w:rsidRDefault="006D1C50" w:rsidP="00D36525">
      <w:pPr>
        <w:pStyle w:val="111"/>
        <w:numPr>
          <w:ilvl w:val="0"/>
          <w:numId w:val="8"/>
        </w:numPr>
        <w:rPr>
          <w:szCs w:val="24"/>
        </w:rPr>
      </w:pPr>
      <w:r w:rsidRPr="003345CC">
        <w:rPr>
          <w:szCs w:val="24"/>
        </w:rPr>
        <w:t>Приобщение детей к социокультурным нормам, традициям семьи, общества и государства.</w:t>
      </w:r>
    </w:p>
    <w:p w:rsidR="006D1C50" w:rsidRPr="003345CC" w:rsidRDefault="006D1C50" w:rsidP="006D1C50">
      <w:pPr>
        <w:pStyle w:val="111"/>
        <w:ind w:left="360" w:firstLine="0"/>
        <w:rPr>
          <w:szCs w:val="24"/>
        </w:rPr>
      </w:pPr>
    </w:p>
    <w:p w:rsidR="00A7263D" w:rsidRPr="003345CC" w:rsidRDefault="006D1C50" w:rsidP="00D36525">
      <w:pPr>
        <w:pStyle w:val="111"/>
        <w:numPr>
          <w:ilvl w:val="0"/>
          <w:numId w:val="8"/>
        </w:numPr>
        <w:rPr>
          <w:szCs w:val="24"/>
        </w:rPr>
      </w:pPr>
      <w:r w:rsidRPr="003345CC">
        <w:rPr>
          <w:szCs w:val="24"/>
        </w:rPr>
        <w:t>Формирование познавательных интерес</w:t>
      </w:r>
      <w:r w:rsidR="00A7263D" w:rsidRPr="003345CC">
        <w:rPr>
          <w:szCs w:val="24"/>
        </w:rPr>
        <w:t>ов и познавательных действий ребенка</w:t>
      </w:r>
      <w:r w:rsidRPr="003345CC">
        <w:rPr>
          <w:szCs w:val="24"/>
        </w:rPr>
        <w:t xml:space="preserve"> в различных видах деятельности.</w:t>
      </w:r>
    </w:p>
    <w:p w:rsidR="006D1C50" w:rsidRPr="003345CC" w:rsidRDefault="006D1C50" w:rsidP="006D1C50">
      <w:pPr>
        <w:pStyle w:val="111"/>
        <w:ind w:left="360" w:firstLine="0"/>
        <w:rPr>
          <w:szCs w:val="24"/>
        </w:rPr>
      </w:pPr>
    </w:p>
    <w:p w:rsidR="00A7263D" w:rsidRPr="003345CC" w:rsidRDefault="006D1C50" w:rsidP="00D36525">
      <w:pPr>
        <w:pStyle w:val="111"/>
        <w:numPr>
          <w:ilvl w:val="0"/>
          <w:numId w:val="8"/>
        </w:numPr>
        <w:rPr>
          <w:szCs w:val="24"/>
        </w:rPr>
      </w:pPr>
      <w:r w:rsidRPr="003345CC">
        <w:rPr>
          <w:szCs w:val="24"/>
        </w:rPr>
        <w:t>Возрастная адекватность дошкольного образования (соответствие условий, требований, методов возрасту и особенностям развития).</w:t>
      </w:r>
    </w:p>
    <w:p w:rsidR="006D1C50" w:rsidRPr="003345CC" w:rsidRDefault="006D1C50" w:rsidP="006D1C50">
      <w:pPr>
        <w:pStyle w:val="111"/>
        <w:ind w:left="360" w:firstLine="0"/>
        <w:rPr>
          <w:szCs w:val="24"/>
        </w:rPr>
      </w:pPr>
    </w:p>
    <w:p w:rsidR="00687C5F" w:rsidRPr="003345CC" w:rsidRDefault="006D1C50" w:rsidP="00D36525">
      <w:pPr>
        <w:pStyle w:val="111"/>
        <w:numPr>
          <w:ilvl w:val="0"/>
          <w:numId w:val="8"/>
        </w:numPr>
        <w:rPr>
          <w:szCs w:val="24"/>
        </w:rPr>
      </w:pPr>
      <w:r w:rsidRPr="003345CC">
        <w:rPr>
          <w:szCs w:val="24"/>
        </w:rPr>
        <w:t>Учет этнокультурной ситуации развития детей.</w:t>
      </w:r>
    </w:p>
    <w:p w:rsidR="00DE627C" w:rsidRPr="003345CC" w:rsidRDefault="00DE627C" w:rsidP="00DE627C">
      <w:pPr>
        <w:pStyle w:val="111"/>
        <w:ind w:left="360" w:firstLine="0"/>
        <w:rPr>
          <w:szCs w:val="24"/>
        </w:rPr>
      </w:pPr>
    </w:p>
    <w:p w:rsidR="00687C5F" w:rsidRPr="003345CC" w:rsidRDefault="002E2442" w:rsidP="002E2442">
      <w:pPr>
        <w:pStyle w:val="afb"/>
        <w:rPr>
          <w:b/>
          <w:sz w:val="24"/>
          <w:szCs w:val="24"/>
        </w:rPr>
      </w:pPr>
      <w:r w:rsidRPr="003345CC">
        <w:rPr>
          <w:b/>
          <w:sz w:val="24"/>
          <w:szCs w:val="24"/>
        </w:rPr>
        <w:t xml:space="preserve">2.1.4. </w:t>
      </w:r>
      <w:r w:rsidR="008342A2" w:rsidRPr="003345CC">
        <w:rPr>
          <w:b/>
          <w:sz w:val="24"/>
          <w:szCs w:val="24"/>
        </w:rPr>
        <w:t>Характеристики, значим</w:t>
      </w:r>
      <w:r w:rsidRPr="003345CC">
        <w:rPr>
          <w:b/>
          <w:sz w:val="24"/>
          <w:szCs w:val="24"/>
        </w:rPr>
        <w:t>ые для разработки и реализации П</w:t>
      </w:r>
      <w:r w:rsidR="008342A2" w:rsidRPr="003345CC">
        <w:rPr>
          <w:b/>
          <w:sz w:val="24"/>
          <w:szCs w:val="24"/>
        </w:rPr>
        <w:t>рограммы</w:t>
      </w:r>
    </w:p>
    <w:p w:rsidR="00DE627C" w:rsidRPr="003345CC" w:rsidRDefault="00DE627C" w:rsidP="002E2442">
      <w:pPr>
        <w:pStyle w:val="afb"/>
        <w:rPr>
          <w:b/>
          <w:sz w:val="24"/>
          <w:szCs w:val="24"/>
        </w:rPr>
      </w:pPr>
    </w:p>
    <w:p w:rsidR="002969EC" w:rsidRPr="003345CC" w:rsidRDefault="008342A2" w:rsidP="00D27917">
      <w:pPr>
        <w:pStyle w:val="111"/>
        <w:rPr>
          <w:szCs w:val="24"/>
        </w:rPr>
      </w:pPr>
      <w:r w:rsidRPr="003345CC">
        <w:rPr>
          <w:szCs w:val="24"/>
        </w:rPr>
        <w:t>Отношения между родителями (законными представителями) воспитанников строятся н</w:t>
      </w:r>
      <w:r w:rsidR="00A04CCE">
        <w:rPr>
          <w:szCs w:val="24"/>
        </w:rPr>
        <w:t>а договорной основе. Прием в ДО</w:t>
      </w:r>
      <w:r w:rsidRPr="003345CC">
        <w:rPr>
          <w:szCs w:val="24"/>
        </w:rPr>
        <w:t xml:space="preserve"> осуществляется в соответствии с «Положением о порядке приёма детей на обучение по образовательным программам дошкольного образования в муниципальные дошкольные образовательные учреждения»</w:t>
      </w:r>
      <w:r w:rsidR="00751882" w:rsidRPr="003345CC">
        <w:rPr>
          <w:szCs w:val="24"/>
        </w:rPr>
        <w:t xml:space="preserve">. </w:t>
      </w:r>
      <w:r w:rsidRPr="003345CC">
        <w:rPr>
          <w:szCs w:val="24"/>
        </w:rPr>
        <w:t xml:space="preserve">В учреждении созданы условия для развития детей раннего и дошкольного возраста. Воспитание и обучение осуществляется на русском языке. </w:t>
      </w:r>
    </w:p>
    <w:p w:rsidR="008342A2" w:rsidRPr="003345CC" w:rsidRDefault="00A04CCE" w:rsidP="00D27917">
      <w:pPr>
        <w:pStyle w:val="111"/>
        <w:rPr>
          <w:szCs w:val="24"/>
        </w:rPr>
      </w:pPr>
      <w:r>
        <w:rPr>
          <w:szCs w:val="24"/>
        </w:rPr>
        <w:t>ДО</w:t>
      </w:r>
      <w:r w:rsidR="008342A2" w:rsidRPr="003345CC">
        <w:rPr>
          <w:szCs w:val="24"/>
        </w:rPr>
        <w:t xml:space="preserve"> работает в условиях </w:t>
      </w:r>
      <w:r>
        <w:rPr>
          <w:szCs w:val="24"/>
        </w:rPr>
        <w:t>неполного дня (8,5</w:t>
      </w:r>
      <w:r w:rsidR="008342A2" w:rsidRPr="003345CC">
        <w:rPr>
          <w:szCs w:val="24"/>
        </w:rPr>
        <w:t>-часового пребывания).</w:t>
      </w:r>
      <w:r>
        <w:rPr>
          <w:szCs w:val="24"/>
        </w:rPr>
        <w:t xml:space="preserve"> Режим работы учреждения: с 07.30 до 18</w:t>
      </w:r>
      <w:r w:rsidR="008342A2" w:rsidRPr="003345CC">
        <w:rPr>
          <w:szCs w:val="24"/>
        </w:rPr>
        <w:t xml:space="preserve">.00. </w:t>
      </w:r>
      <w:r>
        <w:rPr>
          <w:szCs w:val="24"/>
        </w:rPr>
        <w:t>разновозрастные г</w:t>
      </w:r>
      <w:r w:rsidR="008342A2" w:rsidRPr="003345CC">
        <w:rPr>
          <w:szCs w:val="24"/>
        </w:rPr>
        <w:t xml:space="preserve">руппы функционируют в режиме 5-дневной рабочей недели, суббота и воскресенье - выходные дни. </w:t>
      </w:r>
    </w:p>
    <w:p w:rsidR="000029D4" w:rsidRPr="003345CC" w:rsidRDefault="00A04CCE" w:rsidP="002D0405">
      <w:pPr>
        <w:pStyle w:val="111"/>
        <w:ind w:right="985"/>
        <w:rPr>
          <w:szCs w:val="24"/>
        </w:rPr>
      </w:pPr>
      <w:r>
        <w:rPr>
          <w:szCs w:val="24"/>
        </w:rPr>
        <w:t>В ДО</w:t>
      </w:r>
      <w:r w:rsidR="008342A2" w:rsidRPr="003345CC">
        <w:rPr>
          <w:szCs w:val="24"/>
        </w:rPr>
        <w:t xml:space="preserve"> составлен гибкий режим деятельности с детьми (на тёплый и холодный период времени года, адаптационный, режим двигательной активности по всем возрастным группам), в зависимости от социального заказа родителей, наличия специалистов, пересмотрены подходы к организации всех видов детской деятельности.</w:t>
      </w:r>
    </w:p>
    <w:p w:rsidR="00D27917" w:rsidRDefault="00D27917" w:rsidP="000029D4">
      <w:pPr>
        <w:jc w:val="center"/>
        <w:rPr>
          <w:b/>
          <w:bCs/>
          <w:sz w:val="24"/>
          <w:szCs w:val="24"/>
          <w:highlight w:val="yellow"/>
        </w:rPr>
      </w:pPr>
    </w:p>
    <w:p w:rsidR="008E46DE" w:rsidRDefault="008E46DE" w:rsidP="000029D4">
      <w:pPr>
        <w:jc w:val="center"/>
        <w:rPr>
          <w:b/>
          <w:bCs/>
          <w:sz w:val="24"/>
          <w:szCs w:val="24"/>
          <w:highlight w:val="yellow"/>
        </w:rPr>
      </w:pPr>
    </w:p>
    <w:p w:rsidR="008E46DE" w:rsidRDefault="008E46DE" w:rsidP="000029D4">
      <w:pPr>
        <w:jc w:val="center"/>
        <w:rPr>
          <w:b/>
          <w:bCs/>
          <w:sz w:val="24"/>
          <w:szCs w:val="24"/>
          <w:highlight w:val="yellow"/>
        </w:rPr>
      </w:pPr>
    </w:p>
    <w:p w:rsidR="008E46DE" w:rsidRDefault="008E46DE" w:rsidP="000029D4">
      <w:pPr>
        <w:jc w:val="center"/>
        <w:rPr>
          <w:b/>
          <w:bCs/>
          <w:sz w:val="24"/>
          <w:szCs w:val="24"/>
          <w:highlight w:val="yellow"/>
        </w:rPr>
      </w:pPr>
    </w:p>
    <w:p w:rsidR="008E46DE" w:rsidRPr="003345CC" w:rsidRDefault="008E46DE" w:rsidP="000029D4">
      <w:pPr>
        <w:jc w:val="center"/>
        <w:rPr>
          <w:b/>
          <w:bCs/>
          <w:sz w:val="24"/>
          <w:szCs w:val="24"/>
          <w:highlight w:val="yellow"/>
        </w:rPr>
      </w:pPr>
    </w:p>
    <w:p w:rsidR="000029D4" w:rsidRDefault="002E2442" w:rsidP="000029D4">
      <w:pPr>
        <w:jc w:val="both"/>
        <w:rPr>
          <w:b/>
          <w:bCs/>
          <w:sz w:val="24"/>
          <w:szCs w:val="24"/>
        </w:rPr>
      </w:pPr>
      <w:r w:rsidRPr="003345CC">
        <w:rPr>
          <w:b/>
          <w:bCs/>
          <w:sz w:val="24"/>
          <w:szCs w:val="24"/>
        </w:rPr>
        <w:lastRenderedPageBreak/>
        <w:t xml:space="preserve">2.1.5. </w:t>
      </w:r>
      <w:r w:rsidR="00EA683F" w:rsidRPr="003345CC">
        <w:rPr>
          <w:b/>
          <w:bCs/>
          <w:sz w:val="24"/>
          <w:szCs w:val="24"/>
        </w:rPr>
        <w:t>Возрастные и индивидуальные</w:t>
      </w:r>
      <w:r w:rsidRPr="003345CC">
        <w:rPr>
          <w:b/>
          <w:bCs/>
          <w:sz w:val="24"/>
          <w:szCs w:val="24"/>
        </w:rPr>
        <w:t xml:space="preserve"> особенности контингента воспитанников</w:t>
      </w:r>
    </w:p>
    <w:p w:rsidR="008E46DE" w:rsidRPr="003345CC" w:rsidRDefault="008E46DE" w:rsidP="000029D4">
      <w:pPr>
        <w:jc w:val="both"/>
        <w:rPr>
          <w:b/>
          <w:bCs/>
          <w:sz w:val="24"/>
          <w:szCs w:val="24"/>
        </w:rPr>
      </w:pPr>
    </w:p>
    <w:p w:rsidR="00597EF4" w:rsidRPr="003345CC" w:rsidRDefault="00AB29E1" w:rsidP="00AB29E1">
      <w:pPr>
        <w:pStyle w:val="111"/>
        <w:tabs>
          <w:tab w:val="left" w:pos="426"/>
        </w:tabs>
        <w:ind w:firstLine="0"/>
        <w:rPr>
          <w:bCs/>
          <w:szCs w:val="24"/>
        </w:rPr>
      </w:pPr>
      <w:r>
        <w:rPr>
          <w:b/>
          <w:bCs/>
          <w:szCs w:val="24"/>
        </w:rPr>
        <w:t xml:space="preserve">      </w:t>
      </w:r>
      <w:r w:rsidR="00D213C3" w:rsidRPr="003345CC">
        <w:rPr>
          <w:szCs w:val="24"/>
        </w:rPr>
        <w:t xml:space="preserve">Предметом </w:t>
      </w:r>
      <w:r w:rsidR="004E17AA" w:rsidRPr="003345CC">
        <w:rPr>
          <w:szCs w:val="24"/>
        </w:rPr>
        <w:t xml:space="preserve">деятельности </w:t>
      </w:r>
      <w:r w:rsidR="00A04CCE">
        <w:rPr>
          <w:szCs w:val="24"/>
        </w:rPr>
        <w:t>ДО</w:t>
      </w:r>
      <w:r w:rsidR="004E17AA" w:rsidRPr="003345CC">
        <w:rPr>
          <w:szCs w:val="24"/>
        </w:rPr>
        <w:t xml:space="preserve"> является оказание образовательных услуг</w:t>
      </w:r>
      <w:r w:rsidR="004E17AA" w:rsidRPr="003345CC">
        <w:rPr>
          <w:bCs/>
          <w:szCs w:val="24"/>
        </w:rPr>
        <w:t xml:space="preserve"> </w:t>
      </w:r>
      <w:r w:rsidR="00D213C3" w:rsidRPr="003345CC">
        <w:rPr>
          <w:szCs w:val="24"/>
        </w:rPr>
        <w:t xml:space="preserve">по реализации </w:t>
      </w:r>
      <w:r w:rsidR="004E17AA" w:rsidRPr="003345CC">
        <w:rPr>
          <w:szCs w:val="24"/>
        </w:rPr>
        <w:t>образовательной программы дошкольного образования в</w:t>
      </w:r>
      <w:r w:rsidR="00A04CCE">
        <w:rPr>
          <w:szCs w:val="24"/>
        </w:rPr>
        <w:t xml:space="preserve"> разновозрастных</w:t>
      </w:r>
      <w:r w:rsidR="004E17AA" w:rsidRPr="003345CC">
        <w:rPr>
          <w:szCs w:val="24"/>
        </w:rPr>
        <w:t xml:space="preserve"> группах о</w:t>
      </w:r>
      <w:r w:rsidR="00597EF4" w:rsidRPr="003345CC">
        <w:rPr>
          <w:szCs w:val="24"/>
        </w:rPr>
        <w:t>бщеразвивающей направленности;</w:t>
      </w:r>
    </w:p>
    <w:p w:rsidR="004E17AA" w:rsidRPr="003345CC" w:rsidRDefault="004E17AA" w:rsidP="00D36525">
      <w:pPr>
        <w:pStyle w:val="111"/>
        <w:numPr>
          <w:ilvl w:val="0"/>
          <w:numId w:val="62"/>
        </w:numPr>
        <w:rPr>
          <w:szCs w:val="24"/>
        </w:rPr>
      </w:pPr>
      <w:r w:rsidRPr="003345CC">
        <w:rPr>
          <w:szCs w:val="24"/>
        </w:rPr>
        <w:t>реализация дополнительных развивающих программ и услуг по присмотру и уходу за детьми, предусмотренных федеральными закона</w:t>
      </w:r>
      <w:r w:rsidR="00A04CCE">
        <w:rPr>
          <w:szCs w:val="24"/>
        </w:rPr>
        <w:t>ми, законами ХМАО-Югры</w:t>
      </w:r>
      <w:r w:rsidRPr="003345CC">
        <w:rPr>
          <w:szCs w:val="24"/>
        </w:rPr>
        <w:t>, нормативными правовыми актами РФ и</w:t>
      </w:r>
      <w:r w:rsidR="000029D4" w:rsidRPr="003345CC">
        <w:rPr>
          <w:bCs/>
          <w:szCs w:val="24"/>
        </w:rPr>
        <w:t xml:space="preserve"> </w:t>
      </w:r>
      <w:r w:rsidRPr="003345CC">
        <w:rPr>
          <w:szCs w:val="24"/>
        </w:rPr>
        <w:t>муниципальными правовыми актами органов местного самоуправления в сфере образования.</w:t>
      </w:r>
    </w:p>
    <w:p w:rsidR="00D213C3" w:rsidRPr="003345CC" w:rsidRDefault="00D213C3" w:rsidP="00DE627C">
      <w:pPr>
        <w:pStyle w:val="111"/>
        <w:rPr>
          <w:szCs w:val="24"/>
        </w:rPr>
      </w:pPr>
    </w:p>
    <w:p w:rsidR="00B40F2B" w:rsidRPr="003345CC" w:rsidRDefault="000029D4" w:rsidP="00DE627C">
      <w:pPr>
        <w:pStyle w:val="111"/>
        <w:rPr>
          <w:szCs w:val="24"/>
        </w:rPr>
      </w:pPr>
      <w:r w:rsidRPr="003345CC">
        <w:rPr>
          <w:szCs w:val="24"/>
        </w:rPr>
        <w:t xml:space="preserve">Контингент воспитанников формируется в соответствии с их возрастом.  </w:t>
      </w:r>
      <w:r w:rsidR="00A04CCE">
        <w:rPr>
          <w:szCs w:val="24"/>
          <w:shd w:val="clear" w:color="auto" w:fill="FFFFFF"/>
        </w:rPr>
        <w:t>В ДО</w:t>
      </w:r>
      <w:r w:rsidRPr="003345CC">
        <w:rPr>
          <w:szCs w:val="24"/>
          <w:shd w:val="clear" w:color="auto" w:fill="FFFFFF"/>
        </w:rPr>
        <w:t xml:space="preserve"> принимаются дети в возрасте от полутора лет до шести лет и</w:t>
      </w:r>
      <w:r w:rsidRPr="003345CC">
        <w:rPr>
          <w:szCs w:val="24"/>
        </w:rPr>
        <w:t xml:space="preserve"> шести </w:t>
      </w:r>
      <w:r w:rsidR="000C0199" w:rsidRPr="003345CC">
        <w:rPr>
          <w:szCs w:val="24"/>
        </w:rPr>
        <w:t>месяцев,</w:t>
      </w:r>
      <w:r w:rsidRPr="003345CC">
        <w:rPr>
          <w:szCs w:val="24"/>
        </w:rPr>
        <w:t xml:space="preserve"> но не позже достижения воспитанниками возраста </w:t>
      </w:r>
      <w:r w:rsidR="00A04CCE">
        <w:rPr>
          <w:szCs w:val="24"/>
        </w:rPr>
        <w:t xml:space="preserve">восьми лет. В ДО </w:t>
      </w:r>
      <w:r w:rsidRPr="003345CC">
        <w:rPr>
          <w:szCs w:val="24"/>
        </w:rPr>
        <w:t xml:space="preserve">функционируют </w:t>
      </w:r>
      <w:r w:rsidR="00A04CCE">
        <w:rPr>
          <w:szCs w:val="24"/>
        </w:rPr>
        <w:t>разновозрастные группы.</w:t>
      </w:r>
    </w:p>
    <w:p w:rsidR="002E2442" w:rsidRPr="003345CC" w:rsidRDefault="002E2442" w:rsidP="00D27917">
      <w:pPr>
        <w:pStyle w:val="111"/>
        <w:rPr>
          <w:szCs w:val="24"/>
        </w:rPr>
      </w:pPr>
    </w:p>
    <w:p w:rsidR="00DE627C" w:rsidRPr="003345CC" w:rsidRDefault="00DE627C" w:rsidP="00DE627C">
      <w:pPr>
        <w:jc w:val="both"/>
        <w:rPr>
          <w:b/>
          <w:sz w:val="24"/>
          <w:szCs w:val="24"/>
        </w:rPr>
      </w:pPr>
      <w:r w:rsidRPr="003345CC">
        <w:rPr>
          <w:b/>
          <w:sz w:val="24"/>
          <w:szCs w:val="24"/>
        </w:rPr>
        <w:t>2.1.6. Обязательная часть Программы и часть, формируемая участниками образовательных отношений</w:t>
      </w:r>
    </w:p>
    <w:p w:rsidR="00DE627C" w:rsidRPr="003345CC" w:rsidRDefault="00DE627C" w:rsidP="00DE627C">
      <w:pPr>
        <w:jc w:val="both"/>
        <w:rPr>
          <w:b/>
          <w:sz w:val="24"/>
          <w:szCs w:val="24"/>
        </w:rPr>
      </w:pPr>
    </w:p>
    <w:p w:rsidR="00A30F28" w:rsidRDefault="002E2442" w:rsidP="00A30F28">
      <w:pPr>
        <w:pStyle w:val="111"/>
        <w:rPr>
          <w:szCs w:val="24"/>
        </w:rPr>
      </w:pPr>
      <w:r w:rsidRPr="003345CC">
        <w:rPr>
          <w:szCs w:val="24"/>
        </w:rPr>
        <w:t>В Программе отражены обязательная часть (разработана на основе ФОП ДО) и часть, формируемая участниками образовательных отношений. Обе части являются взаимодополняющими и необходимыми с точки зрения реализации требований ФГОС ДО.</w:t>
      </w:r>
      <w:r w:rsidR="00A30F28" w:rsidRPr="00A30F28">
        <w:rPr>
          <w:szCs w:val="24"/>
        </w:rPr>
        <w:t xml:space="preserve"> </w:t>
      </w:r>
      <w:r w:rsidR="00A30F28">
        <w:rPr>
          <w:szCs w:val="24"/>
        </w:rPr>
        <w:t>При составлении части Программы, формируемой участниками образовательных отношений, учитывались потребности, интересы и мотивы детей каждой возрастной группы, членов их семей, возможности педагогов и сложившиеся в учреждении традиционные приоритетные направления образовательной деятельности.</w:t>
      </w:r>
    </w:p>
    <w:p w:rsidR="00A30F28" w:rsidRDefault="00196BF8" w:rsidP="00A30F28">
      <w:pPr>
        <w:jc w:val="both"/>
        <w:rPr>
          <w:i/>
          <w:sz w:val="24"/>
          <w:szCs w:val="24"/>
        </w:rPr>
      </w:pPr>
      <w:r>
        <w:rPr>
          <w:sz w:val="24"/>
          <w:szCs w:val="24"/>
        </w:rPr>
        <w:tab/>
      </w:r>
      <w:r w:rsidR="00A30F28">
        <w:rPr>
          <w:i/>
          <w:sz w:val="24"/>
          <w:szCs w:val="24"/>
        </w:rPr>
        <w:t xml:space="preserve">Часть Программы, формируемая участниками образовательных отношений, реализуется в форме проектной деятельности и планируется на основе </w:t>
      </w:r>
      <w:r w:rsidR="003E1084">
        <w:rPr>
          <w:i/>
          <w:sz w:val="24"/>
          <w:szCs w:val="24"/>
        </w:rPr>
        <w:t>методических пособий</w:t>
      </w:r>
    </w:p>
    <w:p w:rsidR="00196BF8" w:rsidRDefault="00196BF8" w:rsidP="00A30F28">
      <w:pPr>
        <w:jc w:val="both"/>
        <w:rPr>
          <w:i/>
          <w:sz w:val="24"/>
          <w:szCs w:val="24"/>
        </w:rPr>
      </w:pPr>
    </w:p>
    <w:tbl>
      <w:tblPr>
        <w:tblStyle w:val="a5"/>
        <w:tblW w:w="9905" w:type="dxa"/>
        <w:tblLook w:val="04A0" w:firstRow="1" w:lastRow="0" w:firstColumn="1" w:lastColumn="0" w:noHBand="0" w:noVBand="1"/>
      </w:tblPr>
      <w:tblGrid>
        <w:gridCol w:w="3227"/>
        <w:gridCol w:w="6678"/>
      </w:tblGrid>
      <w:tr w:rsidR="00196BF8" w:rsidRPr="00196BF8" w:rsidTr="00196BF8">
        <w:tc>
          <w:tcPr>
            <w:tcW w:w="3227" w:type="dxa"/>
            <w:tcBorders>
              <w:top w:val="single" w:sz="4" w:space="0" w:color="auto"/>
              <w:left w:val="single" w:sz="4" w:space="0" w:color="auto"/>
              <w:bottom w:val="single" w:sz="4" w:space="0" w:color="auto"/>
              <w:right w:val="single" w:sz="4" w:space="0" w:color="auto"/>
            </w:tcBorders>
            <w:hideMark/>
          </w:tcPr>
          <w:p w:rsidR="00196BF8" w:rsidRPr="00196BF8" w:rsidRDefault="00196BF8">
            <w:pPr>
              <w:rPr>
                <w:sz w:val="24"/>
                <w:szCs w:val="24"/>
                <w:lang w:eastAsia="en-US"/>
              </w:rPr>
            </w:pPr>
            <w:r w:rsidRPr="00196BF8">
              <w:rPr>
                <w:b/>
                <w:sz w:val="24"/>
                <w:szCs w:val="24"/>
              </w:rPr>
              <w:t>Парциальные программы</w:t>
            </w:r>
          </w:p>
        </w:tc>
        <w:tc>
          <w:tcPr>
            <w:tcW w:w="6678" w:type="dxa"/>
            <w:tcBorders>
              <w:top w:val="single" w:sz="4" w:space="0" w:color="auto"/>
              <w:left w:val="single" w:sz="4" w:space="0" w:color="auto"/>
              <w:bottom w:val="single" w:sz="4" w:space="0" w:color="auto"/>
              <w:right w:val="single" w:sz="4" w:space="0" w:color="auto"/>
            </w:tcBorders>
            <w:hideMark/>
          </w:tcPr>
          <w:p w:rsidR="00196BF8" w:rsidRPr="00196BF8" w:rsidRDefault="00196BF8">
            <w:pPr>
              <w:rPr>
                <w:b/>
                <w:sz w:val="24"/>
                <w:szCs w:val="24"/>
                <w:lang w:eastAsia="en-US"/>
              </w:rPr>
            </w:pPr>
            <w:r w:rsidRPr="00196BF8">
              <w:rPr>
                <w:b/>
                <w:sz w:val="24"/>
                <w:szCs w:val="24"/>
              </w:rPr>
              <w:t>Методическое пособие</w:t>
            </w:r>
          </w:p>
        </w:tc>
      </w:tr>
      <w:tr w:rsidR="00196BF8" w:rsidRPr="00196BF8" w:rsidTr="008C18CA">
        <w:tc>
          <w:tcPr>
            <w:tcW w:w="3227" w:type="dxa"/>
            <w:tcBorders>
              <w:top w:val="single" w:sz="4" w:space="0" w:color="auto"/>
              <w:left w:val="single" w:sz="4" w:space="0" w:color="auto"/>
              <w:bottom w:val="single" w:sz="4" w:space="0" w:color="auto"/>
              <w:right w:val="single" w:sz="4" w:space="0" w:color="auto"/>
            </w:tcBorders>
          </w:tcPr>
          <w:p w:rsidR="00C331F2" w:rsidRPr="00D070D6" w:rsidRDefault="00A55FFF" w:rsidP="00C331F2">
            <w:pPr>
              <w:rPr>
                <w:b/>
                <w:bCs/>
                <w:sz w:val="24"/>
                <w:szCs w:val="24"/>
              </w:rPr>
            </w:pPr>
            <w:r w:rsidRPr="00D070D6">
              <w:rPr>
                <w:b/>
                <w:bCs/>
                <w:sz w:val="24"/>
                <w:szCs w:val="24"/>
              </w:rPr>
              <w:t>«Развитие речи у детей дошкольного возраста»</w:t>
            </w:r>
          </w:p>
          <w:p w:rsidR="00C331F2" w:rsidRDefault="00C331F2" w:rsidP="00C331F2">
            <w:pPr>
              <w:rPr>
                <w:bCs/>
                <w:sz w:val="24"/>
                <w:szCs w:val="24"/>
              </w:rPr>
            </w:pPr>
            <w:r>
              <w:rPr>
                <w:sz w:val="24"/>
                <w:szCs w:val="24"/>
              </w:rPr>
              <w:t>Направлена на обучение</w:t>
            </w:r>
            <w:r w:rsidRPr="00A95781">
              <w:rPr>
                <w:sz w:val="24"/>
                <w:szCs w:val="24"/>
              </w:rPr>
              <w:t xml:space="preserve"> дошкольников родному языку. Занятия по программе способствуют быстрому овладению навыками устной и письменной речи. </w:t>
            </w:r>
          </w:p>
          <w:p w:rsidR="00196BF8" w:rsidRPr="00196BF8" w:rsidRDefault="00196BF8" w:rsidP="00A55FFF">
            <w:pPr>
              <w:spacing w:before="100" w:beforeAutospacing="1" w:after="100" w:afterAutospacing="1"/>
              <w:rPr>
                <w:sz w:val="24"/>
                <w:szCs w:val="24"/>
              </w:rPr>
            </w:pPr>
          </w:p>
        </w:tc>
        <w:tc>
          <w:tcPr>
            <w:tcW w:w="6678" w:type="dxa"/>
            <w:tcBorders>
              <w:top w:val="single" w:sz="4" w:space="0" w:color="auto"/>
              <w:left w:val="single" w:sz="4" w:space="0" w:color="auto"/>
              <w:bottom w:val="single" w:sz="4" w:space="0" w:color="auto"/>
              <w:right w:val="single" w:sz="4" w:space="0" w:color="auto"/>
            </w:tcBorders>
          </w:tcPr>
          <w:p w:rsidR="00891370" w:rsidRPr="0042792B" w:rsidRDefault="00891370" w:rsidP="00B535A5">
            <w:pPr>
              <w:pStyle w:val="af8"/>
              <w:ind w:left="0"/>
              <w:rPr>
                <w:sz w:val="24"/>
                <w:szCs w:val="24"/>
              </w:rPr>
            </w:pPr>
            <w:r w:rsidRPr="0042792B">
              <w:rPr>
                <w:sz w:val="24"/>
                <w:szCs w:val="24"/>
              </w:rPr>
              <w:t>Ушакова О.С Развитие речи детей 5-7 лет-М.: ТЦ Сфера,2016</w:t>
            </w:r>
          </w:p>
          <w:p w:rsidR="00196BF8" w:rsidRPr="00196BF8" w:rsidRDefault="00196BF8">
            <w:pPr>
              <w:rPr>
                <w:sz w:val="24"/>
                <w:szCs w:val="24"/>
                <w:lang w:eastAsia="en-US"/>
              </w:rPr>
            </w:pPr>
          </w:p>
        </w:tc>
      </w:tr>
      <w:tr w:rsidR="00196BF8" w:rsidRPr="00196BF8" w:rsidTr="008C18CA">
        <w:tc>
          <w:tcPr>
            <w:tcW w:w="3227" w:type="dxa"/>
            <w:tcBorders>
              <w:left w:val="single" w:sz="4" w:space="0" w:color="auto"/>
              <w:bottom w:val="single" w:sz="4" w:space="0" w:color="auto"/>
              <w:right w:val="single" w:sz="4" w:space="0" w:color="auto"/>
            </w:tcBorders>
          </w:tcPr>
          <w:p w:rsidR="00A55FFF" w:rsidRPr="00D070D6" w:rsidRDefault="00A55FFF">
            <w:pPr>
              <w:rPr>
                <w:b/>
                <w:bCs/>
                <w:sz w:val="24"/>
                <w:szCs w:val="24"/>
              </w:rPr>
            </w:pPr>
            <w:r w:rsidRPr="00D070D6">
              <w:rPr>
                <w:b/>
                <w:bCs/>
                <w:sz w:val="24"/>
                <w:szCs w:val="24"/>
              </w:rPr>
              <w:t>«Юный эколог»</w:t>
            </w:r>
          </w:p>
          <w:p w:rsidR="00196BF8" w:rsidRPr="00B535A5" w:rsidRDefault="00C331F2">
            <w:pPr>
              <w:rPr>
                <w:sz w:val="24"/>
                <w:szCs w:val="24"/>
              </w:rPr>
            </w:pPr>
            <w:r w:rsidRPr="00A95781">
              <w:rPr>
                <w:sz w:val="24"/>
                <w:szCs w:val="24"/>
              </w:rPr>
              <w:t>Направлена на формирование начал экологической культуры у детей двух - шести лет в условиях детского сада.</w:t>
            </w:r>
          </w:p>
        </w:tc>
        <w:tc>
          <w:tcPr>
            <w:tcW w:w="6678" w:type="dxa"/>
            <w:vAlign w:val="center"/>
          </w:tcPr>
          <w:p w:rsidR="00FC7EDF" w:rsidRPr="00B143A9" w:rsidRDefault="00FC7EDF" w:rsidP="00FC7EDF">
            <w:pPr>
              <w:pStyle w:val="af8"/>
              <w:ind w:left="0"/>
              <w:rPr>
                <w:sz w:val="24"/>
                <w:szCs w:val="24"/>
              </w:rPr>
            </w:pPr>
            <w:r w:rsidRPr="00B143A9">
              <w:rPr>
                <w:sz w:val="24"/>
                <w:szCs w:val="24"/>
              </w:rPr>
              <w:t>Николаева С.Н. Воспитание экологической культуры в дошкольном детстве. Методика работы с детьми подготовительной группы детского сада.</w:t>
            </w:r>
          </w:p>
          <w:p w:rsidR="00FC7EDF" w:rsidRPr="002B6DED" w:rsidRDefault="00FC7EDF" w:rsidP="008E7A0B">
            <w:pPr>
              <w:pStyle w:val="af8"/>
              <w:ind w:left="0"/>
              <w:rPr>
                <w:sz w:val="24"/>
                <w:szCs w:val="24"/>
              </w:rPr>
            </w:pPr>
          </w:p>
        </w:tc>
      </w:tr>
      <w:tr w:rsidR="00196BF8" w:rsidRPr="00196BF8" w:rsidTr="008C18CA">
        <w:tc>
          <w:tcPr>
            <w:tcW w:w="3227" w:type="dxa"/>
            <w:tcBorders>
              <w:top w:val="single" w:sz="4" w:space="0" w:color="auto"/>
              <w:left w:val="single" w:sz="4" w:space="0" w:color="auto"/>
              <w:bottom w:val="single" w:sz="4" w:space="0" w:color="auto"/>
              <w:right w:val="single" w:sz="4" w:space="0" w:color="auto"/>
            </w:tcBorders>
          </w:tcPr>
          <w:p w:rsidR="00196BF8" w:rsidRPr="00D070D6" w:rsidRDefault="00B925A8">
            <w:pPr>
              <w:rPr>
                <w:b/>
                <w:sz w:val="24"/>
                <w:szCs w:val="24"/>
              </w:rPr>
            </w:pPr>
            <w:r w:rsidRPr="00D070D6">
              <w:rPr>
                <w:b/>
                <w:sz w:val="24"/>
                <w:szCs w:val="24"/>
              </w:rPr>
              <w:t>«Формирование математических представлений»</w:t>
            </w:r>
          </w:p>
          <w:p w:rsidR="00C331F2" w:rsidRPr="00ED3DB3" w:rsidRDefault="00C331F2">
            <w:pPr>
              <w:rPr>
                <w:sz w:val="24"/>
                <w:szCs w:val="24"/>
              </w:rPr>
            </w:pPr>
          </w:p>
        </w:tc>
        <w:tc>
          <w:tcPr>
            <w:tcW w:w="6678" w:type="dxa"/>
            <w:vAlign w:val="center"/>
          </w:tcPr>
          <w:p w:rsidR="00594D3C" w:rsidRPr="00ED3DB3" w:rsidRDefault="00AD524F" w:rsidP="00B925A8">
            <w:pPr>
              <w:pStyle w:val="af8"/>
              <w:ind w:left="0"/>
              <w:rPr>
                <w:sz w:val="24"/>
                <w:szCs w:val="24"/>
              </w:rPr>
            </w:pPr>
            <w:r w:rsidRPr="00ED3DB3">
              <w:rPr>
                <w:sz w:val="24"/>
                <w:szCs w:val="24"/>
              </w:rPr>
              <w:t>Фалькович Т.А.</w:t>
            </w:r>
            <w:r w:rsidR="000A2CA1" w:rsidRPr="00ED3DB3">
              <w:rPr>
                <w:sz w:val="24"/>
                <w:szCs w:val="24"/>
              </w:rPr>
              <w:t>, БарылкинаЛ.П.</w:t>
            </w:r>
            <w:r w:rsidR="009C7499" w:rsidRPr="00ED3DB3">
              <w:rPr>
                <w:sz w:val="24"/>
                <w:szCs w:val="24"/>
              </w:rPr>
              <w:t xml:space="preserve"> Формирование математических представлений: Занятия для дошкольников. – М.:ВАКО, 2005 </w:t>
            </w:r>
          </w:p>
        </w:tc>
      </w:tr>
      <w:tr w:rsidR="00430DFB" w:rsidRPr="00196BF8" w:rsidTr="00196BF8">
        <w:tc>
          <w:tcPr>
            <w:tcW w:w="3227" w:type="dxa"/>
            <w:tcBorders>
              <w:top w:val="single" w:sz="4" w:space="0" w:color="auto"/>
              <w:left w:val="single" w:sz="4" w:space="0" w:color="auto"/>
              <w:bottom w:val="single" w:sz="4" w:space="0" w:color="auto"/>
              <w:right w:val="single" w:sz="4" w:space="0" w:color="auto"/>
            </w:tcBorders>
          </w:tcPr>
          <w:p w:rsidR="00A55FFF" w:rsidRPr="00D070D6" w:rsidRDefault="00A55FFF" w:rsidP="00D070D6">
            <w:pPr>
              <w:rPr>
                <w:b/>
                <w:bCs/>
                <w:sz w:val="24"/>
                <w:szCs w:val="24"/>
              </w:rPr>
            </w:pPr>
            <w:r w:rsidRPr="00D070D6">
              <w:rPr>
                <w:b/>
                <w:bCs/>
                <w:sz w:val="24"/>
                <w:szCs w:val="24"/>
              </w:rPr>
              <w:t>«Азбука общения»</w:t>
            </w:r>
          </w:p>
          <w:p w:rsidR="00C331F2" w:rsidRDefault="00C331F2" w:rsidP="00D070D6">
            <w:pPr>
              <w:rPr>
                <w:bCs/>
                <w:sz w:val="24"/>
                <w:szCs w:val="24"/>
              </w:rPr>
            </w:pPr>
            <w:r>
              <w:rPr>
                <w:bCs/>
                <w:sz w:val="24"/>
                <w:szCs w:val="24"/>
              </w:rPr>
              <w:t xml:space="preserve">Направлена на </w:t>
            </w:r>
            <w:r>
              <w:rPr>
                <w:sz w:val="24"/>
                <w:szCs w:val="24"/>
              </w:rPr>
              <w:t>развитие</w:t>
            </w:r>
            <w:r w:rsidRPr="00A95781">
              <w:rPr>
                <w:sz w:val="24"/>
                <w:szCs w:val="24"/>
              </w:rPr>
              <w:t xml:space="preserve"> навыков общения у детей дошкольного возраста.</w:t>
            </w:r>
          </w:p>
          <w:p w:rsidR="00430DFB" w:rsidRPr="00196BF8" w:rsidRDefault="00430DFB" w:rsidP="00A55FFF">
            <w:pPr>
              <w:spacing w:before="100" w:beforeAutospacing="1" w:after="100" w:afterAutospacing="1"/>
              <w:rPr>
                <w:sz w:val="24"/>
                <w:szCs w:val="24"/>
              </w:rPr>
            </w:pPr>
          </w:p>
        </w:tc>
        <w:tc>
          <w:tcPr>
            <w:tcW w:w="6678" w:type="dxa"/>
            <w:vAlign w:val="center"/>
          </w:tcPr>
          <w:p w:rsidR="00195332" w:rsidRDefault="00195332" w:rsidP="00B535A5">
            <w:pPr>
              <w:pStyle w:val="afb"/>
              <w:jc w:val="both"/>
              <w:rPr>
                <w:bCs/>
                <w:sz w:val="24"/>
                <w:szCs w:val="24"/>
              </w:rPr>
            </w:pPr>
            <w:r w:rsidRPr="002B5467">
              <w:rPr>
                <w:bCs/>
                <w:sz w:val="24"/>
                <w:szCs w:val="24"/>
              </w:rPr>
              <w:lastRenderedPageBreak/>
              <w:t>Шипицына Л.М.</w:t>
            </w:r>
            <w:r>
              <w:rPr>
                <w:bCs/>
                <w:sz w:val="24"/>
                <w:szCs w:val="24"/>
              </w:rPr>
              <w:t xml:space="preserve"> </w:t>
            </w:r>
            <w:r w:rsidRPr="002B5467">
              <w:rPr>
                <w:bCs/>
                <w:sz w:val="24"/>
                <w:szCs w:val="24"/>
              </w:rPr>
              <w:t>Защиринская О.В.</w:t>
            </w:r>
            <w:r>
              <w:rPr>
                <w:bCs/>
                <w:sz w:val="24"/>
                <w:szCs w:val="24"/>
              </w:rPr>
              <w:t xml:space="preserve"> </w:t>
            </w:r>
            <w:r w:rsidRPr="002B5467">
              <w:rPr>
                <w:bCs/>
                <w:sz w:val="24"/>
                <w:szCs w:val="24"/>
              </w:rPr>
              <w:t>Воронова А.П. Азбука общения: Развитие личности ребенка, навыков общения со взрослыми и сверстниками – «ДЕТСТВО-ПРЕСС»</w:t>
            </w:r>
          </w:p>
          <w:p w:rsidR="00594D3C" w:rsidRPr="002B5467" w:rsidRDefault="00594D3C" w:rsidP="00B535A5">
            <w:pPr>
              <w:pStyle w:val="afb"/>
              <w:jc w:val="both"/>
              <w:rPr>
                <w:bCs/>
                <w:sz w:val="24"/>
                <w:szCs w:val="24"/>
              </w:rPr>
            </w:pPr>
          </w:p>
          <w:p w:rsidR="00430DFB" w:rsidRPr="00196BF8" w:rsidRDefault="00430DFB">
            <w:pPr>
              <w:rPr>
                <w:sz w:val="24"/>
                <w:szCs w:val="24"/>
              </w:rPr>
            </w:pPr>
          </w:p>
        </w:tc>
      </w:tr>
      <w:tr w:rsidR="00430DFB" w:rsidRPr="00196BF8" w:rsidTr="00196BF8">
        <w:tc>
          <w:tcPr>
            <w:tcW w:w="3227" w:type="dxa"/>
            <w:tcBorders>
              <w:top w:val="single" w:sz="4" w:space="0" w:color="auto"/>
              <w:left w:val="single" w:sz="4" w:space="0" w:color="auto"/>
              <w:bottom w:val="single" w:sz="4" w:space="0" w:color="auto"/>
              <w:right w:val="single" w:sz="4" w:space="0" w:color="auto"/>
            </w:tcBorders>
          </w:tcPr>
          <w:p w:rsidR="00430DFB" w:rsidRDefault="00195332">
            <w:pPr>
              <w:rPr>
                <w:b/>
                <w:bCs/>
                <w:sz w:val="24"/>
                <w:szCs w:val="24"/>
              </w:rPr>
            </w:pPr>
            <w:r w:rsidRPr="00195332">
              <w:rPr>
                <w:bCs/>
                <w:sz w:val="24"/>
                <w:szCs w:val="24"/>
              </w:rPr>
              <w:lastRenderedPageBreak/>
              <w:t xml:space="preserve"> </w:t>
            </w:r>
            <w:r w:rsidR="00A55FFF" w:rsidRPr="00D070D6">
              <w:rPr>
                <w:b/>
                <w:bCs/>
                <w:sz w:val="24"/>
                <w:szCs w:val="24"/>
              </w:rPr>
              <w:t>«Конструирование и ручной труд в детском саду»</w:t>
            </w:r>
          </w:p>
          <w:p w:rsidR="00CA0C97" w:rsidRPr="00D070D6" w:rsidRDefault="00CA0C97">
            <w:pPr>
              <w:rPr>
                <w:b/>
                <w:bCs/>
                <w:sz w:val="24"/>
                <w:szCs w:val="24"/>
              </w:rPr>
            </w:pPr>
            <w:r>
              <w:rPr>
                <w:sz w:val="24"/>
                <w:szCs w:val="24"/>
              </w:rPr>
              <w:t>Направлена на развитие  конструктивных умений и художественно-творческих способностей</w:t>
            </w:r>
            <w:r w:rsidRPr="00A95781">
              <w:rPr>
                <w:sz w:val="24"/>
                <w:szCs w:val="24"/>
              </w:rPr>
              <w:t xml:space="preserve"> детей, познакомить их с различными приемами моделирования и конструирования.</w:t>
            </w:r>
          </w:p>
        </w:tc>
        <w:tc>
          <w:tcPr>
            <w:tcW w:w="6678" w:type="dxa"/>
            <w:vAlign w:val="center"/>
          </w:tcPr>
          <w:p w:rsidR="00430DFB" w:rsidRPr="00DC5E28" w:rsidRDefault="00195332">
            <w:pPr>
              <w:rPr>
                <w:sz w:val="24"/>
                <w:szCs w:val="24"/>
              </w:rPr>
            </w:pPr>
            <w:r w:rsidRPr="00DC5E28">
              <w:rPr>
                <w:iCs/>
                <w:sz w:val="24"/>
                <w:szCs w:val="24"/>
              </w:rPr>
              <w:t>Куцакова</w:t>
            </w:r>
            <w:r w:rsidR="00AD6869" w:rsidRPr="00DC5E28">
              <w:rPr>
                <w:iCs/>
                <w:sz w:val="24"/>
                <w:szCs w:val="24"/>
              </w:rPr>
              <w:t xml:space="preserve"> Л. В.</w:t>
            </w:r>
            <w:r w:rsidR="00511864">
              <w:rPr>
                <w:bCs/>
                <w:sz w:val="24"/>
                <w:szCs w:val="24"/>
              </w:rPr>
              <w:t xml:space="preserve"> Конструирование и ручной труд в детском саду: Программа и конспекты занятий. 3-е изд., перераб. И дополн. – М., ТЦ Сфера, 2016</w:t>
            </w:r>
          </w:p>
        </w:tc>
      </w:tr>
      <w:tr w:rsidR="00430DFB" w:rsidRPr="00196BF8" w:rsidTr="00196BF8">
        <w:tc>
          <w:tcPr>
            <w:tcW w:w="3227" w:type="dxa"/>
            <w:tcBorders>
              <w:top w:val="single" w:sz="4" w:space="0" w:color="auto"/>
              <w:left w:val="single" w:sz="4" w:space="0" w:color="auto"/>
              <w:bottom w:val="single" w:sz="4" w:space="0" w:color="auto"/>
              <w:right w:val="single" w:sz="4" w:space="0" w:color="auto"/>
            </w:tcBorders>
          </w:tcPr>
          <w:p w:rsidR="00430DFB" w:rsidRDefault="00BE1A62">
            <w:pPr>
              <w:rPr>
                <w:b/>
                <w:sz w:val="24"/>
                <w:szCs w:val="24"/>
              </w:rPr>
            </w:pPr>
            <w:r w:rsidRPr="00D070D6">
              <w:rPr>
                <w:b/>
                <w:sz w:val="24"/>
                <w:szCs w:val="24"/>
              </w:rPr>
              <w:t>«Цветные ладошки»</w:t>
            </w:r>
          </w:p>
          <w:p w:rsidR="00CA0C97" w:rsidRPr="00D070D6" w:rsidRDefault="00CA0C97">
            <w:pPr>
              <w:rPr>
                <w:b/>
                <w:sz w:val="24"/>
                <w:szCs w:val="24"/>
              </w:rPr>
            </w:pPr>
            <w:r>
              <w:rPr>
                <w:rFonts w:ascii="Arial" w:hAnsi="Arial" w:cs="Arial"/>
                <w:b/>
                <w:bCs/>
                <w:color w:val="000000"/>
              </w:rPr>
              <w:t>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tc>
        <w:tc>
          <w:tcPr>
            <w:tcW w:w="6678" w:type="dxa"/>
            <w:vAlign w:val="center"/>
          </w:tcPr>
          <w:p w:rsidR="00430DFB" w:rsidRPr="00196BF8" w:rsidRDefault="006C0E1E" w:rsidP="00E83A9F">
            <w:pPr>
              <w:pStyle w:val="af8"/>
              <w:ind w:left="0"/>
              <w:rPr>
                <w:sz w:val="24"/>
                <w:szCs w:val="24"/>
              </w:rPr>
            </w:pPr>
            <w:r w:rsidRPr="00DF4FB1">
              <w:rPr>
                <w:sz w:val="24"/>
                <w:szCs w:val="24"/>
              </w:rPr>
              <w:t>Лыкова И.А. Изобразитель</w:t>
            </w:r>
            <w:r w:rsidR="00E83A9F">
              <w:rPr>
                <w:sz w:val="24"/>
                <w:szCs w:val="24"/>
              </w:rPr>
              <w:t xml:space="preserve">ная деятельность в детском саду (Образовательная область «Художественно – эстетическое развитие»): учебно- методическое </w:t>
            </w:r>
            <w:r w:rsidR="002E1958">
              <w:rPr>
                <w:sz w:val="24"/>
                <w:szCs w:val="24"/>
              </w:rPr>
              <w:t>пособие. -</w:t>
            </w:r>
            <w:r w:rsidR="00E83A9F">
              <w:rPr>
                <w:sz w:val="24"/>
                <w:szCs w:val="24"/>
              </w:rPr>
              <w:t xml:space="preserve"> М.:Издательский дом «Цветной мир» 2014</w:t>
            </w:r>
          </w:p>
        </w:tc>
      </w:tr>
      <w:tr w:rsidR="00430DFB" w:rsidRPr="00196BF8" w:rsidTr="00196BF8">
        <w:tc>
          <w:tcPr>
            <w:tcW w:w="3227" w:type="dxa"/>
            <w:tcBorders>
              <w:top w:val="single" w:sz="4" w:space="0" w:color="auto"/>
              <w:left w:val="single" w:sz="4" w:space="0" w:color="auto"/>
              <w:bottom w:val="single" w:sz="4" w:space="0" w:color="auto"/>
              <w:right w:val="single" w:sz="4" w:space="0" w:color="auto"/>
            </w:tcBorders>
          </w:tcPr>
          <w:p w:rsidR="00430DFB" w:rsidRPr="00D070D6" w:rsidRDefault="00AD6869">
            <w:pPr>
              <w:rPr>
                <w:b/>
                <w:sz w:val="24"/>
                <w:szCs w:val="24"/>
              </w:rPr>
            </w:pPr>
            <w:r w:rsidRPr="00D070D6">
              <w:rPr>
                <w:b/>
                <w:sz w:val="24"/>
                <w:szCs w:val="24"/>
              </w:rPr>
              <w:t>«Как хорошо уметь читать»</w:t>
            </w:r>
          </w:p>
        </w:tc>
        <w:tc>
          <w:tcPr>
            <w:tcW w:w="6678" w:type="dxa"/>
            <w:vAlign w:val="center"/>
          </w:tcPr>
          <w:p w:rsidR="00430DFB" w:rsidRPr="00196BF8" w:rsidRDefault="00AD6869">
            <w:pPr>
              <w:rPr>
                <w:sz w:val="24"/>
                <w:szCs w:val="24"/>
              </w:rPr>
            </w:pPr>
            <w:r>
              <w:rPr>
                <w:sz w:val="24"/>
                <w:szCs w:val="24"/>
              </w:rPr>
              <w:t xml:space="preserve">Шумаева Д.Г. Обучение дошкольников чтению: Программа – конспект.- </w:t>
            </w:r>
            <w:r w:rsidR="00511864">
              <w:rPr>
                <w:sz w:val="24"/>
                <w:szCs w:val="24"/>
              </w:rPr>
              <w:t>СПб.: Акцидент.</w:t>
            </w:r>
          </w:p>
        </w:tc>
      </w:tr>
      <w:tr w:rsidR="00430DFB" w:rsidRPr="00196BF8" w:rsidTr="00196BF8">
        <w:tc>
          <w:tcPr>
            <w:tcW w:w="3227" w:type="dxa"/>
            <w:tcBorders>
              <w:top w:val="single" w:sz="4" w:space="0" w:color="auto"/>
              <w:left w:val="single" w:sz="4" w:space="0" w:color="auto"/>
              <w:bottom w:val="single" w:sz="4" w:space="0" w:color="auto"/>
              <w:right w:val="single" w:sz="4" w:space="0" w:color="auto"/>
            </w:tcBorders>
          </w:tcPr>
          <w:p w:rsidR="001D7B6E" w:rsidRDefault="001D7B6E">
            <w:pPr>
              <w:rPr>
                <w:b/>
                <w:bCs/>
                <w:sz w:val="24"/>
                <w:szCs w:val="24"/>
              </w:rPr>
            </w:pPr>
            <w:r>
              <w:rPr>
                <w:b/>
                <w:bCs/>
                <w:sz w:val="24"/>
                <w:szCs w:val="24"/>
              </w:rPr>
              <w:t>«Гармония»</w:t>
            </w:r>
          </w:p>
          <w:p w:rsidR="00430DFB" w:rsidRPr="00196BF8" w:rsidRDefault="001D7B6E">
            <w:pPr>
              <w:rPr>
                <w:sz w:val="24"/>
                <w:szCs w:val="24"/>
              </w:rPr>
            </w:pPr>
            <w:r w:rsidRPr="00A95781">
              <w:rPr>
                <w:sz w:val="24"/>
                <w:szCs w:val="24"/>
              </w:rPr>
              <w:t>В программе реализуется всесторонний целостный подход к музыкальному развитию ребенка в дошкольном детстве.</w:t>
            </w:r>
          </w:p>
        </w:tc>
        <w:tc>
          <w:tcPr>
            <w:tcW w:w="6678" w:type="dxa"/>
            <w:vAlign w:val="center"/>
          </w:tcPr>
          <w:p w:rsidR="00430DFB" w:rsidRPr="001D7B6E" w:rsidRDefault="001D7B6E">
            <w:pPr>
              <w:rPr>
                <w:sz w:val="24"/>
                <w:szCs w:val="24"/>
              </w:rPr>
            </w:pPr>
            <w:r w:rsidRPr="001D7B6E">
              <w:rPr>
                <w:iCs/>
                <w:sz w:val="24"/>
                <w:szCs w:val="24"/>
              </w:rPr>
              <w:t>К. Л. Тарасова, Т. В. Нестеренко, Т. Г. Рубан / Под ред. К. Л. Тарасовой</w:t>
            </w:r>
          </w:p>
        </w:tc>
      </w:tr>
      <w:tr w:rsidR="00594D3C" w:rsidRPr="00196BF8" w:rsidTr="00196BF8">
        <w:tc>
          <w:tcPr>
            <w:tcW w:w="3227" w:type="dxa"/>
            <w:tcBorders>
              <w:top w:val="single" w:sz="4" w:space="0" w:color="auto"/>
              <w:left w:val="single" w:sz="4" w:space="0" w:color="auto"/>
              <w:bottom w:val="single" w:sz="4" w:space="0" w:color="auto"/>
              <w:right w:val="single" w:sz="4" w:space="0" w:color="auto"/>
            </w:tcBorders>
          </w:tcPr>
          <w:p w:rsidR="00D070D6" w:rsidRPr="00D070D6" w:rsidRDefault="00D070D6">
            <w:pPr>
              <w:rPr>
                <w:b/>
                <w:sz w:val="24"/>
                <w:szCs w:val="24"/>
              </w:rPr>
            </w:pPr>
            <w:r w:rsidRPr="00D070D6">
              <w:rPr>
                <w:b/>
                <w:sz w:val="24"/>
                <w:szCs w:val="24"/>
              </w:rPr>
              <w:t>«Основы безопасности детей дошкольного возраста»</w:t>
            </w:r>
          </w:p>
          <w:p w:rsidR="00594D3C" w:rsidRPr="00196BF8" w:rsidRDefault="00D070D6">
            <w:pPr>
              <w:rPr>
                <w:sz w:val="24"/>
                <w:szCs w:val="24"/>
              </w:rPr>
            </w:pPr>
            <w:r w:rsidRPr="00A95781">
              <w:rPr>
                <w:sz w:val="24"/>
                <w:szCs w:val="24"/>
              </w:rPr>
              <w:t>Программа предполагает решение важнейшей социально-педагогической задачи - воспитания у ребенка навыков адекватного поведения в различных неожиданных ситуациях.</w:t>
            </w:r>
          </w:p>
        </w:tc>
        <w:tc>
          <w:tcPr>
            <w:tcW w:w="6678" w:type="dxa"/>
            <w:vAlign w:val="center"/>
          </w:tcPr>
          <w:p w:rsidR="00594D3C" w:rsidRPr="00196BF8" w:rsidRDefault="00C539FC">
            <w:pPr>
              <w:rPr>
                <w:sz w:val="24"/>
                <w:szCs w:val="24"/>
              </w:rPr>
            </w:pPr>
            <w:r w:rsidRPr="002B5467">
              <w:rPr>
                <w:bCs/>
                <w:sz w:val="24"/>
                <w:szCs w:val="24"/>
              </w:rPr>
              <w:t>Авдеева Н.Н., Князева Н.Л., Стеркина Р.Б. Безопасность: учебное пособие по основам безопасности жизнедеятельности детей старшего дошкольного возраста. – СПб:. «ДЕТСТВО-ПРЕСС», 2005г</w:t>
            </w:r>
          </w:p>
        </w:tc>
      </w:tr>
      <w:tr w:rsidR="004B7F7A" w:rsidRPr="00196BF8" w:rsidTr="00196BF8">
        <w:tc>
          <w:tcPr>
            <w:tcW w:w="3227" w:type="dxa"/>
            <w:tcBorders>
              <w:top w:val="single" w:sz="4" w:space="0" w:color="auto"/>
              <w:left w:val="single" w:sz="4" w:space="0" w:color="auto"/>
              <w:bottom w:val="single" w:sz="4" w:space="0" w:color="auto"/>
              <w:right w:val="single" w:sz="4" w:space="0" w:color="auto"/>
            </w:tcBorders>
          </w:tcPr>
          <w:p w:rsidR="004B7F7A" w:rsidRDefault="004B7F7A" w:rsidP="004B7F7A">
            <w:pPr>
              <w:rPr>
                <w:b/>
                <w:bCs/>
                <w:sz w:val="24"/>
                <w:szCs w:val="24"/>
              </w:rPr>
            </w:pPr>
            <w:r>
              <w:rPr>
                <w:b/>
                <w:bCs/>
                <w:sz w:val="24"/>
                <w:szCs w:val="24"/>
              </w:rPr>
              <w:t>«Приобщение детей к истокам русской народной культуры»</w:t>
            </w:r>
          </w:p>
          <w:p w:rsidR="004B7F7A" w:rsidRDefault="004B7F7A" w:rsidP="004B7F7A">
            <w:pPr>
              <w:rPr>
                <w:b/>
                <w:bCs/>
                <w:sz w:val="24"/>
                <w:szCs w:val="24"/>
              </w:rPr>
            </w:pPr>
            <w:r w:rsidRPr="00A95781">
              <w:rPr>
                <w:sz w:val="24"/>
                <w:szCs w:val="24"/>
              </w:rPr>
              <w:t>Данная программа определяет новые ориентиры в нравственно-патриотическом воспитании детей, основанном на их приобщении к русской народной культуре</w:t>
            </w:r>
            <w:r>
              <w:rPr>
                <w:sz w:val="24"/>
                <w:szCs w:val="24"/>
              </w:rPr>
              <w:t>.</w:t>
            </w:r>
          </w:p>
          <w:p w:rsidR="004B7F7A" w:rsidRPr="00D070D6" w:rsidRDefault="004B7F7A" w:rsidP="008E7A0B">
            <w:pPr>
              <w:spacing w:before="100" w:beforeAutospacing="1" w:after="100" w:afterAutospacing="1"/>
              <w:rPr>
                <w:b/>
                <w:sz w:val="24"/>
                <w:szCs w:val="24"/>
              </w:rPr>
            </w:pPr>
          </w:p>
        </w:tc>
        <w:tc>
          <w:tcPr>
            <w:tcW w:w="6678" w:type="dxa"/>
            <w:vAlign w:val="center"/>
          </w:tcPr>
          <w:p w:rsidR="004B7F7A" w:rsidRPr="001D7B6E" w:rsidRDefault="004B7F7A" w:rsidP="008E7A0B">
            <w:pPr>
              <w:rPr>
                <w:bCs/>
                <w:sz w:val="24"/>
                <w:szCs w:val="24"/>
              </w:rPr>
            </w:pPr>
            <w:r w:rsidRPr="001D7B6E">
              <w:rPr>
                <w:iCs/>
                <w:sz w:val="24"/>
                <w:szCs w:val="24"/>
              </w:rPr>
              <w:t>Князева</w:t>
            </w:r>
            <w:r w:rsidR="008E7A0B" w:rsidRPr="001D7B6E">
              <w:rPr>
                <w:iCs/>
                <w:sz w:val="24"/>
                <w:szCs w:val="24"/>
              </w:rPr>
              <w:t xml:space="preserve"> О. Л.</w:t>
            </w:r>
            <w:r w:rsidRPr="001D7B6E">
              <w:rPr>
                <w:iCs/>
                <w:sz w:val="24"/>
                <w:szCs w:val="24"/>
              </w:rPr>
              <w:t>, Маханева</w:t>
            </w:r>
            <w:r w:rsidR="008E7A0B" w:rsidRPr="001D7B6E">
              <w:rPr>
                <w:iCs/>
                <w:sz w:val="24"/>
                <w:szCs w:val="24"/>
              </w:rPr>
              <w:t xml:space="preserve"> М. Д.</w:t>
            </w:r>
          </w:p>
        </w:tc>
      </w:tr>
      <w:tr w:rsidR="004B7F7A" w:rsidRPr="00196BF8" w:rsidTr="00196BF8">
        <w:tc>
          <w:tcPr>
            <w:tcW w:w="3227" w:type="dxa"/>
            <w:tcBorders>
              <w:top w:val="single" w:sz="4" w:space="0" w:color="auto"/>
              <w:left w:val="single" w:sz="4" w:space="0" w:color="auto"/>
              <w:bottom w:val="single" w:sz="4" w:space="0" w:color="auto"/>
              <w:right w:val="single" w:sz="4" w:space="0" w:color="auto"/>
            </w:tcBorders>
          </w:tcPr>
          <w:p w:rsidR="008E7A0B" w:rsidRPr="008E7A0B" w:rsidRDefault="008E7A0B">
            <w:pPr>
              <w:rPr>
                <w:sz w:val="32"/>
              </w:rPr>
            </w:pPr>
            <w:r w:rsidRPr="008E7A0B">
              <w:rPr>
                <w:sz w:val="24"/>
              </w:rPr>
              <w:t>«</w:t>
            </w:r>
            <w:r>
              <w:rPr>
                <w:sz w:val="24"/>
              </w:rPr>
              <w:t>Вит сам</w:t>
            </w:r>
            <w:r w:rsidRPr="008E7A0B">
              <w:rPr>
                <w:sz w:val="24"/>
              </w:rPr>
              <w:t>»</w:t>
            </w:r>
            <w:r>
              <w:rPr>
                <w:sz w:val="24"/>
              </w:rPr>
              <w:t xml:space="preserve"> «Капелька»</w:t>
            </w:r>
          </w:p>
          <w:p w:rsidR="004B7F7A" w:rsidRPr="00D070D6" w:rsidRDefault="008E7A0B">
            <w:pPr>
              <w:rPr>
                <w:b/>
                <w:sz w:val="24"/>
                <w:szCs w:val="24"/>
              </w:rPr>
            </w:pPr>
            <w:r w:rsidRPr="008E7A0B">
              <w:rPr>
                <w:sz w:val="24"/>
              </w:rPr>
              <w:t xml:space="preserve">Интегрированная программа по краеведению, направлена </w:t>
            </w:r>
            <w:r w:rsidRPr="008E7A0B">
              <w:rPr>
                <w:sz w:val="24"/>
              </w:rPr>
              <w:lastRenderedPageBreak/>
              <w:t>на ознакомление детей с традиционной культурой и бытом обско-угорского народа</w:t>
            </w:r>
          </w:p>
        </w:tc>
        <w:tc>
          <w:tcPr>
            <w:tcW w:w="6678" w:type="dxa"/>
            <w:vAlign w:val="center"/>
          </w:tcPr>
          <w:p w:rsidR="004B7F7A" w:rsidRPr="002B5467" w:rsidRDefault="008E7A0B">
            <w:pPr>
              <w:rPr>
                <w:bCs/>
                <w:sz w:val="24"/>
                <w:szCs w:val="24"/>
              </w:rPr>
            </w:pPr>
            <w:r w:rsidRPr="008E7A0B">
              <w:rPr>
                <w:sz w:val="24"/>
              </w:rPr>
              <w:lastRenderedPageBreak/>
              <w:t>Норова О.М.</w:t>
            </w:r>
          </w:p>
        </w:tc>
      </w:tr>
    </w:tbl>
    <w:p w:rsidR="00196BF8" w:rsidRDefault="00196BF8" w:rsidP="00A30F28">
      <w:pPr>
        <w:jc w:val="both"/>
        <w:rPr>
          <w:sz w:val="24"/>
          <w:szCs w:val="24"/>
        </w:rPr>
      </w:pPr>
    </w:p>
    <w:p w:rsidR="00A30F28" w:rsidRDefault="00196BF8" w:rsidP="00A30F28">
      <w:pPr>
        <w:jc w:val="both"/>
        <w:rPr>
          <w:sz w:val="24"/>
          <w:szCs w:val="24"/>
        </w:rPr>
      </w:pPr>
      <w:r>
        <w:rPr>
          <w:sz w:val="24"/>
          <w:szCs w:val="24"/>
        </w:rPr>
        <w:tab/>
      </w:r>
      <w:r w:rsidR="00A30F28">
        <w:rPr>
          <w:sz w:val="24"/>
          <w:szCs w:val="24"/>
        </w:rPr>
        <w:t>Общий объем образовательной нагрузки для воспитанников в первую, во вторую половину дня соответствует санитарно-гигиеническим требованиям СанПиН 1.2.3685–21.</w:t>
      </w:r>
    </w:p>
    <w:p w:rsidR="00A30F28" w:rsidRDefault="00A30F28" w:rsidP="00A30F28">
      <w:pPr>
        <w:jc w:val="both"/>
        <w:rPr>
          <w:sz w:val="24"/>
          <w:szCs w:val="24"/>
        </w:rPr>
      </w:pPr>
      <w:r>
        <w:rPr>
          <w:sz w:val="24"/>
          <w:szCs w:val="24"/>
        </w:rPr>
        <w:t xml:space="preserve">Индивидуально-подгрупповая коррекционно-развивающая работа проводятся во время совместной деятельности в ходе режимных моментов согласно графику работы учителя-дефектолога, педагога-психолога, учителя-логопеда, воспитателя. </w:t>
      </w:r>
    </w:p>
    <w:p w:rsidR="00A30F28" w:rsidRDefault="00196BF8" w:rsidP="00A30F28">
      <w:pPr>
        <w:jc w:val="both"/>
        <w:rPr>
          <w:sz w:val="24"/>
          <w:szCs w:val="24"/>
        </w:rPr>
      </w:pPr>
      <w:r>
        <w:rPr>
          <w:sz w:val="24"/>
          <w:szCs w:val="24"/>
        </w:rPr>
        <w:tab/>
      </w:r>
      <w:r w:rsidR="00A30F28">
        <w:rPr>
          <w:sz w:val="24"/>
          <w:szCs w:val="24"/>
        </w:rPr>
        <w:t>В летний оздоровительный период в совместной деятельности предусмотрена организация образовательных ситуаций на закрепление программного материала в свободной форме.</w:t>
      </w:r>
    </w:p>
    <w:p w:rsidR="00A30F28" w:rsidRDefault="00196BF8" w:rsidP="00A30F28">
      <w:pPr>
        <w:jc w:val="both"/>
        <w:rPr>
          <w:b/>
          <w:sz w:val="24"/>
          <w:szCs w:val="24"/>
        </w:rPr>
      </w:pPr>
      <w:r>
        <w:rPr>
          <w:sz w:val="24"/>
          <w:szCs w:val="24"/>
        </w:rPr>
        <w:tab/>
      </w:r>
      <w:r w:rsidR="00A30F28">
        <w:rPr>
          <w:sz w:val="24"/>
          <w:szCs w:val="24"/>
        </w:rPr>
        <w:t xml:space="preserve">Соотношение обязательной части Программы и части, формируемой участниками образовательных отношений (с учётом приоритетной деятельности образовательного учреждения), в среднем определено как </w:t>
      </w:r>
      <w:r w:rsidR="00A30F28">
        <w:rPr>
          <w:b/>
          <w:sz w:val="24"/>
          <w:szCs w:val="24"/>
        </w:rPr>
        <w:t>85% и 15%.</w:t>
      </w:r>
    </w:p>
    <w:p w:rsidR="00A30F28" w:rsidRDefault="00A30F28" w:rsidP="00A30F28">
      <w:pPr>
        <w:jc w:val="center"/>
        <w:rPr>
          <w:b/>
          <w:sz w:val="24"/>
          <w:szCs w:val="24"/>
        </w:rPr>
      </w:pPr>
    </w:p>
    <w:p w:rsidR="00B26A74" w:rsidRPr="003345CC" w:rsidRDefault="00B26A74" w:rsidP="00CA3205">
      <w:pPr>
        <w:jc w:val="center"/>
        <w:rPr>
          <w:b/>
          <w:sz w:val="24"/>
          <w:szCs w:val="24"/>
        </w:rPr>
      </w:pPr>
    </w:p>
    <w:p w:rsidR="00CA3205" w:rsidRPr="003345CC" w:rsidRDefault="006F120A" w:rsidP="00CA3205">
      <w:pPr>
        <w:jc w:val="center"/>
        <w:rPr>
          <w:b/>
          <w:sz w:val="24"/>
          <w:szCs w:val="24"/>
        </w:rPr>
      </w:pPr>
      <w:r w:rsidRPr="003345CC">
        <w:rPr>
          <w:b/>
          <w:sz w:val="24"/>
          <w:szCs w:val="24"/>
        </w:rPr>
        <w:t xml:space="preserve">2.2. </w:t>
      </w:r>
      <w:r w:rsidR="002969EC" w:rsidRPr="003345CC">
        <w:rPr>
          <w:b/>
          <w:sz w:val="24"/>
          <w:szCs w:val="24"/>
        </w:rPr>
        <w:t>Планируемые результаты реализации Программы</w:t>
      </w:r>
    </w:p>
    <w:p w:rsidR="00CA3205" w:rsidRPr="003345CC" w:rsidRDefault="00CA3205" w:rsidP="00CA3205">
      <w:pPr>
        <w:rPr>
          <w:sz w:val="24"/>
          <w:szCs w:val="24"/>
        </w:rPr>
      </w:pPr>
    </w:p>
    <w:p w:rsidR="002F7341" w:rsidRPr="003345CC" w:rsidRDefault="00CA3205" w:rsidP="00D27917">
      <w:pPr>
        <w:pStyle w:val="111"/>
        <w:rPr>
          <w:szCs w:val="24"/>
        </w:rPr>
      </w:pPr>
      <w:r w:rsidRPr="003345CC">
        <w:rPr>
          <w:szCs w:val="24"/>
        </w:rPr>
        <w:t xml:space="preserve">В соответствии с ФГОС </w:t>
      </w:r>
      <w:r w:rsidR="009060E1" w:rsidRPr="003345CC">
        <w:rPr>
          <w:szCs w:val="24"/>
        </w:rPr>
        <w:t>ДО специфика</w:t>
      </w:r>
      <w:r w:rsidRPr="003345CC">
        <w:rPr>
          <w:szCs w:val="24"/>
        </w:rPr>
        <w:t xml:space="preserve">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ребенка дошкольного возраста на разных этапах и к завершению ДО.</w:t>
      </w:r>
    </w:p>
    <w:p w:rsidR="006F120A" w:rsidRPr="003345CC" w:rsidRDefault="006F120A" w:rsidP="00D27917">
      <w:pPr>
        <w:pStyle w:val="111"/>
        <w:rPr>
          <w:szCs w:val="24"/>
        </w:rPr>
      </w:pPr>
      <w:r w:rsidRPr="003345CC">
        <w:rPr>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w:t>
      </w:r>
      <w:r w:rsidR="00583BB0" w:rsidRPr="003345CC">
        <w:rPr>
          <w:szCs w:val="24"/>
        </w:rPr>
        <w:t xml:space="preserve">,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 </w:t>
      </w:r>
      <w:r w:rsidRPr="003345CC">
        <w:rPr>
          <w:szCs w:val="24"/>
        </w:rPr>
        <w:t>Обозначенные различия не должны быть констатированы как трудности ребенка в освоении</w:t>
      </w:r>
      <w:r w:rsidR="00583BB0" w:rsidRPr="003345CC">
        <w:rPr>
          <w:szCs w:val="24"/>
        </w:rPr>
        <w:t xml:space="preserve"> образовательной программы ДОО и не подразумевают его включения в соответствующую целевую группу.</w:t>
      </w:r>
    </w:p>
    <w:p w:rsidR="00CA3205" w:rsidRPr="003345CC" w:rsidRDefault="00CA3205" w:rsidP="00EA683F">
      <w:pPr>
        <w:jc w:val="center"/>
        <w:rPr>
          <w:sz w:val="24"/>
          <w:szCs w:val="24"/>
        </w:rPr>
      </w:pPr>
    </w:p>
    <w:tbl>
      <w:tblPr>
        <w:tblStyle w:val="a5"/>
        <w:tblW w:w="5000" w:type="pct"/>
        <w:tblLayout w:type="fixed"/>
        <w:tblCellMar>
          <w:top w:w="57" w:type="dxa"/>
          <w:bottom w:w="57" w:type="dxa"/>
        </w:tblCellMar>
        <w:tblLook w:val="04A0" w:firstRow="1" w:lastRow="0" w:firstColumn="1" w:lastColumn="0" w:noHBand="0" w:noVBand="1"/>
      </w:tblPr>
      <w:tblGrid>
        <w:gridCol w:w="5133"/>
        <w:gridCol w:w="5138"/>
      </w:tblGrid>
      <w:tr w:rsidR="00327D21" w:rsidRPr="003345CC" w:rsidTr="000C69C3">
        <w:tc>
          <w:tcPr>
            <w:tcW w:w="2499" w:type="pct"/>
            <w:vAlign w:val="center"/>
          </w:tcPr>
          <w:p w:rsidR="00327D21" w:rsidRPr="003345CC" w:rsidRDefault="000C69C3" w:rsidP="000C69C3">
            <w:pPr>
              <w:rPr>
                <w:b/>
                <w:sz w:val="24"/>
                <w:szCs w:val="24"/>
              </w:rPr>
            </w:pPr>
            <w:r w:rsidRPr="003345CC">
              <w:rPr>
                <w:b/>
                <w:sz w:val="24"/>
                <w:szCs w:val="24"/>
              </w:rPr>
              <w:t xml:space="preserve">2.2.1. </w:t>
            </w:r>
            <w:r w:rsidR="00327D21" w:rsidRPr="003345CC">
              <w:rPr>
                <w:b/>
                <w:sz w:val="24"/>
                <w:szCs w:val="24"/>
              </w:rPr>
              <w:t xml:space="preserve">Планируемые результаты в </w:t>
            </w:r>
            <w:r w:rsidR="00687C5F" w:rsidRPr="003345CC">
              <w:rPr>
                <w:b/>
                <w:sz w:val="24"/>
                <w:szCs w:val="24"/>
              </w:rPr>
              <w:t>раннем возрасте (к трем годам)</w:t>
            </w:r>
          </w:p>
        </w:tc>
        <w:tc>
          <w:tcPr>
            <w:tcW w:w="2501" w:type="pct"/>
            <w:vAlign w:val="center"/>
          </w:tcPr>
          <w:p w:rsidR="00327D21" w:rsidRPr="003345CC" w:rsidRDefault="00520EB3" w:rsidP="000C69C3">
            <w:pPr>
              <w:rPr>
                <w:sz w:val="24"/>
                <w:szCs w:val="24"/>
              </w:rPr>
            </w:pPr>
            <w:hyperlink r:id="rId8" w:history="1">
              <w:r w:rsidR="00327D21" w:rsidRPr="003345CC">
                <w:rPr>
                  <w:rStyle w:val="a6"/>
                  <w:color w:val="auto"/>
                  <w:sz w:val="24"/>
                  <w:szCs w:val="24"/>
                </w:rPr>
                <w:t>http://publication.pravo.gov.ru/Document/View/0001202212280044?index=7&amp;rangeSize=1</w:t>
              </w:r>
            </w:hyperlink>
          </w:p>
        </w:tc>
      </w:tr>
      <w:tr w:rsidR="00327D21" w:rsidRPr="003345CC" w:rsidTr="000C69C3">
        <w:tc>
          <w:tcPr>
            <w:tcW w:w="2499" w:type="pct"/>
            <w:vAlign w:val="center"/>
          </w:tcPr>
          <w:p w:rsidR="00327D21" w:rsidRPr="003345CC" w:rsidRDefault="000C69C3" w:rsidP="000C69C3">
            <w:pPr>
              <w:rPr>
                <w:b/>
                <w:sz w:val="24"/>
                <w:szCs w:val="24"/>
              </w:rPr>
            </w:pPr>
            <w:r w:rsidRPr="003345CC">
              <w:rPr>
                <w:b/>
                <w:sz w:val="24"/>
                <w:szCs w:val="24"/>
              </w:rPr>
              <w:t xml:space="preserve">2.2.2. </w:t>
            </w:r>
            <w:r w:rsidR="00327D21" w:rsidRPr="003345CC">
              <w:rPr>
                <w:b/>
                <w:sz w:val="24"/>
                <w:szCs w:val="24"/>
              </w:rPr>
              <w:t>Планируемые результаты в дошкольном возрасте:</w:t>
            </w:r>
          </w:p>
        </w:tc>
        <w:tc>
          <w:tcPr>
            <w:tcW w:w="2501" w:type="pct"/>
            <w:vAlign w:val="center"/>
          </w:tcPr>
          <w:p w:rsidR="00327D21" w:rsidRPr="003345CC" w:rsidRDefault="00520EB3" w:rsidP="000C69C3">
            <w:pPr>
              <w:rPr>
                <w:sz w:val="24"/>
                <w:szCs w:val="24"/>
              </w:rPr>
            </w:pPr>
            <w:hyperlink r:id="rId9" w:history="1">
              <w:r w:rsidR="000C69C3" w:rsidRPr="003345CC">
                <w:rPr>
                  <w:rStyle w:val="a6"/>
                  <w:color w:val="auto"/>
                  <w:sz w:val="24"/>
                  <w:szCs w:val="24"/>
                </w:rPr>
                <w:t>http://publication.pravo.gov.ru/Document/View/0001202212280044?index=8&amp;rangeSize=1</w:t>
              </w:r>
            </w:hyperlink>
          </w:p>
        </w:tc>
      </w:tr>
      <w:tr w:rsidR="00327D21" w:rsidRPr="003345CC" w:rsidTr="000C69C3">
        <w:tc>
          <w:tcPr>
            <w:tcW w:w="2499" w:type="pct"/>
            <w:vAlign w:val="center"/>
          </w:tcPr>
          <w:p w:rsidR="00327D21" w:rsidRPr="003345CC" w:rsidRDefault="000C69C3" w:rsidP="00D36525">
            <w:pPr>
              <w:numPr>
                <w:ilvl w:val="0"/>
                <w:numId w:val="6"/>
              </w:numPr>
              <w:rPr>
                <w:sz w:val="24"/>
                <w:szCs w:val="24"/>
              </w:rPr>
            </w:pPr>
            <w:r w:rsidRPr="003345CC">
              <w:rPr>
                <w:sz w:val="24"/>
                <w:szCs w:val="24"/>
              </w:rPr>
              <w:t>к</w:t>
            </w:r>
            <w:r w:rsidR="00327D21" w:rsidRPr="003345CC">
              <w:rPr>
                <w:sz w:val="24"/>
                <w:szCs w:val="24"/>
              </w:rPr>
              <w:t xml:space="preserve"> четырем годам</w:t>
            </w:r>
          </w:p>
        </w:tc>
        <w:tc>
          <w:tcPr>
            <w:tcW w:w="2501" w:type="pct"/>
            <w:vAlign w:val="center"/>
          </w:tcPr>
          <w:p w:rsidR="00327D21" w:rsidRPr="003345CC" w:rsidRDefault="00520EB3" w:rsidP="000C69C3">
            <w:pPr>
              <w:rPr>
                <w:sz w:val="24"/>
                <w:szCs w:val="24"/>
              </w:rPr>
            </w:pPr>
            <w:hyperlink r:id="rId10" w:history="1">
              <w:r w:rsidR="00327D21" w:rsidRPr="003345CC">
                <w:rPr>
                  <w:rStyle w:val="a6"/>
                  <w:color w:val="auto"/>
                  <w:sz w:val="24"/>
                  <w:szCs w:val="24"/>
                </w:rPr>
                <w:t>http://publication.pravo.gov.ru/Document/View/0001202212280044?index=8&amp;rangeSize=1</w:t>
              </w:r>
            </w:hyperlink>
          </w:p>
        </w:tc>
      </w:tr>
      <w:tr w:rsidR="00327D21" w:rsidRPr="003345CC" w:rsidTr="000C69C3">
        <w:tc>
          <w:tcPr>
            <w:tcW w:w="2499" w:type="pct"/>
            <w:vAlign w:val="center"/>
          </w:tcPr>
          <w:p w:rsidR="00327D21" w:rsidRPr="003345CC" w:rsidRDefault="000C69C3" w:rsidP="00D36525">
            <w:pPr>
              <w:numPr>
                <w:ilvl w:val="0"/>
                <w:numId w:val="6"/>
              </w:numPr>
              <w:rPr>
                <w:sz w:val="24"/>
                <w:szCs w:val="24"/>
              </w:rPr>
            </w:pPr>
            <w:r w:rsidRPr="003345CC">
              <w:rPr>
                <w:sz w:val="24"/>
                <w:szCs w:val="24"/>
              </w:rPr>
              <w:t>к</w:t>
            </w:r>
            <w:r w:rsidR="00327D21" w:rsidRPr="003345CC">
              <w:rPr>
                <w:sz w:val="24"/>
                <w:szCs w:val="24"/>
              </w:rPr>
              <w:t xml:space="preserve"> пяти годам</w:t>
            </w:r>
          </w:p>
        </w:tc>
        <w:tc>
          <w:tcPr>
            <w:tcW w:w="2501" w:type="pct"/>
            <w:vAlign w:val="center"/>
          </w:tcPr>
          <w:p w:rsidR="00327D21" w:rsidRPr="003345CC" w:rsidRDefault="00520EB3" w:rsidP="000C69C3">
            <w:pPr>
              <w:rPr>
                <w:sz w:val="24"/>
                <w:szCs w:val="24"/>
              </w:rPr>
            </w:pPr>
            <w:hyperlink r:id="rId11" w:history="1">
              <w:r w:rsidR="00327D21" w:rsidRPr="003345CC">
                <w:rPr>
                  <w:rStyle w:val="a6"/>
                  <w:color w:val="auto"/>
                  <w:sz w:val="24"/>
                  <w:szCs w:val="24"/>
                </w:rPr>
                <w:t>http://publication.pravo.gov.ru/Document/View/0001202212280044?index=10&amp;rangeSize=1</w:t>
              </w:r>
            </w:hyperlink>
            <w:r w:rsidR="00327D21" w:rsidRPr="003345CC">
              <w:rPr>
                <w:sz w:val="24"/>
                <w:szCs w:val="24"/>
              </w:rPr>
              <w:t xml:space="preserve"> </w:t>
            </w:r>
          </w:p>
        </w:tc>
      </w:tr>
      <w:tr w:rsidR="00327D21" w:rsidRPr="003345CC" w:rsidTr="000C69C3">
        <w:tc>
          <w:tcPr>
            <w:tcW w:w="2499" w:type="pct"/>
            <w:vAlign w:val="center"/>
          </w:tcPr>
          <w:p w:rsidR="00327D21" w:rsidRPr="003345CC" w:rsidRDefault="000C69C3" w:rsidP="00D36525">
            <w:pPr>
              <w:numPr>
                <w:ilvl w:val="0"/>
                <w:numId w:val="6"/>
              </w:numPr>
              <w:rPr>
                <w:sz w:val="24"/>
                <w:szCs w:val="24"/>
              </w:rPr>
            </w:pPr>
            <w:r w:rsidRPr="003345CC">
              <w:rPr>
                <w:sz w:val="24"/>
                <w:szCs w:val="24"/>
              </w:rPr>
              <w:t>к</w:t>
            </w:r>
            <w:r w:rsidR="00327D21" w:rsidRPr="003345CC">
              <w:rPr>
                <w:sz w:val="24"/>
                <w:szCs w:val="24"/>
              </w:rPr>
              <w:t xml:space="preserve"> шести годам</w:t>
            </w:r>
          </w:p>
        </w:tc>
        <w:tc>
          <w:tcPr>
            <w:tcW w:w="2501" w:type="pct"/>
            <w:vAlign w:val="center"/>
          </w:tcPr>
          <w:p w:rsidR="00327D21" w:rsidRPr="003345CC" w:rsidRDefault="00520EB3" w:rsidP="000C69C3">
            <w:pPr>
              <w:rPr>
                <w:sz w:val="24"/>
                <w:szCs w:val="24"/>
              </w:rPr>
            </w:pPr>
            <w:hyperlink r:id="rId12" w:history="1">
              <w:r w:rsidR="00327D21" w:rsidRPr="003345CC">
                <w:rPr>
                  <w:rStyle w:val="a6"/>
                  <w:color w:val="auto"/>
                  <w:sz w:val="24"/>
                  <w:szCs w:val="24"/>
                </w:rPr>
                <w:t>http://publication.pravo.gov.ru/Document/View/0001202212280044?index=12&amp;rangeSize=1</w:t>
              </w:r>
            </w:hyperlink>
            <w:r w:rsidR="00327D21" w:rsidRPr="003345CC">
              <w:rPr>
                <w:sz w:val="24"/>
                <w:szCs w:val="24"/>
              </w:rPr>
              <w:t xml:space="preserve"> </w:t>
            </w:r>
          </w:p>
        </w:tc>
      </w:tr>
      <w:tr w:rsidR="00327D21" w:rsidRPr="003345CC" w:rsidTr="000C69C3">
        <w:tc>
          <w:tcPr>
            <w:tcW w:w="2499" w:type="pct"/>
            <w:vAlign w:val="center"/>
          </w:tcPr>
          <w:p w:rsidR="00327D21" w:rsidRPr="003345CC" w:rsidRDefault="000C69C3" w:rsidP="000C69C3">
            <w:pPr>
              <w:rPr>
                <w:b/>
                <w:sz w:val="24"/>
                <w:szCs w:val="24"/>
              </w:rPr>
            </w:pPr>
            <w:r w:rsidRPr="003345CC">
              <w:rPr>
                <w:b/>
                <w:sz w:val="24"/>
                <w:szCs w:val="24"/>
              </w:rPr>
              <w:t xml:space="preserve">2.2.3. </w:t>
            </w:r>
            <w:r w:rsidR="00327D21" w:rsidRPr="003345CC">
              <w:rPr>
                <w:b/>
                <w:sz w:val="24"/>
                <w:szCs w:val="24"/>
              </w:rPr>
              <w:t>Планируемые результаты на этапе завершения освоения Программы (к концу дошкольного возраста)</w:t>
            </w:r>
          </w:p>
        </w:tc>
        <w:tc>
          <w:tcPr>
            <w:tcW w:w="2501" w:type="pct"/>
            <w:vAlign w:val="center"/>
          </w:tcPr>
          <w:p w:rsidR="00327D21" w:rsidRPr="003345CC" w:rsidRDefault="00520EB3" w:rsidP="000C69C3">
            <w:pPr>
              <w:rPr>
                <w:sz w:val="24"/>
                <w:szCs w:val="24"/>
              </w:rPr>
            </w:pPr>
            <w:hyperlink r:id="rId13" w:history="1">
              <w:r w:rsidR="00327D21" w:rsidRPr="003345CC">
                <w:rPr>
                  <w:rStyle w:val="a6"/>
                  <w:color w:val="auto"/>
                  <w:sz w:val="24"/>
                  <w:szCs w:val="24"/>
                </w:rPr>
                <w:t>http://publication.pravo.gov.ru/Document/View/0001202212280044?index=15&amp;rangeSize=1</w:t>
              </w:r>
            </w:hyperlink>
            <w:r w:rsidR="00327D21" w:rsidRPr="003345CC">
              <w:rPr>
                <w:sz w:val="24"/>
                <w:szCs w:val="24"/>
              </w:rPr>
              <w:t xml:space="preserve"> </w:t>
            </w:r>
          </w:p>
          <w:p w:rsidR="00327D21" w:rsidRPr="003345CC" w:rsidRDefault="00327D21" w:rsidP="000C69C3">
            <w:pPr>
              <w:rPr>
                <w:sz w:val="24"/>
                <w:szCs w:val="24"/>
              </w:rPr>
            </w:pPr>
          </w:p>
        </w:tc>
      </w:tr>
    </w:tbl>
    <w:p w:rsidR="00AD4A35" w:rsidRDefault="00AD4A35" w:rsidP="009060E1">
      <w:pPr>
        <w:rPr>
          <w:b/>
          <w:sz w:val="24"/>
          <w:szCs w:val="24"/>
          <w:highlight w:val="yellow"/>
        </w:rPr>
      </w:pPr>
    </w:p>
    <w:p w:rsidR="009060E1" w:rsidRDefault="009060E1" w:rsidP="009060E1">
      <w:pPr>
        <w:rPr>
          <w:b/>
          <w:sz w:val="24"/>
          <w:szCs w:val="24"/>
          <w:highlight w:val="yellow"/>
        </w:rPr>
      </w:pPr>
    </w:p>
    <w:p w:rsidR="009060E1" w:rsidRDefault="009060E1" w:rsidP="009060E1">
      <w:pPr>
        <w:rPr>
          <w:b/>
          <w:sz w:val="24"/>
          <w:szCs w:val="24"/>
          <w:highlight w:val="yellow"/>
        </w:rPr>
      </w:pPr>
    </w:p>
    <w:p w:rsidR="009060E1" w:rsidRPr="003345CC" w:rsidRDefault="009060E1" w:rsidP="009060E1">
      <w:pPr>
        <w:rPr>
          <w:b/>
          <w:sz w:val="24"/>
          <w:szCs w:val="24"/>
          <w:highlight w:val="yellow"/>
        </w:rPr>
      </w:pPr>
    </w:p>
    <w:p w:rsidR="00AD4A35" w:rsidRPr="003345CC" w:rsidRDefault="00AD4A35" w:rsidP="00AD4A35">
      <w:pPr>
        <w:jc w:val="center"/>
        <w:rPr>
          <w:b/>
          <w:sz w:val="24"/>
          <w:szCs w:val="24"/>
        </w:rPr>
      </w:pPr>
      <w:r w:rsidRPr="003345CC">
        <w:rPr>
          <w:b/>
          <w:sz w:val="24"/>
          <w:szCs w:val="24"/>
        </w:rPr>
        <w:t>2.2.4. Планируемые результаты освоения парциальных программ</w:t>
      </w:r>
    </w:p>
    <w:p w:rsidR="00AD4A35" w:rsidRPr="003345CC" w:rsidRDefault="00AD4A35" w:rsidP="00AD4A35">
      <w:pPr>
        <w:jc w:val="both"/>
        <w:rPr>
          <w:sz w:val="24"/>
          <w:szCs w:val="24"/>
        </w:rPr>
      </w:pPr>
    </w:p>
    <w:p w:rsidR="00AD4A35" w:rsidRPr="003345CC" w:rsidRDefault="00AD4A35" w:rsidP="00AD4A35">
      <w:pPr>
        <w:pStyle w:val="111"/>
        <w:rPr>
          <w:szCs w:val="24"/>
        </w:rPr>
      </w:pPr>
      <w:r w:rsidRPr="003345CC">
        <w:rPr>
          <w:szCs w:val="24"/>
        </w:rPr>
        <w:t xml:space="preserve">В соответствии с требованиями </w:t>
      </w:r>
      <w:r w:rsidR="00FF13D1" w:rsidRPr="003345CC">
        <w:rPr>
          <w:szCs w:val="24"/>
        </w:rPr>
        <w:t xml:space="preserve">ФГОС ДО </w:t>
      </w:r>
      <w:r w:rsidRPr="003345CC">
        <w:rPr>
          <w:szCs w:val="24"/>
        </w:rPr>
        <w:t xml:space="preserve">планируемые результаты представлены в форме целевых ориентиров. </w:t>
      </w:r>
    </w:p>
    <w:p w:rsidR="00AD4A35" w:rsidRPr="003345CC" w:rsidRDefault="00AD4A35" w:rsidP="00AD4A35">
      <w:pPr>
        <w:pStyle w:val="111"/>
        <w:rPr>
          <w:szCs w:val="24"/>
        </w:rPr>
      </w:pPr>
      <w:r w:rsidRPr="003345CC">
        <w:rPr>
          <w:szCs w:val="24"/>
        </w:rPr>
        <w:t xml:space="preserve">К завершению дошкольного возраста ребёнок активно проявляет любознательность, как во взаимодействии с взрослыми и сверстниками, задавая вопросы, так и самостоятельно, устанавливая причинно-следственные связи. Интеллектуальные способности ребёнка проявляются в умении самостоятельно придумывать объяснения явлениям природы или поступкам людей. </w:t>
      </w:r>
    </w:p>
    <w:p w:rsidR="00AD4A35" w:rsidRPr="003345CC" w:rsidRDefault="00AD4A35" w:rsidP="00AD4A35">
      <w:pPr>
        <w:pStyle w:val="111"/>
        <w:rPr>
          <w:szCs w:val="24"/>
        </w:rPr>
      </w:pPr>
      <w:r w:rsidRPr="003345CC">
        <w:rPr>
          <w:szCs w:val="24"/>
        </w:rPr>
        <w:t xml:space="preserve">Ребёнок склонен наблюдать, экспериментировать, активно формируя элементарные представления из области живой природы, естествознания, математики и т. п. Это проявляется в овладении способами элементарного планирования деятельности, построения замысла, умении выбирать себе партнёров по совместной деятельности. </w:t>
      </w:r>
    </w:p>
    <w:p w:rsidR="00AD4A35" w:rsidRPr="003345CC" w:rsidRDefault="00AD4A35" w:rsidP="00AD4A35">
      <w:pPr>
        <w:pStyle w:val="111"/>
        <w:rPr>
          <w:szCs w:val="24"/>
        </w:rPr>
      </w:pPr>
      <w:r w:rsidRPr="003345CC">
        <w:rPr>
          <w:szCs w:val="24"/>
        </w:rPr>
        <w:t xml:space="preserve">Ребёнок способен к принятию собственных решений, опираясь на свои знания и умения в различных видах деятельности. </w:t>
      </w:r>
    </w:p>
    <w:p w:rsidR="00AD4A35" w:rsidRPr="003345CC" w:rsidRDefault="00AD4A35" w:rsidP="00AD4A35">
      <w:pPr>
        <w:pStyle w:val="111"/>
        <w:rPr>
          <w:szCs w:val="24"/>
        </w:rPr>
      </w:pPr>
      <w:r w:rsidRPr="003345CC">
        <w:rPr>
          <w:szCs w:val="24"/>
        </w:rPr>
        <w:t xml:space="preserve">В результате освоения парциальных программ ребёнок способен проявлять инициативу и самостоятельность в разной деятельности — игре, общении, познавательно-исследовательской деятельности, конструировании и пр., готовность к преодолению ошибок и неудач, применению новых знаний для решения проблем, поиску решений в нестандартных ситуациях; умение брать ответственность за сделанный выбор, свои действия (или бездействия); умение работать в команде, проявлять заботу и уважение по отношению к себе, другим, обществу, стране, окружающей среде. </w:t>
      </w:r>
    </w:p>
    <w:p w:rsidR="00582A5C" w:rsidRPr="003345CC" w:rsidRDefault="00582A5C" w:rsidP="00AD4A35">
      <w:pPr>
        <w:pStyle w:val="111"/>
        <w:rPr>
          <w:szCs w:val="24"/>
        </w:rPr>
      </w:pPr>
      <w:r w:rsidRPr="003345CC">
        <w:rPr>
          <w:szCs w:val="24"/>
        </w:rPr>
        <w:t xml:space="preserve">В результате освоения парциальных программ появляется </w:t>
      </w:r>
      <w:r w:rsidRPr="003345CC">
        <w:t xml:space="preserve">осознание детьми </w:t>
      </w:r>
      <w:r w:rsidR="00843F23" w:rsidRPr="003345CC">
        <w:t>и родителями</w:t>
      </w:r>
      <w:r w:rsidRPr="003345CC">
        <w:t xml:space="preserve"> своей сопричастности к культурному наследию своего народа; осознание себя жителем своего района, города, гражданином своей страны, патриотом.</w:t>
      </w:r>
    </w:p>
    <w:p w:rsidR="00AD4A35" w:rsidRPr="003345CC" w:rsidRDefault="00AD4A35" w:rsidP="00AD4A35">
      <w:pPr>
        <w:pStyle w:val="111"/>
        <w:rPr>
          <w:szCs w:val="24"/>
        </w:rPr>
      </w:pPr>
      <w:r w:rsidRPr="003345CC">
        <w:rPr>
          <w:szCs w:val="24"/>
        </w:rPr>
        <w:t>Все это создает основу для успешной самореализации растущего человека на каждом жизненном этапе.</w:t>
      </w:r>
    </w:p>
    <w:p w:rsidR="00AD4A35" w:rsidRPr="003345CC" w:rsidRDefault="00AD4A35" w:rsidP="00EA683F">
      <w:pPr>
        <w:jc w:val="center"/>
        <w:rPr>
          <w:b/>
          <w:sz w:val="24"/>
          <w:szCs w:val="24"/>
        </w:rPr>
      </w:pPr>
    </w:p>
    <w:p w:rsidR="006F120A" w:rsidRPr="003345CC" w:rsidRDefault="00F70055" w:rsidP="00EA683F">
      <w:pPr>
        <w:jc w:val="center"/>
        <w:rPr>
          <w:b/>
          <w:sz w:val="24"/>
          <w:szCs w:val="24"/>
        </w:rPr>
      </w:pPr>
      <w:r w:rsidRPr="003345CC">
        <w:rPr>
          <w:b/>
          <w:sz w:val="24"/>
          <w:szCs w:val="24"/>
        </w:rPr>
        <w:t>2.3. Педагогическая диагностика достижений планируемых результатов</w:t>
      </w:r>
    </w:p>
    <w:p w:rsidR="006F120A" w:rsidRPr="003345CC" w:rsidRDefault="006F120A" w:rsidP="00EA683F">
      <w:pPr>
        <w:jc w:val="center"/>
        <w:rPr>
          <w:sz w:val="24"/>
          <w:szCs w:val="24"/>
        </w:rPr>
      </w:pPr>
    </w:p>
    <w:p w:rsidR="006F120A" w:rsidRPr="003345CC" w:rsidRDefault="00F70055" w:rsidP="008C10FE">
      <w:pPr>
        <w:ind w:firstLine="708"/>
        <w:jc w:val="both"/>
        <w:rPr>
          <w:sz w:val="24"/>
          <w:szCs w:val="24"/>
        </w:rPr>
      </w:pPr>
      <w:r w:rsidRPr="003345CC">
        <w:rPr>
          <w:sz w:val="24"/>
          <w:szCs w:val="24"/>
        </w:rPr>
        <w:t>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выявить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w:t>
      </w:r>
      <w:r w:rsidR="008C10FE" w:rsidRPr="003345CC">
        <w:rPr>
          <w:sz w:val="24"/>
          <w:szCs w:val="24"/>
        </w:rPr>
        <w:t>, своевременно вносить изменения в планирование, содержание и организацию образовательной деятельности.</w:t>
      </w:r>
    </w:p>
    <w:p w:rsidR="002F2A86" w:rsidRPr="003345CC" w:rsidRDefault="002F2A86" w:rsidP="008C10FE">
      <w:pPr>
        <w:ind w:firstLine="708"/>
        <w:jc w:val="both"/>
        <w:rPr>
          <w:sz w:val="24"/>
          <w:szCs w:val="24"/>
        </w:rPr>
      </w:pPr>
    </w:p>
    <w:p w:rsidR="008C10FE" w:rsidRPr="003345CC" w:rsidRDefault="008C10FE" w:rsidP="008C10FE">
      <w:pPr>
        <w:ind w:firstLine="708"/>
        <w:jc w:val="both"/>
        <w:rPr>
          <w:sz w:val="24"/>
          <w:szCs w:val="24"/>
        </w:rPr>
      </w:pPr>
      <w:r w:rsidRPr="003345CC">
        <w:rPr>
          <w:sz w:val="24"/>
          <w:szCs w:val="24"/>
        </w:rPr>
        <w:t>Цели педагогической диагностики, а также особенности ее проведения определяются требованиями ФГОС ДО. 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Вопрос о ее проведении для получения информации о динамике возрастного развития ребенка и успешности освоения им Программы, формах организации и мето</w:t>
      </w:r>
      <w:r w:rsidR="00A04CCE">
        <w:rPr>
          <w:sz w:val="24"/>
          <w:szCs w:val="24"/>
        </w:rPr>
        <w:t>дах решается непосредственно ДО</w:t>
      </w:r>
      <w:r w:rsidRPr="003345CC">
        <w:rPr>
          <w:sz w:val="24"/>
          <w:szCs w:val="24"/>
        </w:rPr>
        <w:t>.</w:t>
      </w:r>
    </w:p>
    <w:p w:rsidR="002F2A86" w:rsidRPr="003345CC" w:rsidRDefault="00687C5F" w:rsidP="00687C5F">
      <w:pPr>
        <w:jc w:val="both"/>
        <w:rPr>
          <w:sz w:val="24"/>
          <w:szCs w:val="24"/>
        </w:rPr>
      </w:pPr>
      <w:r w:rsidRPr="003345CC">
        <w:rPr>
          <w:sz w:val="24"/>
          <w:szCs w:val="24"/>
        </w:rPr>
        <w:tab/>
      </w:r>
    </w:p>
    <w:p w:rsidR="006F120A" w:rsidRPr="003345CC" w:rsidRDefault="00687C5F" w:rsidP="002F2A86">
      <w:pPr>
        <w:ind w:firstLine="360"/>
        <w:jc w:val="both"/>
        <w:rPr>
          <w:sz w:val="24"/>
          <w:szCs w:val="24"/>
        </w:rPr>
      </w:pPr>
      <w:r w:rsidRPr="003345CC">
        <w:rPr>
          <w:sz w:val="24"/>
          <w:szCs w:val="24"/>
        </w:rPr>
        <w:t>Специфика педагогической диагностики достижения планируемых образовательных результатов обусловлена следующими требованиями ФГОС ДО:</w:t>
      </w:r>
    </w:p>
    <w:p w:rsidR="002A5138" w:rsidRPr="003345CC" w:rsidRDefault="002A5138" w:rsidP="00D36525">
      <w:pPr>
        <w:numPr>
          <w:ilvl w:val="0"/>
          <w:numId w:val="9"/>
        </w:numPr>
        <w:jc w:val="both"/>
        <w:rPr>
          <w:sz w:val="24"/>
          <w:szCs w:val="24"/>
        </w:rPr>
      </w:pPr>
      <w:r w:rsidRPr="003345CC">
        <w:rPr>
          <w:sz w:val="24"/>
          <w:szCs w:val="24"/>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w:t>
      </w:r>
      <w:r w:rsidR="00A04CCE">
        <w:rPr>
          <w:sz w:val="24"/>
          <w:szCs w:val="24"/>
        </w:rPr>
        <w:t xml:space="preserve"> </w:t>
      </w:r>
      <w:r w:rsidRPr="003345CC">
        <w:rPr>
          <w:sz w:val="24"/>
          <w:szCs w:val="24"/>
        </w:rPr>
        <w:t>и</w:t>
      </w:r>
      <w:r w:rsidR="00A04CCE">
        <w:rPr>
          <w:sz w:val="24"/>
          <w:szCs w:val="24"/>
        </w:rPr>
        <w:t xml:space="preserve"> </w:t>
      </w:r>
      <w:r w:rsidRPr="003345CC">
        <w:rPr>
          <w:sz w:val="24"/>
          <w:szCs w:val="24"/>
        </w:rPr>
        <w:t>возможных достижений ребенка на разных этапах дошкольного детства;</w:t>
      </w:r>
    </w:p>
    <w:p w:rsidR="002A5138" w:rsidRPr="003345CC" w:rsidRDefault="002A5138" w:rsidP="00D36525">
      <w:pPr>
        <w:numPr>
          <w:ilvl w:val="0"/>
          <w:numId w:val="9"/>
        </w:numPr>
        <w:jc w:val="both"/>
        <w:rPr>
          <w:sz w:val="24"/>
          <w:szCs w:val="24"/>
        </w:rPr>
      </w:pPr>
      <w:r w:rsidRPr="003345CC">
        <w:rPr>
          <w:sz w:val="24"/>
          <w:szCs w:val="24"/>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основной объективной оценки соответствия установленным требованиям образовательной деятельности и подготовки детей;</w:t>
      </w:r>
    </w:p>
    <w:p w:rsidR="000D3FA7" w:rsidRPr="003345CC" w:rsidRDefault="000D3FA7" w:rsidP="00D36525">
      <w:pPr>
        <w:numPr>
          <w:ilvl w:val="0"/>
          <w:numId w:val="9"/>
        </w:numPr>
        <w:jc w:val="both"/>
        <w:rPr>
          <w:sz w:val="24"/>
          <w:szCs w:val="24"/>
        </w:rPr>
      </w:pPr>
      <w:r w:rsidRPr="003345CC">
        <w:rPr>
          <w:sz w:val="24"/>
          <w:szCs w:val="24"/>
        </w:rPr>
        <w:lastRenderedPageBreak/>
        <w:t>освоение программы не сопровождается проведением промежуточных аттестаций и итоговой аттестации обучающихся (воспитанников).</w:t>
      </w:r>
    </w:p>
    <w:p w:rsidR="002F2A86" w:rsidRPr="003345CC" w:rsidRDefault="002F2A86" w:rsidP="002F2A86">
      <w:pPr>
        <w:ind w:left="360"/>
        <w:jc w:val="both"/>
        <w:rPr>
          <w:sz w:val="24"/>
          <w:szCs w:val="24"/>
        </w:rPr>
      </w:pPr>
    </w:p>
    <w:p w:rsidR="007E7F50" w:rsidRPr="003345CC" w:rsidRDefault="007E7F50" w:rsidP="007E7F50">
      <w:pPr>
        <w:pStyle w:val="111"/>
        <w:rPr>
          <w:szCs w:val="24"/>
        </w:rPr>
      </w:pPr>
      <w:r w:rsidRPr="003345CC">
        <w:rPr>
          <w:szCs w:val="24"/>
        </w:rPr>
        <w:t xml:space="preserve">Для определения промежуточных результатов освоения Программы в каждый возрастной период по всем образовательным областям используется диагностическое пособие, разработанное в соответствие со Стандартом: </w:t>
      </w:r>
    </w:p>
    <w:p w:rsidR="007E7F50" w:rsidRPr="003345CC" w:rsidRDefault="007E7F50" w:rsidP="007E7F50">
      <w:pPr>
        <w:pStyle w:val="111"/>
        <w:rPr>
          <w:szCs w:val="24"/>
        </w:rPr>
      </w:pPr>
      <w:r w:rsidRPr="003345CC">
        <w:rPr>
          <w:szCs w:val="24"/>
        </w:rPr>
        <w:t>Верещагина Н.В. Диагностика педагогического процесса. - Сан</w:t>
      </w:r>
      <w:r w:rsidR="00582A5C" w:rsidRPr="003345CC">
        <w:rPr>
          <w:szCs w:val="24"/>
        </w:rPr>
        <w:t>кт-Петербург ДЕТСТВО-ПРЕСС, 2021</w:t>
      </w:r>
      <w:r w:rsidRPr="003345CC">
        <w:rPr>
          <w:szCs w:val="24"/>
        </w:rPr>
        <w:t xml:space="preserve">. </w:t>
      </w:r>
    </w:p>
    <w:p w:rsidR="002F2A86" w:rsidRPr="003345CC" w:rsidRDefault="002F2A86" w:rsidP="00675BB6">
      <w:pPr>
        <w:ind w:firstLine="360"/>
        <w:jc w:val="both"/>
        <w:rPr>
          <w:sz w:val="24"/>
          <w:szCs w:val="24"/>
        </w:rPr>
      </w:pPr>
    </w:p>
    <w:p w:rsidR="004825B1" w:rsidRDefault="004825B1" w:rsidP="00EF4B53">
      <w:pPr>
        <w:ind w:firstLine="708"/>
        <w:jc w:val="both"/>
        <w:rPr>
          <w:sz w:val="24"/>
          <w:szCs w:val="24"/>
        </w:rPr>
      </w:pPr>
    </w:p>
    <w:p w:rsidR="004825B1" w:rsidRDefault="004825B1" w:rsidP="00EF4B53">
      <w:pPr>
        <w:ind w:firstLine="708"/>
        <w:jc w:val="both"/>
        <w:rPr>
          <w:sz w:val="24"/>
          <w:szCs w:val="24"/>
        </w:rPr>
      </w:pPr>
    </w:p>
    <w:p w:rsidR="004825B1" w:rsidRDefault="004825B1" w:rsidP="00EF4B53">
      <w:pPr>
        <w:ind w:firstLine="708"/>
        <w:jc w:val="both"/>
        <w:rPr>
          <w:sz w:val="24"/>
          <w:szCs w:val="24"/>
        </w:rPr>
      </w:pPr>
    </w:p>
    <w:p w:rsidR="00675BB6" w:rsidRPr="003345CC" w:rsidRDefault="00675BB6" w:rsidP="00EF4B53">
      <w:pPr>
        <w:ind w:firstLine="708"/>
        <w:jc w:val="both"/>
        <w:rPr>
          <w:sz w:val="24"/>
          <w:szCs w:val="24"/>
        </w:rPr>
      </w:pPr>
      <w:r w:rsidRPr="003345CC">
        <w:rPr>
          <w:sz w:val="24"/>
          <w:szCs w:val="24"/>
        </w:rPr>
        <w:t>Педагогическая диагностика направлена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675BB6" w:rsidRPr="003345CC" w:rsidRDefault="00675BB6" w:rsidP="00EF4B53">
      <w:pPr>
        <w:ind w:firstLine="708"/>
        <w:jc w:val="both"/>
        <w:rPr>
          <w:sz w:val="24"/>
          <w:szCs w:val="24"/>
        </w:rPr>
      </w:pPr>
      <w:r w:rsidRPr="003345CC">
        <w:rPr>
          <w:sz w:val="24"/>
          <w:szCs w:val="24"/>
        </w:rPr>
        <w:t>Результаты педагогической диагностики могут использоваться исключительно для решения следующих образовательных задач:</w:t>
      </w:r>
    </w:p>
    <w:p w:rsidR="009A7086" w:rsidRPr="003345CC" w:rsidRDefault="009A7086" w:rsidP="009A7086">
      <w:pPr>
        <w:pStyle w:val="aa"/>
        <w:shd w:val="clear" w:color="auto" w:fill="FFFFFF"/>
        <w:spacing w:before="0" w:beforeAutospacing="0" w:after="0" w:afterAutospacing="0"/>
        <w:jc w:val="both"/>
        <w:rPr>
          <w:sz w:val="24"/>
          <w:szCs w:val="24"/>
        </w:rPr>
      </w:pPr>
      <w:r w:rsidRPr="003345CC">
        <w:rPr>
          <w:sz w:val="24"/>
          <w:szCs w:val="24"/>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9A7086" w:rsidRPr="003345CC" w:rsidRDefault="009A7086" w:rsidP="009A7086">
      <w:pPr>
        <w:pStyle w:val="aa"/>
        <w:spacing w:before="0" w:beforeAutospacing="0" w:after="0" w:afterAutospacing="0"/>
        <w:jc w:val="both"/>
        <w:rPr>
          <w:rFonts w:eastAsia="TimesNewRomanPSMT"/>
          <w:sz w:val="24"/>
          <w:szCs w:val="24"/>
        </w:rPr>
      </w:pPr>
      <w:r w:rsidRPr="003345CC">
        <w:rPr>
          <w:sz w:val="24"/>
          <w:szCs w:val="24"/>
        </w:rPr>
        <w:t>2) оптимизации работы с группой детей.</w:t>
      </w:r>
    </w:p>
    <w:p w:rsidR="00EF4B53" w:rsidRPr="003345CC" w:rsidRDefault="00EF4B53" w:rsidP="009A7086">
      <w:pPr>
        <w:pStyle w:val="aa"/>
        <w:spacing w:before="0" w:beforeAutospacing="0" w:after="0" w:afterAutospacing="0"/>
        <w:ind w:firstLine="709"/>
        <w:jc w:val="both"/>
        <w:rPr>
          <w:sz w:val="24"/>
          <w:szCs w:val="24"/>
        </w:rPr>
      </w:pPr>
    </w:p>
    <w:p w:rsidR="009A7086" w:rsidRPr="003345CC" w:rsidRDefault="009A7086" w:rsidP="002D0405">
      <w:pPr>
        <w:pStyle w:val="aa"/>
        <w:spacing w:before="0" w:beforeAutospacing="0" w:after="0" w:afterAutospacing="0"/>
        <w:ind w:left="709" w:right="985"/>
        <w:jc w:val="both"/>
        <w:rPr>
          <w:sz w:val="24"/>
          <w:szCs w:val="24"/>
        </w:rPr>
      </w:pPr>
      <w:r w:rsidRPr="003345CC">
        <w:rPr>
          <w:sz w:val="24"/>
          <w:szCs w:val="24"/>
        </w:rPr>
        <w:t>Периодичность</w:t>
      </w:r>
      <w:r w:rsidRPr="003345CC">
        <w:rPr>
          <w:b/>
          <w:bCs/>
          <w:sz w:val="24"/>
          <w:szCs w:val="24"/>
        </w:rPr>
        <w:t xml:space="preserve"> </w:t>
      </w:r>
      <w:r w:rsidRPr="003345CC">
        <w:rPr>
          <w:sz w:val="24"/>
          <w:szCs w:val="24"/>
        </w:rPr>
        <w:t>проведения педагогической диагностики определяется ДОО.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D62FAC" w:rsidRPr="003345CC" w:rsidRDefault="009A7086" w:rsidP="00D62FAC">
      <w:pPr>
        <w:pStyle w:val="aa"/>
        <w:spacing w:before="0" w:beforeAutospacing="0" w:after="0" w:afterAutospacing="0"/>
        <w:ind w:firstLine="709"/>
        <w:jc w:val="both"/>
        <w:rPr>
          <w:sz w:val="24"/>
          <w:szCs w:val="24"/>
        </w:rPr>
      </w:pPr>
      <w:r w:rsidRPr="003345CC">
        <w:rPr>
          <w:sz w:val="24"/>
          <w:szCs w:val="24"/>
        </w:rPr>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w:t>
      </w:r>
      <w:r w:rsidR="00D62FAC" w:rsidRPr="003345CC">
        <w:rPr>
          <w:sz w:val="24"/>
          <w:szCs w:val="24"/>
        </w:rPr>
        <w:t xml:space="preserve">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EF4B53" w:rsidRPr="003345CC" w:rsidRDefault="00EF4B53" w:rsidP="00D62FAC">
      <w:pPr>
        <w:pStyle w:val="aa"/>
        <w:spacing w:before="0" w:beforeAutospacing="0" w:after="0" w:afterAutospacing="0"/>
        <w:ind w:firstLine="709"/>
        <w:jc w:val="both"/>
        <w:rPr>
          <w:sz w:val="24"/>
          <w:szCs w:val="24"/>
        </w:rPr>
      </w:pPr>
    </w:p>
    <w:p w:rsidR="00D62FAC" w:rsidRPr="003345CC" w:rsidRDefault="00D62FAC" w:rsidP="00D62FAC">
      <w:pPr>
        <w:pStyle w:val="aa"/>
        <w:spacing w:before="0" w:beforeAutospacing="0" w:after="0" w:afterAutospacing="0"/>
        <w:ind w:firstLine="709"/>
        <w:jc w:val="both"/>
        <w:rPr>
          <w:sz w:val="24"/>
          <w:szCs w:val="24"/>
        </w:rPr>
      </w:pPr>
      <w:r w:rsidRPr="003345CC">
        <w:rPr>
          <w:sz w:val="24"/>
          <w:szCs w:val="24"/>
        </w:rPr>
        <w:t>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моментах, в группе и на прогулке, совместной и самостоятельной деятельности и других ситуациях).</w:t>
      </w:r>
    </w:p>
    <w:p w:rsidR="00EF4B53" w:rsidRPr="003345CC" w:rsidRDefault="00EF4B53" w:rsidP="00D62FAC">
      <w:pPr>
        <w:pStyle w:val="aa"/>
        <w:shd w:val="clear" w:color="auto" w:fill="FFFFFF"/>
        <w:spacing w:before="0" w:beforeAutospacing="0" w:after="0" w:afterAutospacing="0"/>
        <w:ind w:firstLine="709"/>
        <w:jc w:val="both"/>
        <w:rPr>
          <w:sz w:val="24"/>
          <w:szCs w:val="24"/>
        </w:rPr>
      </w:pPr>
    </w:p>
    <w:p w:rsidR="00D62FAC" w:rsidRPr="003345CC" w:rsidRDefault="00D62FAC" w:rsidP="00D62FAC">
      <w:pPr>
        <w:pStyle w:val="aa"/>
        <w:shd w:val="clear" w:color="auto" w:fill="FFFFFF"/>
        <w:spacing w:before="0" w:beforeAutospacing="0" w:after="0" w:afterAutospacing="0"/>
        <w:ind w:firstLine="709"/>
        <w:jc w:val="both"/>
        <w:rPr>
          <w:sz w:val="24"/>
          <w:szCs w:val="24"/>
        </w:rPr>
      </w:pPr>
      <w:r w:rsidRPr="003345CC">
        <w:rPr>
          <w:sz w:val="24"/>
          <w:szCs w:val="24"/>
        </w:rPr>
        <w:t xml:space="preserve">В процессе наблюдения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 </w:t>
      </w:r>
    </w:p>
    <w:p w:rsidR="00EF4B53" w:rsidRPr="003345CC" w:rsidRDefault="00EF4B53" w:rsidP="00D62FAC">
      <w:pPr>
        <w:pStyle w:val="aa"/>
        <w:spacing w:before="0" w:beforeAutospacing="0" w:after="0" w:afterAutospacing="0"/>
        <w:ind w:firstLine="709"/>
        <w:jc w:val="both"/>
        <w:rPr>
          <w:sz w:val="24"/>
          <w:szCs w:val="24"/>
        </w:rPr>
      </w:pPr>
    </w:p>
    <w:p w:rsidR="00D62FAC" w:rsidRPr="003345CC" w:rsidRDefault="00D62FAC" w:rsidP="00D62FAC">
      <w:pPr>
        <w:pStyle w:val="aa"/>
        <w:spacing w:before="0" w:beforeAutospacing="0" w:after="0" w:afterAutospacing="0"/>
        <w:ind w:firstLine="709"/>
        <w:jc w:val="both"/>
        <w:rPr>
          <w:sz w:val="24"/>
          <w:szCs w:val="24"/>
        </w:rPr>
      </w:pPr>
      <w:r w:rsidRPr="003345CC">
        <w:rPr>
          <w:sz w:val="24"/>
          <w:szCs w:val="24"/>
        </w:rPr>
        <w:t xml:space="preserve">Результаты наблюдения фиксируются, способ и форму их регистрации педагог выбирает самостоятельно. Оптимальной формой фиксации результатов наблюдения является карта </w:t>
      </w:r>
      <w:r w:rsidRPr="003345CC">
        <w:rPr>
          <w:sz w:val="24"/>
          <w:szCs w:val="24"/>
        </w:rPr>
        <w:lastRenderedPageBreak/>
        <w:t xml:space="preserve">развития ребенка. Педагог может составить ее самостоятельно, отразив показатели возрастного развития ребенка, критерии их оценки. </w:t>
      </w:r>
      <w:r w:rsidR="001308A5" w:rsidRPr="003345CC">
        <w:rPr>
          <w:sz w:val="24"/>
          <w:szCs w:val="24"/>
        </w:rPr>
        <w:t xml:space="preserve">Фиксация данных наблюдения </w:t>
      </w:r>
      <w:r w:rsidRPr="003345CC">
        <w:rPr>
          <w:sz w:val="24"/>
          <w:szCs w:val="24"/>
        </w:rPr>
        <w:t>позволят педагогу отследить,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EF4B53" w:rsidRPr="003345CC" w:rsidRDefault="00EF4B53" w:rsidP="00D62FAC">
      <w:pPr>
        <w:pStyle w:val="aa"/>
        <w:spacing w:before="0" w:beforeAutospacing="0" w:after="0" w:afterAutospacing="0"/>
        <w:ind w:firstLine="709"/>
        <w:jc w:val="both"/>
        <w:rPr>
          <w:sz w:val="24"/>
          <w:szCs w:val="24"/>
        </w:rPr>
      </w:pPr>
    </w:p>
    <w:p w:rsidR="00D62FAC" w:rsidRPr="003345CC" w:rsidRDefault="00D62FAC" w:rsidP="00D62FAC">
      <w:pPr>
        <w:pStyle w:val="aa"/>
        <w:spacing w:before="0" w:beforeAutospacing="0" w:after="0" w:afterAutospacing="0"/>
        <w:ind w:firstLine="709"/>
        <w:jc w:val="both"/>
        <w:rPr>
          <w:sz w:val="24"/>
          <w:szCs w:val="24"/>
        </w:rPr>
      </w:pPr>
      <w:r w:rsidRPr="003345CC">
        <w:rPr>
          <w:sz w:val="24"/>
          <w:szCs w:val="24"/>
        </w:rPr>
        <w:t xml:space="preserve">Результаты наблюдения могут быть дополнены беседами с детьми в свободной форме, которые позволяют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 </w:t>
      </w:r>
    </w:p>
    <w:p w:rsidR="00EF4B53" w:rsidRPr="003345CC" w:rsidRDefault="00EF4B53" w:rsidP="00D62FAC">
      <w:pPr>
        <w:pStyle w:val="aa"/>
        <w:spacing w:before="0" w:beforeAutospacing="0" w:after="0" w:afterAutospacing="0"/>
        <w:ind w:firstLine="709"/>
        <w:jc w:val="both"/>
        <w:rPr>
          <w:sz w:val="24"/>
          <w:szCs w:val="24"/>
        </w:rPr>
      </w:pPr>
    </w:p>
    <w:p w:rsidR="00D62FAC" w:rsidRPr="003345CC" w:rsidRDefault="00D62FAC" w:rsidP="00D62FAC">
      <w:pPr>
        <w:pStyle w:val="aa"/>
        <w:spacing w:before="0" w:beforeAutospacing="0" w:after="0" w:afterAutospacing="0"/>
        <w:ind w:firstLine="709"/>
        <w:jc w:val="both"/>
        <w:rPr>
          <w:sz w:val="24"/>
          <w:szCs w:val="24"/>
        </w:rPr>
      </w:pPr>
      <w:r w:rsidRPr="003345CC">
        <w:rPr>
          <w:sz w:val="24"/>
          <w:szCs w:val="24"/>
        </w:rPr>
        <w:t>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w:t>
      </w:r>
    </w:p>
    <w:p w:rsidR="00EF4B53" w:rsidRPr="003345CC" w:rsidRDefault="00EF4B53" w:rsidP="00D62FAC">
      <w:pPr>
        <w:ind w:firstLine="709"/>
        <w:jc w:val="both"/>
        <w:rPr>
          <w:sz w:val="24"/>
          <w:szCs w:val="24"/>
        </w:rPr>
      </w:pPr>
    </w:p>
    <w:p w:rsidR="00D62FAC" w:rsidRPr="003345CC" w:rsidRDefault="00D62FAC" w:rsidP="00D62FAC">
      <w:pPr>
        <w:ind w:firstLine="709"/>
        <w:jc w:val="both"/>
        <w:rPr>
          <w:sz w:val="24"/>
          <w:szCs w:val="24"/>
        </w:rPr>
      </w:pPr>
      <w:r w:rsidRPr="003345CC">
        <w:rPr>
          <w:sz w:val="24"/>
          <w:szCs w:val="24"/>
        </w:rPr>
        <w:t xml:space="preserve">Педагогическая диагностика завершается анализом полученных данных, на основе которых педагог выстраивает взаимодействие с </w:t>
      </w:r>
      <w:r w:rsidR="001308A5" w:rsidRPr="003345CC">
        <w:rPr>
          <w:sz w:val="24"/>
          <w:szCs w:val="24"/>
        </w:rPr>
        <w:t>детьми, организует РППС</w:t>
      </w:r>
      <w:r w:rsidRPr="003345CC">
        <w:rPr>
          <w:sz w:val="24"/>
          <w:szCs w:val="24"/>
        </w:rPr>
        <w:t xml:space="preserve">, мотивирующую активную творческую деятельность </w:t>
      </w:r>
      <w:r w:rsidR="001308A5" w:rsidRPr="003345CC">
        <w:rPr>
          <w:sz w:val="24"/>
          <w:szCs w:val="24"/>
        </w:rPr>
        <w:t>обучающихся (</w:t>
      </w:r>
      <w:r w:rsidRPr="003345CC">
        <w:rPr>
          <w:sz w:val="24"/>
          <w:szCs w:val="24"/>
        </w:rPr>
        <w:t>воспитанников</w:t>
      </w:r>
      <w:r w:rsidR="001308A5" w:rsidRPr="003345CC">
        <w:rPr>
          <w:sz w:val="24"/>
          <w:szCs w:val="24"/>
        </w:rPr>
        <w:t>)</w:t>
      </w:r>
      <w:r w:rsidRPr="003345CC">
        <w:rPr>
          <w:sz w:val="24"/>
          <w:szCs w:val="24"/>
        </w:rPr>
        <w:t xml:space="preserve">,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 </w:t>
      </w:r>
    </w:p>
    <w:p w:rsidR="00EF4B53" w:rsidRPr="003345CC" w:rsidRDefault="00EF4B53" w:rsidP="00D62FAC">
      <w:pPr>
        <w:ind w:firstLine="709"/>
        <w:jc w:val="both"/>
        <w:rPr>
          <w:sz w:val="24"/>
          <w:szCs w:val="24"/>
        </w:rPr>
      </w:pPr>
    </w:p>
    <w:p w:rsidR="00D62FAC" w:rsidRPr="003345CC" w:rsidRDefault="00D62FAC" w:rsidP="00D62FAC">
      <w:pPr>
        <w:ind w:firstLine="709"/>
        <w:jc w:val="both"/>
        <w:rPr>
          <w:sz w:val="24"/>
          <w:szCs w:val="24"/>
        </w:rPr>
      </w:pPr>
      <w:r w:rsidRPr="003345CC">
        <w:rPr>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w:t>
      </w:r>
      <w:r w:rsidR="007E7F50" w:rsidRPr="003345CC">
        <w:rPr>
          <w:sz w:val="24"/>
          <w:szCs w:val="24"/>
        </w:rPr>
        <w:t>ьной программы), которую проводи</w:t>
      </w:r>
      <w:r w:rsidRPr="003345CC">
        <w:rPr>
          <w:sz w:val="24"/>
          <w:szCs w:val="24"/>
        </w:rPr>
        <w:t>т квалифи</w:t>
      </w:r>
      <w:r w:rsidR="007E7F50" w:rsidRPr="003345CC">
        <w:rPr>
          <w:sz w:val="24"/>
          <w:szCs w:val="24"/>
        </w:rPr>
        <w:t>цированный специалист (педагог</w:t>
      </w:r>
      <w:r w:rsidRPr="003345CC">
        <w:rPr>
          <w:sz w:val="24"/>
          <w:szCs w:val="24"/>
        </w:rPr>
        <w:t>-психолог).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квалифицированной психологической помощи.</w:t>
      </w:r>
    </w:p>
    <w:p w:rsidR="00EF4B53" w:rsidRPr="003345CC" w:rsidRDefault="00EF4B53" w:rsidP="00BC55A4">
      <w:pPr>
        <w:pStyle w:val="111"/>
        <w:rPr>
          <w:szCs w:val="24"/>
        </w:rPr>
      </w:pPr>
    </w:p>
    <w:p w:rsidR="008F3CBF" w:rsidRPr="003345CC" w:rsidRDefault="007E7F50" w:rsidP="00BC55A4">
      <w:pPr>
        <w:pStyle w:val="111"/>
        <w:rPr>
          <w:szCs w:val="24"/>
        </w:rPr>
      </w:pPr>
      <w:r w:rsidRPr="003345CC">
        <w:rPr>
          <w:szCs w:val="24"/>
        </w:rPr>
        <w:t>Программа педагогической диагностики (мониторинга) предусматривает комплексное диагностическое обследование детей по всем образовательным областям в начале учебного года (сентябрь) и в конце учебного года (май)</w:t>
      </w:r>
      <w:r w:rsidR="00BC55A4" w:rsidRPr="003345CC">
        <w:rPr>
          <w:szCs w:val="24"/>
        </w:rPr>
        <w:t>.</w:t>
      </w:r>
    </w:p>
    <w:p w:rsidR="00BC55A4" w:rsidRPr="003345CC" w:rsidRDefault="00BC55A4" w:rsidP="00BC55A4">
      <w:pPr>
        <w:pStyle w:val="111"/>
        <w:rPr>
          <w:szCs w:val="24"/>
        </w:rPr>
      </w:pPr>
    </w:p>
    <w:p w:rsidR="00E62DB4" w:rsidRDefault="00E62DB4" w:rsidP="008F3CBF">
      <w:pPr>
        <w:rPr>
          <w:sz w:val="24"/>
          <w:szCs w:val="24"/>
        </w:rPr>
      </w:pPr>
    </w:p>
    <w:p w:rsidR="00E62DB4" w:rsidRPr="003345CC" w:rsidRDefault="00E62DB4" w:rsidP="008F3CBF">
      <w:pPr>
        <w:rPr>
          <w:sz w:val="24"/>
          <w:szCs w:val="24"/>
        </w:rPr>
      </w:pPr>
    </w:p>
    <w:p w:rsidR="00597EF4" w:rsidRPr="003345CC" w:rsidRDefault="00597EF4" w:rsidP="008F3CBF">
      <w:pPr>
        <w:rPr>
          <w:sz w:val="24"/>
          <w:szCs w:val="24"/>
        </w:rPr>
      </w:pPr>
    </w:p>
    <w:p w:rsidR="006F120A" w:rsidRPr="003345CC" w:rsidRDefault="001308A5" w:rsidP="00EA683F">
      <w:pPr>
        <w:jc w:val="center"/>
        <w:rPr>
          <w:b/>
          <w:sz w:val="24"/>
          <w:szCs w:val="24"/>
          <w:u w:val="single"/>
        </w:rPr>
      </w:pPr>
      <w:r w:rsidRPr="003345CC">
        <w:rPr>
          <w:b/>
          <w:sz w:val="24"/>
          <w:szCs w:val="24"/>
          <w:u w:val="single"/>
        </w:rPr>
        <w:t xml:space="preserve">3. Содержательный раздел </w:t>
      </w:r>
    </w:p>
    <w:p w:rsidR="00CC2A48" w:rsidRPr="003345CC" w:rsidRDefault="00CC2A48" w:rsidP="00EA683F">
      <w:pPr>
        <w:jc w:val="center"/>
        <w:rPr>
          <w:b/>
          <w:sz w:val="24"/>
          <w:szCs w:val="24"/>
          <w:u w:val="single"/>
        </w:rPr>
      </w:pPr>
    </w:p>
    <w:p w:rsidR="00CC2A48" w:rsidRPr="003345CC" w:rsidRDefault="00CC2A48" w:rsidP="00EA683F">
      <w:pPr>
        <w:jc w:val="center"/>
        <w:rPr>
          <w:b/>
          <w:sz w:val="24"/>
          <w:szCs w:val="24"/>
        </w:rPr>
      </w:pPr>
      <w:r w:rsidRPr="003345CC">
        <w:rPr>
          <w:b/>
          <w:sz w:val="24"/>
          <w:szCs w:val="24"/>
        </w:rPr>
        <w:t>3.1. Содержание образовательной деятельности</w:t>
      </w:r>
    </w:p>
    <w:p w:rsidR="008F1F85" w:rsidRPr="003345CC" w:rsidRDefault="008F1F85" w:rsidP="001308A5">
      <w:pPr>
        <w:jc w:val="both"/>
        <w:rPr>
          <w:b/>
          <w:sz w:val="24"/>
          <w:szCs w:val="24"/>
          <w:highlight w:val="yellow"/>
        </w:rPr>
      </w:pPr>
    </w:p>
    <w:p w:rsidR="00FF13D1" w:rsidRPr="003345CC" w:rsidRDefault="00FF13D1" w:rsidP="00FF13D1">
      <w:pPr>
        <w:widowControl w:val="0"/>
        <w:ind w:firstLine="709"/>
        <w:jc w:val="both"/>
        <w:rPr>
          <w:sz w:val="24"/>
          <w:szCs w:val="24"/>
        </w:rPr>
      </w:pPr>
      <w:r w:rsidRPr="003345CC">
        <w:rPr>
          <w:sz w:val="24"/>
          <w:szCs w:val="24"/>
        </w:rPr>
        <w:t>Программа образования определяет содержательные линии образовательн</w:t>
      </w:r>
      <w:r w:rsidR="00A04CCE">
        <w:rPr>
          <w:sz w:val="24"/>
          <w:szCs w:val="24"/>
        </w:rPr>
        <w:t>ой деятельности, реализуемые ДО</w:t>
      </w:r>
      <w:r w:rsidRPr="003345CC">
        <w:rPr>
          <w:sz w:val="24"/>
          <w:szCs w:val="24"/>
        </w:rPr>
        <w:t xml:space="preserve"> по основным направлениям развития и образования детей дошкольного возраста (образовательным областям).</w:t>
      </w:r>
    </w:p>
    <w:p w:rsidR="00EF4B53" w:rsidRPr="003345CC" w:rsidRDefault="00EF4B53" w:rsidP="00FF13D1">
      <w:pPr>
        <w:widowControl w:val="0"/>
        <w:ind w:firstLine="709"/>
        <w:jc w:val="both"/>
        <w:rPr>
          <w:sz w:val="24"/>
          <w:szCs w:val="24"/>
        </w:rPr>
      </w:pPr>
    </w:p>
    <w:p w:rsidR="00FF13D1" w:rsidRPr="003345CC" w:rsidRDefault="00FF13D1" w:rsidP="00FF13D1">
      <w:pPr>
        <w:widowControl w:val="0"/>
        <w:ind w:firstLine="709"/>
        <w:jc w:val="both"/>
        <w:rPr>
          <w:sz w:val="24"/>
          <w:szCs w:val="24"/>
        </w:rPr>
      </w:pPr>
      <w:r w:rsidRPr="003345CC">
        <w:rPr>
          <w:sz w:val="24"/>
          <w:szCs w:val="24"/>
        </w:rPr>
        <w:t>В каждой образовательной области сформулированы задачи, содержание образовательной деятельности, предусмотренное для освоения в каждой возраст</w:t>
      </w:r>
      <w:r w:rsidR="008263D4" w:rsidRPr="003345CC">
        <w:rPr>
          <w:sz w:val="24"/>
          <w:szCs w:val="24"/>
        </w:rPr>
        <w:t>ной группе детей в возрасте от 1,5</w:t>
      </w:r>
      <w:r w:rsidR="00C176F1" w:rsidRPr="003345CC">
        <w:rPr>
          <w:sz w:val="24"/>
          <w:szCs w:val="24"/>
        </w:rPr>
        <w:t xml:space="preserve"> до 7-8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EF4B53" w:rsidRPr="003345CC" w:rsidRDefault="00EF4B53" w:rsidP="00FF13D1">
      <w:pPr>
        <w:widowControl w:val="0"/>
        <w:ind w:firstLine="709"/>
        <w:jc w:val="both"/>
        <w:rPr>
          <w:sz w:val="24"/>
          <w:szCs w:val="24"/>
        </w:rPr>
      </w:pPr>
    </w:p>
    <w:p w:rsidR="00C176F1" w:rsidRPr="003345CC" w:rsidRDefault="00C176F1" w:rsidP="00CC2A48">
      <w:pPr>
        <w:widowControl w:val="0"/>
        <w:ind w:firstLine="709"/>
        <w:jc w:val="both"/>
        <w:rPr>
          <w:sz w:val="24"/>
          <w:szCs w:val="24"/>
        </w:rPr>
      </w:pPr>
      <w:r w:rsidRPr="003345CC">
        <w:rPr>
          <w:sz w:val="24"/>
          <w:szCs w:val="24"/>
        </w:rPr>
        <w:t>Более конкретное и дифференцированное описание воспитательных задач приводится в Программе воспитания.</w:t>
      </w:r>
    </w:p>
    <w:p w:rsidR="00CC2A48" w:rsidRPr="003345CC" w:rsidRDefault="00CC2A48" w:rsidP="00CC2A48">
      <w:pPr>
        <w:widowControl w:val="0"/>
        <w:ind w:firstLine="709"/>
        <w:jc w:val="both"/>
        <w:rPr>
          <w:sz w:val="24"/>
          <w:szCs w:val="24"/>
        </w:rPr>
      </w:pPr>
    </w:p>
    <w:p w:rsidR="00C176F1" w:rsidRPr="003345CC" w:rsidRDefault="00C176F1" w:rsidP="00FF13D1">
      <w:pPr>
        <w:widowControl w:val="0"/>
        <w:ind w:firstLine="709"/>
        <w:jc w:val="both"/>
        <w:rPr>
          <w:b/>
          <w:sz w:val="24"/>
          <w:szCs w:val="24"/>
        </w:rPr>
      </w:pPr>
      <w:r w:rsidRPr="003345CC">
        <w:rPr>
          <w:b/>
          <w:sz w:val="24"/>
          <w:szCs w:val="24"/>
        </w:rPr>
        <w:t>3.1.</w:t>
      </w:r>
      <w:r w:rsidR="00CC2A48" w:rsidRPr="003345CC">
        <w:rPr>
          <w:b/>
          <w:sz w:val="24"/>
          <w:szCs w:val="24"/>
        </w:rPr>
        <w:t xml:space="preserve">1. </w:t>
      </w:r>
      <w:r w:rsidRPr="003345CC">
        <w:rPr>
          <w:b/>
          <w:sz w:val="24"/>
          <w:szCs w:val="24"/>
        </w:rPr>
        <w:t>Социально-коммуникативное развитие</w:t>
      </w:r>
    </w:p>
    <w:p w:rsidR="008F3CBF" w:rsidRPr="003345CC" w:rsidRDefault="008F3CBF" w:rsidP="00FF13D1">
      <w:pPr>
        <w:widowControl w:val="0"/>
        <w:ind w:firstLine="709"/>
        <w:jc w:val="both"/>
        <w:rPr>
          <w:b/>
          <w:sz w:val="24"/>
          <w:szCs w:val="24"/>
        </w:rPr>
      </w:pPr>
    </w:p>
    <w:tbl>
      <w:tblPr>
        <w:tblStyle w:val="a5"/>
        <w:tblW w:w="0" w:type="auto"/>
        <w:tblLayout w:type="fixed"/>
        <w:tblCellMar>
          <w:top w:w="57" w:type="dxa"/>
          <w:bottom w:w="57" w:type="dxa"/>
        </w:tblCellMar>
        <w:tblLook w:val="04A0" w:firstRow="1" w:lastRow="0" w:firstColumn="1" w:lastColumn="0" w:noHBand="0" w:noVBand="1"/>
      </w:tblPr>
      <w:tblGrid>
        <w:gridCol w:w="2802"/>
        <w:gridCol w:w="6773"/>
      </w:tblGrid>
      <w:tr w:rsidR="0002774A" w:rsidRPr="003345CC" w:rsidTr="008F3CBF">
        <w:tc>
          <w:tcPr>
            <w:tcW w:w="2802" w:type="dxa"/>
            <w:vAlign w:val="center"/>
          </w:tcPr>
          <w:p w:rsidR="0002774A" w:rsidRPr="003345CC" w:rsidRDefault="0002774A" w:rsidP="008F3CBF">
            <w:pPr>
              <w:rPr>
                <w:sz w:val="24"/>
                <w:szCs w:val="24"/>
              </w:rPr>
            </w:pPr>
            <w:r w:rsidRPr="003345CC">
              <w:rPr>
                <w:sz w:val="24"/>
                <w:szCs w:val="24"/>
              </w:rPr>
              <w:t>От 1,5 лет до 2 лет</w:t>
            </w:r>
          </w:p>
        </w:tc>
        <w:tc>
          <w:tcPr>
            <w:tcW w:w="6773" w:type="dxa"/>
            <w:vAlign w:val="center"/>
          </w:tcPr>
          <w:p w:rsidR="0002774A" w:rsidRPr="003345CC" w:rsidRDefault="00520EB3" w:rsidP="008F3CBF">
            <w:pPr>
              <w:widowControl w:val="0"/>
              <w:rPr>
                <w:sz w:val="24"/>
                <w:szCs w:val="24"/>
              </w:rPr>
            </w:pPr>
            <w:hyperlink r:id="rId14" w:history="1">
              <w:r w:rsidR="00EF4B53" w:rsidRPr="003345CC">
                <w:rPr>
                  <w:rStyle w:val="a6"/>
                  <w:color w:val="auto"/>
                  <w:sz w:val="24"/>
                  <w:szCs w:val="24"/>
                </w:rPr>
                <w:t>http://publication.pravo.gov.ru/Document/View/0001202212280044?index=21&amp;rangeSize=1</w:t>
              </w:r>
            </w:hyperlink>
            <w:r w:rsidR="00EF4B53" w:rsidRPr="003345CC">
              <w:rPr>
                <w:sz w:val="24"/>
                <w:szCs w:val="24"/>
              </w:rPr>
              <w:t xml:space="preserve"> </w:t>
            </w:r>
          </w:p>
        </w:tc>
      </w:tr>
      <w:tr w:rsidR="00497C26" w:rsidRPr="003345CC" w:rsidTr="008F3CBF">
        <w:tc>
          <w:tcPr>
            <w:tcW w:w="2802" w:type="dxa"/>
            <w:vAlign w:val="center"/>
          </w:tcPr>
          <w:p w:rsidR="00497C26" w:rsidRPr="003345CC" w:rsidRDefault="00497C26" w:rsidP="008F3CBF">
            <w:pPr>
              <w:rPr>
                <w:sz w:val="24"/>
                <w:szCs w:val="24"/>
              </w:rPr>
            </w:pPr>
            <w:r w:rsidRPr="003345CC">
              <w:rPr>
                <w:sz w:val="24"/>
                <w:szCs w:val="24"/>
              </w:rPr>
              <w:t>От 2 лет до 3 лет</w:t>
            </w:r>
          </w:p>
        </w:tc>
        <w:tc>
          <w:tcPr>
            <w:tcW w:w="6773" w:type="dxa"/>
            <w:vAlign w:val="center"/>
          </w:tcPr>
          <w:p w:rsidR="00497C26" w:rsidRPr="003345CC" w:rsidRDefault="00520EB3" w:rsidP="008F3CBF">
            <w:pPr>
              <w:widowControl w:val="0"/>
              <w:rPr>
                <w:sz w:val="24"/>
                <w:szCs w:val="24"/>
              </w:rPr>
            </w:pPr>
            <w:hyperlink r:id="rId15" w:history="1">
              <w:r w:rsidR="00497C26" w:rsidRPr="003345CC">
                <w:rPr>
                  <w:rStyle w:val="a6"/>
                  <w:color w:val="auto"/>
                  <w:sz w:val="24"/>
                  <w:szCs w:val="24"/>
                </w:rPr>
                <w:t>http://publication.pravo.gov.ru/Document/View/0001202212280044?index=22&amp;rangeSize=1</w:t>
              </w:r>
            </w:hyperlink>
            <w:r w:rsidR="00497C26" w:rsidRPr="003345CC">
              <w:rPr>
                <w:sz w:val="24"/>
                <w:szCs w:val="24"/>
              </w:rPr>
              <w:t xml:space="preserve"> </w:t>
            </w:r>
          </w:p>
        </w:tc>
      </w:tr>
      <w:tr w:rsidR="00497C26" w:rsidRPr="003345CC" w:rsidTr="008F3CBF">
        <w:tc>
          <w:tcPr>
            <w:tcW w:w="2802" w:type="dxa"/>
            <w:vAlign w:val="center"/>
          </w:tcPr>
          <w:p w:rsidR="00497C26" w:rsidRPr="003345CC" w:rsidRDefault="00497C26" w:rsidP="008F3CBF">
            <w:pPr>
              <w:rPr>
                <w:sz w:val="24"/>
                <w:szCs w:val="24"/>
              </w:rPr>
            </w:pPr>
            <w:r w:rsidRPr="003345CC">
              <w:rPr>
                <w:sz w:val="24"/>
                <w:szCs w:val="24"/>
              </w:rPr>
              <w:t>От 3 лет до 4 лет</w:t>
            </w:r>
          </w:p>
        </w:tc>
        <w:tc>
          <w:tcPr>
            <w:tcW w:w="6773" w:type="dxa"/>
            <w:vAlign w:val="center"/>
          </w:tcPr>
          <w:p w:rsidR="00497C26" w:rsidRPr="003345CC" w:rsidRDefault="00520EB3" w:rsidP="008F3CBF">
            <w:pPr>
              <w:widowControl w:val="0"/>
              <w:rPr>
                <w:sz w:val="24"/>
                <w:szCs w:val="24"/>
              </w:rPr>
            </w:pPr>
            <w:hyperlink r:id="rId16" w:history="1">
              <w:r w:rsidR="00497C26" w:rsidRPr="003345CC">
                <w:rPr>
                  <w:rStyle w:val="a6"/>
                  <w:color w:val="auto"/>
                  <w:sz w:val="24"/>
                  <w:szCs w:val="24"/>
                </w:rPr>
                <w:t>http://publication.pravo.gov.ru/Document/View/0001202212280044?index=24&amp;rangeSize=1</w:t>
              </w:r>
            </w:hyperlink>
            <w:r w:rsidR="00497C26" w:rsidRPr="003345CC">
              <w:rPr>
                <w:sz w:val="24"/>
                <w:szCs w:val="24"/>
              </w:rPr>
              <w:t xml:space="preserve"> </w:t>
            </w:r>
          </w:p>
        </w:tc>
      </w:tr>
      <w:tr w:rsidR="00497C26" w:rsidRPr="003345CC" w:rsidTr="008F3CBF">
        <w:tc>
          <w:tcPr>
            <w:tcW w:w="2802" w:type="dxa"/>
            <w:vAlign w:val="center"/>
          </w:tcPr>
          <w:p w:rsidR="00497C26" w:rsidRPr="003345CC" w:rsidRDefault="00497C26" w:rsidP="008F3CBF">
            <w:pPr>
              <w:rPr>
                <w:sz w:val="24"/>
                <w:szCs w:val="24"/>
              </w:rPr>
            </w:pPr>
            <w:r w:rsidRPr="003345CC">
              <w:rPr>
                <w:sz w:val="24"/>
                <w:szCs w:val="24"/>
              </w:rPr>
              <w:t>От 4 лет до 5 лет</w:t>
            </w:r>
          </w:p>
        </w:tc>
        <w:tc>
          <w:tcPr>
            <w:tcW w:w="6773" w:type="dxa"/>
            <w:vAlign w:val="center"/>
          </w:tcPr>
          <w:p w:rsidR="00497C26" w:rsidRPr="003345CC" w:rsidRDefault="00520EB3" w:rsidP="008F3CBF">
            <w:pPr>
              <w:widowControl w:val="0"/>
              <w:rPr>
                <w:sz w:val="24"/>
                <w:szCs w:val="24"/>
              </w:rPr>
            </w:pPr>
            <w:hyperlink r:id="rId17" w:history="1">
              <w:r w:rsidR="008F3CBF" w:rsidRPr="003345CC">
                <w:rPr>
                  <w:rStyle w:val="a6"/>
                  <w:color w:val="auto"/>
                  <w:sz w:val="24"/>
                  <w:szCs w:val="24"/>
                </w:rPr>
                <w:t>http://publication.pravo.gov.ru/Document/View/0001202212280044?index=27&amp;rangeSize=1</w:t>
              </w:r>
            </w:hyperlink>
            <w:r w:rsidR="008F3CBF" w:rsidRPr="003345CC">
              <w:rPr>
                <w:sz w:val="24"/>
                <w:szCs w:val="24"/>
              </w:rPr>
              <w:t xml:space="preserve"> </w:t>
            </w:r>
          </w:p>
        </w:tc>
      </w:tr>
      <w:tr w:rsidR="00497C26" w:rsidRPr="003345CC" w:rsidTr="008F3CBF">
        <w:tc>
          <w:tcPr>
            <w:tcW w:w="2802" w:type="dxa"/>
            <w:vAlign w:val="center"/>
          </w:tcPr>
          <w:p w:rsidR="00497C26" w:rsidRPr="003345CC" w:rsidRDefault="00497C26" w:rsidP="008F3CBF">
            <w:pPr>
              <w:rPr>
                <w:sz w:val="24"/>
                <w:szCs w:val="24"/>
              </w:rPr>
            </w:pPr>
            <w:r w:rsidRPr="003345CC">
              <w:rPr>
                <w:sz w:val="24"/>
                <w:szCs w:val="24"/>
              </w:rPr>
              <w:t>От 5 лет до 6 лет</w:t>
            </w:r>
          </w:p>
        </w:tc>
        <w:tc>
          <w:tcPr>
            <w:tcW w:w="6773" w:type="dxa"/>
            <w:vAlign w:val="center"/>
          </w:tcPr>
          <w:p w:rsidR="00497C26" w:rsidRPr="003345CC" w:rsidRDefault="00520EB3" w:rsidP="008F3CBF">
            <w:pPr>
              <w:widowControl w:val="0"/>
              <w:rPr>
                <w:sz w:val="24"/>
                <w:szCs w:val="24"/>
              </w:rPr>
            </w:pPr>
            <w:hyperlink r:id="rId18" w:history="1">
              <w:r w:rsidR="008F3CBF" w:rsidRPr="003345CC">
                <w:rPr>
                  <w:rStyle w:val="a6"/>
                  <w:color w:val="auto"/>
                  <w:sz w:val="24"/>
                  <w:szCs w:val="24"/>
                </w:rPr>
                <w:t>http://publication.pravo.gov.ru/Document/View/0001202212280044?index=31&amp;rangeSize=1</w:t>
              </w:r>
            </w:hyperlink>
            <w:r w:rsidR="008F3CBF" w:rsidRPr="003345CC">
              <w:rPr>
                <w:sz w:val="24"/>
                <w:szCs w:val="24"/>
              </w:rPr>
              <w:t xml:space="preserve"> </w:t>
            </w:r>
          </w:p>
        </w:tc>
      </w:tr>
      <w:tr w:rsidR="00497C26" w:rsidRPr="003345CC" w:rsidTr="008F3CBF">
        <w:tc>
          <w:tcPr>
            <w:tcW w:w="2802" w:type="dxa"/>
            <w:vAlign w:val="center"/>
          </w:tcPr>
          <w:p w:rsidR="00497C26" w:rsidRPr="003345CC" w:rsidRDefault="00497C26" w:rsidP="008F3CBF">
            <w:pPr>
              <w:rPr>
                <w:sz w:val="24"/>
                <w:szCs w:val="24"/>
              </w:rPr>
            </w:pPr>
            <w:r w:rsidRPr="003345CC">
              <w:rPr>
                <w:sz w:val="24"/>
                <w:szCs w:val="24"/>
              </w:rPr>
              <w:t>От 6 лет до 7 лет</w:t>
            </w:r>
          </w:p>
        </w:tc>
        <w:tc>
          <w:tcPr>
            <w:tcW w:w="6773" w:type="dxa"/>
            <w:vAlign w:val="center"/>
          </w:tcPr>
          <w:p w:rsidR="00497C26" w:rsidRPr="003345CC" w:rsidRDefault="00520EB3" w:rsidP="008F3CBF">
            <w:pPr>
              <w:widowControl w:val="0"/>
              <w:rPr>
                <w:sz w:val="24"/>
                <w:szCs w:val="24"/>
              </w:rPr>
            </w:pPr>
            <w:hyperlink r:id="rId19" w:history="1">
              <w:r w:rsidR="008F3CBF" w:rsidRPr="003345CC">
                <w:rPr>
                  <w:rStyle w:val="a6"/>
                  <w:color w:val="auto"/>
                  <w:sz w:val="24"/>
                  <w:szCs w:val="24"/>
                </w:rPr>
                <w:t>http://publication.pravo.gov.ru/Document/View/0001202212280044?index=36&amp;rangeSize=1</w:t>
              </w:r>
            </w:hyperlink>
            <w:r w:rsidR="008F3CBF" w:rsidRPr="003345CC">
              <w:rPr>
                <w:sz w:val="24"/>
                <w:szCs w:val="24"/>
              </w:rPr>
              <w:t xml:space="preserve"> </w:t>
            </w:r>
          </w:p>
        </w:tc>
      </w:tr>
    </w:tbl>
    <w:p w:rsidR="00BA4CBF" w:rsidRPr="003345CC" w:rsidRDefault="00BA4CBF" w:rsidP="00BA4CBF">
      <w:pPr>
        <w:pStyle w:val="111"/>
        <w:rPr>
          <w:szCs w:val="24"/>
        </w:rPr>
      </w:pPr>
    </w:p>
    <w:p w:rsidR="00C26367" w:rsidRPr="003345CC" w:rsidRDefault="00BA4CBF" w:rsidP="00BA4CBF">
      <w:pPr>
        <w:pStyle w:val="111"/>
        <w:rPr>
          <w:szCs w:val="24"/>
        </w:rPr>
      </w:pPr>
      <w:r w:rsidRPr="003345CC">
        <w:rPr>
          <w:szCs w:val="24"/>
        </w:rPr>
        <w:t xml:space="preserve">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w:t>
      </w:r>
    </w:p>
    <w:p w:rsidR="00BA4CBF" w:rsidRPr="003345CC" w:rsidRDefault="00BA4CBF" w:rsidP="00BA4CBF">
      <w:pPr>
        <w:pStyle w:val="111"/>
        <w:rPr>
          <w:szCs w:val="24"/>
        </w:rPr>
      </w:pPr>
      <w:r w:rsidRPr="003345CC">
        <w:rPr>
          <w:szCs w:val="24"/>
        </w:rPr>
        <w:t>Это предполагает решение задач нескольких направлений воспитания:</w:t>
      </w:r>
    </w:p>
    <w:p w:rsidR="00BA4CBF" w:rsidRPr="003345CC" w:rsidRDefault="003B68D3" w:rsidP="00D36525">
      <w:pPr>
        <w:pStyle w:val="111"/>
        <w:numPr>
          <w:ilvl w:val="0"/>
          <w:numId w:val="10"/>
        </w:numPr>
        <w:rPr>
          <w:szCs w:val="24"/>
        </w:rPr>
      </w:pPr>
      <w:r w:rsidRPr="003345CC">
        <w:rPr>
          <w:szCs w:val="24"/>
        </w:rPr>
        <w:t>в</w:t>
      </w:r>
      <w:r w:rsidR="00BA4CBF" w:rsidRPr="003345CC">
        <w:rPr>
          <w:szCs w:val="24"/>
        </w:rPr>
        <w:t>оспитание уважения к своей семье, своему населенному пункту, родному краю, своей стране;</w:t>
      </w:r>
    </w:p>
    <w:p w:rsidR="00BA4CBF" w:rsidRPr="003345CC" w:rsidRDefault="003B68D3" w:rsidP="00D36525">
      <w:pPr>
        <w:pStyle w:val="111"/>
        <w:numPr>
          <w:ilvl w:val="0"/>
          <w:numId w:val="10"/>
        </w:numPr>
        <w:rPr>
          <w:szCs w:val="24"/>
        </w:rPr>
      </w:pPr>
      <w:r w:rsidRPr="003345CC">
        <w:rPr>
          <w:szCs w:val="24"/>
        </w:rPr>
        <w:t>в</w:t>
      </w:r>
      <w:r w:rsidR="00BA4CBF" w:rsidRPr="003345CC">
        <w:rPr>
          <w:szCs w:val="24"/>
        </w:rPr>
        <w:t>оспитание уважительного отношения к другим людям – детям и взрослым</w:t>
      </w:r>
      <w:r w:rsidR="00A354D6" w:rsidRPr="003345CC">
        <w:rPr>
          <w:szCs w:val="24"/>
        </w:rPr>
        <w:t xml:space="preserve"> (родителям (законным представителям), педагогам, соседям и другим), вне зависимости от их этнической и национальной принадлежности;</w:t>
      </w:r>
    </w:p>
    <w:p w:rsidR="00A354D6" w:rsidRPr="003345CC" w:rsidRDefault="003B68D3" w:rsidP="00D36525">
      <w:pPr>
        <w:pStyle w:val="111"/>
        <w:numPr>
          <w:ilvl w:val="0"/>
          <w:numId w:val="10"/>
        </w:numPr>
        <w:rPr>
          <w:szCs w:val="24"/>
        </w:rPr>
      </w:pPr>
      <w:r w:rsidRPr="003345CC">
        <w:rPr>
          <w:szCs w:val="24"/>
        </w:rPr>
        <w:t>в</w:t>
      </w:r>
      <w:r w:rsidR="00A354D6" w:rsidRPr="003345CC">
        <w:rPr>
          <w:szCs w:val="24"/>
        </w:rPr>
        <w:t>оспитание ценностного отношения к культурному наследию своего народа, к нравственным и культурным традициям России;</w:t>
      </w:r>
    </w:p>
    <w:p w:rsidR="00A354D6" w:rsidRPr="003345CC" w:rsidRDefault="003B68D3" w:rsidP="00D36525">
      <w:pPr>
        <w:pStyle w:val="111"/>
        <w:numPr>
          <w:ilvl w:val="0"/>
          <w:numId w:val="10"/>
        </w:numPr>
        <w:rPr>
          <w:szCs w:val="24"/>
        </w:rPr>
      </w:pPr>
      <w:r w:rsidRPr="003345CC">
        <w:rPr>
          <w:szCs w:val="24"/>
        </w:rPr>
        <w:t>с</w:t>
      </w:r>
      <w:r w:rsidR="00A354D6" w:rsidRPr="003345CC">
        <w:rPr>
          <w:szCs w:val="24"/>
        </w:rPr>
        <w:t>одействие становлению целостной картины мира, основанной на представлениях о добре и зле, красоте и уродстве, правде и лжи;</w:t>
      </w:r>
    </w:p>
    <w:p w:rsidR="00A354D6" w:rsidRPr="003345CC" w:rsidRDefault="003B68D3" w:rsidP="00D36525">
      <w:pPr>
        <w:pStyle w:val="111"/>
        <w:numPr>
          <w:ilvl w:val="0"/>
          <w:numId w:val="10"/>
        </w:numPr>
        <w:rPr>
          <w:szCs w:val="24"/>
        </w:rPr>
      </w:pPr>
      <w:r w:rsidRPr="003345CC">
        <w:rPr>
          <w:szCs w:val="24"/>
        </w:rPr>
        <w:t>в</w:t>
      </w:r>
      <w:r w:rsidR="00A354D6" w:rsidRPr="003345CC">
        <w:rPr>
          <w:szCs w:val="24"/>
        </w:rPr>
        <w:t>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A354D6" w:rsidRPr="003345CC" w:rsidRDefault="003B68D3" w:rsidP="00D36525">
      <w:pPr>
        <w:pStyle w:val="111"/>
        <w:numPr>
          <w:ilvl w:val="0"/>
          <w:numId w:val="10"/>
        </w:numPr>
        <w:rPr>
          <w:szCs w:val="24"/>
        </w:rPr>
      </w:pPr>
      <w:r w:rsidRPr="003345CC">
        <w:rPr>
          <w:szCs w:val="24"/>
        </w:rPr>
        <w:t>с</w:t>
      </w:r>
      <w:r w:rsidR="00A354D6" w:rsidRPr="003345CC">
        <w:rPr>
          <w:szCs w:val="24"/>
        </w:rPr>
        <w:t>оздание</w:t>
      </w:r>
      <w:r w:rsidRPr="003345CC">
        <w:rPr>
          <w:szCs w:val="24"/>
        </w:rPr>
        <w:t xml:space="preserve"> условий для возникновения у ребенка нравственного, социально значимого поступка, приобретения ребенком, опыта милосердия и заботы;</w:t>
      </w:r>
    </w:p>
    <w:p w:rsidR="003B68D3" w:rsidRPr="003345CC" w:rsidRDefault="003B68D3" w:rsidP="00D36525">
      <w:pPr>
        <w:pStyle w:val="111"/>
        <w:numPr>
          <w:ilvl w:val="0"/>
          <w:numId w:val="10"/>
        </w:numPr>
        <w:rPr>
          <w:szCs w:val="24"/>
        </w:rPr>
      </w:pPr>
      <w:r w:rsidRPr="003345CC">
        <w:rPr>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3B68D3" w:rsidRDefault="003B68D3" w:rsidP="00D36525">
      <w:pPr>
        <w:pStyle w:val="111"/>
        <w:numPr>
          <w:ilvl w:val="0"/>
          <w:numId w:val="10"/>
        </w:numPr>
        <w:rPr>
          <w:szCs w:val="24"/>
        </w:rPr>
      </w:pPr>
      <w:r w:rsidRPr="003345CC">
        <w:rPr>
          <w:szCs w:val="24"/>
        </w:rPr>
        <w:t>формирование способности бережно и уважительно относиться к результатам своего труда и труда других людей.</w:t>
      </w:r>
    </w:p>
    <w:p w:rsidR="00B746EF" w:rsidRDefault="00B746EF" w:rsidP="00B746EF">
      <w:pPr>
        <w:pStyle w:val="111"/>
        <w:ind w:left="360" w:firstLine="0"/>
        <w:rPr>
          <w:szCs w:val="24"/>
        </w:rPr>
      </w:pPr>
    </w:p>
    <w:p w:rsidR="00B746EF" w:rsidRDefault="00B746EF" w:rsidP="00B746EF">
      <w:pPr>
        <w:pStyle w:val="111"/>
        <w:ind w:left="360" w:firstLine="0"/>
        <w:rPr>
          <w:szCs w:val="24"/>
        </w:rPr>
      </w:pPr>
    </w:p>
    <w:p w:rsidR="00B746EF" w:rsidRPr="002B5467" w:rsidRDefault="00B746EF" w:rsidP="00B746EF">
      <w:pPr>
        <w:pStyle w:val="afb"/>
        <w:jc w:val="both"/>
        <w:rPr>
          <w:bCs/>
          <w:sz w:val="24"/>
          <w:szCs w:val="24"/>
        </w:rPr>
      </w:pPr>
      <w:r w:rsidRPr="002B5467">
        <w:rPr>
          <w:bCs/>
          <w:sz w:val="24"/>
          <w:szCs w:val="24"/>
        </w:rPr>
        <w:t>Учебно-методический комплекс</w:t>
      </w:r>
    </w:p>
    <w:p w:rsidR="00B746EF" w:rsidRDefault="00B746EF" w:rsidP="00D36525">
      <w:pPr>
        <w:pStyle w:val="afb"/>
        <w:numPr>
          <w:ilvl w:val="0"/>
          <w:numId w:val="72"/>
        </w:numPr>
        <w:jc w:val="both"/>
        <w:rPr>
          <w:bCs/>
          <w:sz w:val="24"/>
          <w:szCs w:val="24"/>
        </w:rPr>
      </w:pPr>
      <w:r w:rsidRPr="002B5467">
        <w:rPr>
          <w:bCs/>
          <w:sz w:val="24"/>
          <w:szCs w:val="24"/>
        </w:rPr>
        <w:t>Авдеева Н.Н., Князева Н.Л., Стеркина Р.Б. Безопасность: учебное пособие по основам безопасности жизнедеятельности детей старшего дошкольного возраста. – СПб:. «ДЕТСТВО-ПРЕСС», 2005г</w:t>
      </w:r>
    </w:p>
    <w:p w:rsidR="00B746EF" w:rsidRDefault="00B746EF" w:rsidP="00D36525">
      <w:pPr>
        <w:pStyle w:val="afb"/>
        <w:numPr>
          <w:ilvl w:val="0"/>
          <w:numId w:val="72"/>
        </w:numPr>
        <w:jc w:val="both"/>
        <w:rPr>
          <w:bCs/>
          <w:sz w:val="24"/>
          <w:szCs w:val="24"/>
        </w:rPr>
      </w:pPr>
      <w:r w:rsidRPr="002B5467">
        <w:rPr>
          <w:bCs/>
          <w:sz w:val="24"/>
          <w:szCs w:val="24"/>
        </w:rPr>
        <w:t>Шипицына Л.М.</w:t>
      </w:r>
      <w:r>
        <w:rPr>
          <w:bCs/>
          <w:sz w:val="24"/>
          <w:szCs w:val="24"/>
        </w:rPr>
        <w:t xml:space="preserve"> </w:t>
      </w:r>
      <w:r w:rsidRPr="002B5467">
        <w:rPr>
          <w:bCs/>
          <w:sz w:val="24"/>
          <w:szCs w:val="24"/>
        </w:rPr>
        <w:t>Защиринская О.В.</w:t>
      </w:r>
      <w:r>
        <w:rPr>
          <w:bCs/>
          <w:sz w:val="24"/>
          <w:szCs w:val="24"/>
        </w:rPr>
        <w:t xml:space="preserve"> </w:t>
      </w:r>
      <w:r w:rsidRPr="002B5467">
        <w:rPr>
          <w:bCs/>
          <w:sz w:val="24"/>
          <w:szCs w:val="24"/>
        </w:rPr>
        <w:t>Воронова А.П. Азбука общения: Развитие личности ребенка, навыков общения со взрослыми и сверстниками – «ДЕТСТВО-ПРЕСС»</w:t>
      </w:r>
    </w:p>
    <w:p w:rsidR="00B746EF" w:rsidRPr="002B5467" w:rsidRDefault="00B746EF" w:rsidP="00D36525">
      <w:pPr>
        <w:pStyle w:val="afb"/>
        <w:numPr>
          <w:ilvl w:val="0"/>
          <w:numId w:val="72"/>
        </w:numPr>
        <w:jc w:val="both"/>
        <w:rPr>
          <w:bCs/>
          <w:sz w:val="24"/>
          <w:szCs w:val="24"/>
        </w:rPr>
      </w:pPr>
      <w:r>
        <w:rPr>
          <w:sz w:val="24"/>
          <w:szCs w:val="24"/>
        </w:rPr>
        <w:t>Т.Ф.Саулина «Ознакомление дошкольников с правилами дорожного движения»</w:t>
      </w:r>
    </w:p>
    <w:p w:rsidR="00B746EF" w:rsidRPr="00E62DB4" w:rsidRDefault="00B746EF" w:rsidP="00D36525">
      <w:pPr>
        <w:pStyle w:val="afb"/>
        <w:numPr>
          <w:ilvl w:val="0"/>
          <w:numId w:val="72"/>
        </w:numPr>
        <w:jc w:val="both"/>
        <w:rPr>
          <w:bCs/>
          <w:sz w:val="24"/>
          <w:szCs w:val="24"/>
        </w:rPr>
      </w:pPr>
      <w:r>
        <w:rPr>
          <w:sz w:val="24"/>
          <w:szCs w:val="24"/>
        </w:rPr>
        <w:t>О.В. Дыбина «Ознакомление с предметным и социальным окружением</w:t>
      </w:r>
    </w:p>
    <w:p w:rsidR="00E62DB4" w:rsidRPr="00A63811" w:rsidRDefault="00E62DB4" w:rsidP="00E62DB4">
      <w:pPr>
        <w:pStyle w:val="afb"/>
        <w:numPr>
          <w:ilvl w:val="0"/>
          <w:numId w:val="72"/>
        </w:numPr>
        <w:jc w:val="both"/>
        <w:rPr>
          <w:bCs/>
          <w:sz w:val="24"/>
          <w:szCs w:val="24"/>
        </w:rPr>
      </w:pPr>
      <w:r>
        <w:rPr>
          <w:sz w:val="24"/>
          <w:szCs w:val="24"/>
        </w:rPr>
        <w:t>Комплексные занятия по программе «Детство»</w:t>
      </w:r>
    </w:p>
    <w:p w:rsidR="00A63811" w:rsidRPr="00A63811" w:rsidRDefault="00EA2FB0" w:rsidP="00D36525">
      <w:pPr>
        <w:pStyle w:val="afb"/>
        <w:numPr>
          <w:ilvl w:val="0"/>
          <w:numId w:val="72"/>
        </w:numPr>
        <w:jc w:val="both"/>
        <w:rPr>
          <w:bCs/>
          <w:sz w:val="24"/>
          <w:szCs w:val="24"/>
        </w:rPr>
      </w:pPr>
      <w:r>
        <w:rPr>
          <w:sz w:val="24"/>
          <w:szCs w:val="24"/>
        </w:rPr>
        <w:t>«Безопасность дома и на улице»</w:t>
      </w:r>
      <w:r w:rsidR="00A63811">
        <w:rPr>
          <w:sz w:val="24"/>
          <w:szCs w:val="24"/>
        </w:rPr>
        <w:t xml:space="preserve"> (Обучающие карточки).</w:t>
      </w:r>
    </w:p>
    <w:p w:rsidR="00A63811" w:rsidRPr="00A63811" w:rsidRDefault="00402B6F" w:rsidP="00D36525">
      <w:pPr>
        <w:pStyle w:val="afb"/>
        <w:numPr>
          <w:ilvl w:val="0"/>
          <w:numId w:val="72"/>
        </w:numPr>
        <w:jc w:val="both"/>
        <w:rPr>
          <w:bCs/>
          <w:sz w:val="24"/>
          <w:szCs w:val="24"/>
        </w:rPr>
      </w:pPr>
      <w:r>
        <w:rPr>
          <w:sz w:val="24"/>
          <w:szCs w:val="24"/>
        </w:rPr>
        <w:t>«</w:t>
      </w:r>
      <w:r w:rsidR="00A63811">
        <w:rPr>
          <w:sz w:val="24"/>
          <w:szCs w:val="24"/>
        </w:rPr>
        <w:t>Транспорт 1</w:t>
      </w:r>
      <w:r>
        <w:rPr>
          <w:sz w:val="24"/>
          <w:szCs w:val="24"/>
        </w:rPr>
        <w:t>»</w:t>
      </w:r>
      <w:r w:rsidR="00EA2FB0">
        <w:rPr>
          <w:sz w:val="24"/>
          <w:szCs w:val="24"/>
        </w:rPr>
        <w:t xml:space="preserve"> </w:t>
      </w:r>
      <w:r w:rsidR="00A63811">
        <w:rPr>
          <w:sz w:val="24"/>
          <w:szCs w:val="24"/>
        </w:rPr>
        <w:t>(воздушный, пассажирский, строительный, грузовой).</w:t>
      </w:r>
    </w:p>
    <w:p w:rsidR="00A63811" w:rsidRPr="00A63811" w:rsidRDefault="00402B6F" w:rsidP="00D36525">
      <w:pPr>
        <w:pStyle w:val="afb"/>
        <w:numPr>
          <w:ilvl w:val="0"/>
          <w:numId w:val="72"/>
        </w:numPr>
        <w:jc w:val="both"/>
        <w:rPr>
          <w:bCs/>
          <w:sz w:val="24"/>
          <w:szCs w:val="24"/>
        </w:rPr>
      </w:pPr>
      <w:r>
        <w:rPr>
          <w:sz w:val="24"/>
          <w:szCs w:val="24"/>
        </w:rPr>
        <w:t>«</w:t>
      </w:r>
      <w:r w:rsidR="00A63811">
        <w:rPr>
          <w:sz w:val="24"/>
          <w:szCs w:val="24"/>
        </w:rPr>
        <w:t>Транспорт 2</w:t>
      </w:r>
      <w:r>
        <w:rPr>
          <w:sz w:val="24"/>
          <w:szCs w:val="24"/>
        </w:rPr>
        <w:t>»</w:t>
      </w:r>
      <w:r w:rsidR="00A63811">
        <w:rPr>
          <w:sz w:val="24"/>
          <w:szCs w:val="24"/>
        </w:rPr>
        <w:t xml:space="preserve"> (водный, железнодорожный, специальный, сельскохозяйственный).</w:t>
      </w:r>
    </w:p>
    <w:p w:rsidR="00A63811" w:rsidRPr="00A63811" w:rsidRDefault="00402B6F" w:rsidP="00D36525">
      <w:pPr>
        <w:pStyle w:val="afb"/>
        <w:numPr>
          <w:ilvl w:val="0"/>
          <w:numId w:val="72"/>
        </w:numPr>
        <w:jc w:val="both"/>
        <w:rPr>
          <w:bCs/>
          <w:sz w:val="24"/>
          <w:szCs w:val="24"/>
        </w:rPr>
      </w:pPr>
      <w:r>
        <w:rPr>
          <w:sz w:val="24"/>
          <w:szCs w:val="24"/>
        </w:rPr>
        <w:lastRenderedPageBreak/>
        <w:t>«</w:t>
      </w:r>
      <w:r w:rsidR="00A63811">
        <w:rPr>
          <w:sz w:val="24"/>
          <w:szCs w:val="24"/>
        </w:rPr>
        <w:t>Внимание! Дорога!</w:t>
      </w:r>
      <w:r>
        <w:rPr>
          <w:sz w:val="24"/>
          <w:szCs w:val="24"/>
        </w:rPr>
        <w:t>»</w:t>
      </w:r>
      <w:r w:rsidR="00A63811">
        <w:rPr>
          <w:sz w:val="24"/>
          <w:szCs w:val="24"/>
        </w:rPr>
        <w:t xml:space="preserve"> (настольно развивающая игра- лото для занятий в группах детского сада).</w:t>
      </w:r>
    </w:p>
    <w:p w:rsidR="00A63811" w:rsidRPr="00402B6F" w:rsidRDefault="00EA2FB0" w:rsidP="00D36525">
      <w:pPr>
        <w:pStyle w:val="afb"/>
        <w:numPr>
          <w:ilvl w:val="0"/>
          <w:numId w:val="72"/>
        </w:numPr>
        <w:jc w:val="both"/>
        <w:rPr>
          <w:bCs/>
          <w:sz w:val="24"/>
          <w:szCs w:val="24"/>
        </w:rPr>
      </w:pPr>
      <w:r>
        <w:rPr>
          <w:sz w:val="24"/>
          <w:szCs w:val="24"/>
        </w:rPr>
        <w:t>«О транспорте»</w:t>
      </w:r>
      <w:r w:rsidR="00402B6F">
        <w:rPr>
          <w:sz w:val="24"/>
          <w:szCs w:val="24"/>
        </w:rPr>
        <w:t xml:space="preserve"> (раннее развитие </w:t>
      </w:r>
      <w:r w:rsidR="00E05DA1">
        <w:rPr>
          <w:sz w:val="24"/>
          <w:szCs w:val="24"/>
        </w:rPr>
        <w:t>интеллекта</w:t>
      </w:r>
      <w:r w:rsidR="00402B6F">
        <w:rPr>
          <w:sz w:val="24"/>
          <w:szCs w:val="24"/>
        </w:rPr>
        <w:t>).</w:t>
      </w:r>
    </w:p>
    <w:p w:rsidR="00402B6F" w:rsidRPr="00402B6F" w:rsidRDefault="00EA2FB0" w:rsidP="00D36525">
      <w:pPr>
        <w:pStyle w:val="afb"/>
        <w:numPr>
          <w:ilvl w:val="0"/>
          <w:numId w:val="72"/>
        </w:numPr>
        <w:jc w:val="both"/>
        <w:rPr>
          <w:bCs/>
          <w:sz w:val="24"/>
          <w:szCs w:val="24"/>
        </w:rPr>
      </w:pPr>
      <w:r>
        <w:rPr>
          <w:sz w:val="24"/>
          <w:szCs w:val="24"/>
        </w:rPr>
        <w:t>«Умный светофор»</w:t>
      </w:r>
      <w:r w:rsidR="00402B6F">
        <w:rPr>
          <w:sz w:val="24"/>
          <w:szCs w:val="24"/>
        </w:rPr>
        <w:t xml:space="preserve"> (развивающая игра).</w:t>
      </w:r>
    </w:p>
    <w:p w:rsidR="00402B6F" w:rsidRPr="00402B6F" w:rsidRDefault="00EA2FB0" w:rsidP="00D36525">
      <w:pPr>
        <w:pStyle w:val="afb"/>
        <w:numPr>
          <w:ilvl w:val="0"/>
          <w:numId w:val="72"/>
        </w:numPr>
        <w:jc w:val="both"/>
        <w:rPr>
          <w:bCs/>
          <w:sz w:val="24"/>
          <w:szCs w:val="24"/>
        </w:rPr>
      </w:pPr>
      <w:r>
        <w:rPr>
          <w:sz w:val="24"/>
          <w:szCs w:val="24"/>
        </w:rPr>
        <w:t>«Учим дорожные знаки»</w:t>
      </w:r>
      <w:r w:rsidR="00402B6F">
        <w:rPr>
          <w:sz w:val="24"/>
          <w:szCs w:val="24"/>
        </w:rPr>
        <w:t xml:space="preserve"> (развивающая игра).</w:t>
      </w:r>
    </w:p>
    <w:p w:rsidR="00402B6F" w:rsidRPr="00402B6F" w:rsidRDefault="00402B6F" w:rsidP="00D36525">
      <w:pPr>
        <w:pStyle w:val="afb"/>
        <w:numPr>
          <w:ilvl w:val="0"/>
          <w:numId w:val="72"/>
        </w:numPr>
        <w:jc w:val="both"/>
        <w:rPr>
          <w:bCs/>
          <w:sz w:val="24"/>
          <w:szCs w:val="24"/>
        </w:rPr>
      </w:pPr>
      <w:r>
        <w:rPr>
          <w:sz w:val="24"/>
          <w:szCs w:val="24"/>
        </w:rPr>
        <w:t>«Не играй с огнем!» (демонстрационный материал для занятия в группах детского сада).</w:t>
      </w:r>
    </w:p>
    <w:p w:rsidR="00402B6F" w:rsidRPr="002B5467" w:rsidRDefault="00402B6F" w:rsidP="00D36525">
      <w:pPr>
        <w:pStyle w:val="afb"/>
        <w:numPr>
          <w:ilvl w:val="0"/>
          <w:numId w:val="72"/>
        </w:numPr>
        <w:jc w:val="both"/>
        <w:rPr>
          <w:bCs/>
          <w:sz w:val="24"/>
          <w:szCs w:val="24"/>
        </w:rPr>
      </w:pPr>
      <w:r>
        <w:rPr>
          <w:sz w:val="24"/>
          <w:szCs w:val="24"/>
        </w:rPr>
        <w:t>«Что такое</w:t>
      </w:r>
      <w:r w:rsidR="00EA2FB0">
        <w:rPr>
          <w:sz w:val="24"/>
          <w:szCs w:val="24"/>
        </w:rPr>
        <w:t xml:space="preserve"> «хорошо» и что такое «плохо»</w:t>
      </w:r>
      <w:r>
        <w:rPr>
          <w:sz w:val="24"/>
          <w:szCs w:val="24"/>
        </w:rPr>
        <w:t xml:space="preserve"> (обучающие карточки.) </w:t>
      </w:r>
    </w:p>
    <w:p w:rsidR="00B746EF" w:rsidRDefault="00B746EF" w:rsidP="00B746EF">
      <w:pPr>
        <w:pStyle w:val="111"/>
        <w:ind w:firstLine="0"/>
        <w:rPr>
          <w:szCs w:val="24"/>
        </w:rPr>
      </w:pPr>
      <w:r>
        <w:rPr>
          <w:szCs w:val="24"/>
        </w:rPr>
        <w:t>.</w:t>
      </w:r>
    </w:p>
    <w:p w:rsidR="00B746EF" w:rsidRDefault="00B746EF" w:rsidP="00B746EF">
      <w:pPr>
        <w:pStyle w:val="111"/>
        <w:ind w:firstLine="0"/>
        <w:rPr>
          <w:szCs w:val="24"/>
        </w:rPr>
      </w:pPr>
    </w:p>
    <w:p w:rsidR="00F23AE9" w:rsidRPr="003345CC" w:rsidRDefault="003B68D3" w:rsidP="00323AA9">
      <w:pPr>
        <w:pStyle w:val="71"/>
        <w:jc w:val="center"/>
        <w:rPr>
          <w:b/>
        </w:rPr>
      </w:pPr>
      <w:r w:rsidRPr="003345CC">
        <w:rPr>
          <w:b/>
        </w:rPr>
        <w:t>3.</w:t>
      </w:r>
      <w:r w:rsidR="00CC2A48" w:rsidRPr="003345CC">
        <w:rPr>
          <w:b/>
        </w:rPr>
        <w:t>1.</w:t>
      </w:r>
      <w:r w:rsidRPr="003345CC">
        <w:rPr>
          <w:b/>
        </w:rPr>
        <w:t>2. Познавательное развитие</w:t>
      </w:r>
    </w:p>
    <w:tbl>
      <w:tblPr>
        <w:tblStyle w:val="a5"/>
        <w:tblW w:w="0" w:type="auto"/>
        <w:tblLayout w:type="fixed"/>
        <w:tblCellMar>
          <w:top w:w="57" w:type="dxa"/>
          <w:bottom w:w="57" w:type="dxa"/>
        </w:tblCellMar>
        <w:tblLook w:val="04A0" w:firstRow="1" w:lastRow="0" w:firstColumn="1" w:lastColumn="0" w:noHBand="0" w:noVBand="1"/>
      </w:tblPr>
      <w:tblGrid>
        <w:gridCol w:w="2802"/>
        <w:gridCol w:w="6773"/>
      </w:tblGrid>
      <w:tr w:rsidR="0002774A" w:rsidRPr="003345CC" w:rsidTr="00323AA9">
        <w:tc>
          <w:tcPr>
            <w:tcW w:w="2802" w:type="dxa"/>
            <w:hideMark/>
          </w:tcPr>
          <w:p w:rsidR="0002774A" w:rsidRPr="003345CC" w:rsidRDefault="0002774A">
            <w:pPr>
              <w:rPr>
                <w:sz w:val="24"/>
                <w:szCs w:val="24"/>
              </w:rPr>
            </w:pPr>
            <w:r w:rsidRPr="003345CC">
              <w:rPr>
                <w:sz w:val="24"/>
                <w:szCs w:val="24"/>
              </w:rPr>
              <w:t>От 1,5 лет до 2 лет</w:t>
            </w:r>
          </w:p>
        </w:tc>
        <w:tc>
          <w:tcPr>
            <w:tcW w:w="6773" w:type="dxa"/>
            <w:hideMark/>
          </w:tcPr>
          <w:p w:rsidR="0002774A" w:rsidRPr="003345CC" w:rsidRDefault="00520EB3">
            <w:pPr>
              <w:widowControl w:val="0"/>
              <w:rPr>
                <w:sz w:val="24"/>
                <w:szCs w:val="24"/>
              </w:rPr>
            </w:pPr>
            <w:hyperlink r:id="rId20" w:history="1">
              <w:r w:rsidR="00F1029D" w:rsidRPr="003345CC">
                <w:rPr>
                  <w:rStyle w:val="a6"/>
                  <w:color w:val="auto"/>
                  <w:sz w:val="24"/>
                  <w:szCs w:val="24"/>
                </w:rPr>
                <w:t>http://publication.pravo.gov.ru/Document/View/0001202212280044?index=43&amp;rangeSize=1</w:t>
              </w:r>
            </w:hyperlink>
            <w:r w:rsidR="00F1029D" w:rsidRPr="003345CC">
              <w:rPr>
                <w:sz w:val="24"/>
                <w:szCs w:val="24"/>
              </w:rPr>
              <w:t xml:space="preserve"> </w:t>
            </w:r>
          </w:p>
        </w:tc>
      </w:tr>
      <w:tr w:rsidR="003B68D3" w:rsidRPr="003345CC" w:rsidTr="00323AA9">
        <w:tc>
          <w:tcPr>
            <w:tcW w:w="2802" w:type="dxa"/>
            <w:hideMark/>
          </w:tcPr>
          <w:p w:rsidR="003B68D3" w:rsidRPr="003345CC" w:rsidRDefault="003B68D3">
            <w:pPr>
              <w:rPr>
                <w:sz w:val="24"/>
                <w:szCs w:val="24"/>
              </w:rPr>
            </w:pPr>
            <w:r w:rsidRPr="003345CC">
              <w:rPr>
                <w:sz w:val="24"/>
                <w:szCs w:val="24"/>
              </w:rPr>
              <w:t>От 2 лет до 3 лет</w:t>
            </w:r>
          </w:p>
        </w:tc>
        <w:tc>
          <w:tcPr>
            <w:tcW w:w="6773" w:type="dxa"/>
            <w:hideMark/>
          </w:tcPr>
          <w:p w:rsidR="003B68D3" w:rsidRPr="003345CC" w:rsidRDefault="00520EB3">
            <w:pPr>
              <w:widowControl w:val="0"/>
              <w:rPr>
                <w:sz w:val="24"/>
                <w:szCs w:val="24"/>
              </w:rPr>
            </w:pPr>
            <w:hyperlink r:id="rId21" w:history="1">
              <w:r w:rsidR="00323AA9" w:rsidRPr="003345CC">
                <w:rPr>
                  <w:rStyle w:val="a6"/>
                  <w:color w:val="auto"/>
                  <w:sz w:val="24"/>
                  <w:szCs w:val="24"/>
                </w:rPr>
                <w:t>http://publication.pravo.gov.ru/Document/View/0001202212280044?index=45&amp;rangeSize=1</w:t>
              </w:r>
            </w:hyperlink>
            <w:r w:rsidR="00323AA9" w:rsidRPr="003345CC">
              <w:rPr>
                <w:sz w:val="24"/>
                <w:szCs w:val="24"/>
              </w:rPr>
              <w:t xml:space="preserve"> </w:t>
            </w:r>
          </w:p>
        </w:tc>
      </w:tr>
      <w:tr w:rsidR="003B68D3" w:rsidRPr="003345CC" w:rsidTr="00323AA9">
        <w:tc>
          <w:tcPr>
            <w:tcW w:w="2802" w:type="dxa"/>
            <w:hideMark/>
          </w:tcPr>
          <w:p w:rsidR="003B68D3" w:rsidRPr="003345CC" w:rsidRDefault="003B68D3">
            <w:pPr>
              <w:rPr>
                <w:sz w:val="24"/>
                <w:szCs w:val="24"/>
              </w:rPr>
            </w:pPr>
            <w:r w:rsidRPr="003345CC">
              <w:rPr>
                <w:sz w:val="24"/>
                <w:szCs w:val="24"/>
              </w:rPr>
              <w:t>От 3 лет до 4 лет</w:t>
            </w:r>
          </w:p>
        </w:tc>
        <w:tc>
          <w:tcPr>
            <w:tcW w:w="6773" w:type="dxa"/>
            <w:hideMark/>
          </w:tcPr>
          <w:p w:rsidR="003B68D3" w:rsidRPr="003345CC" w:rsidRDefault="00520EB3">
            <w:pPr>
              <w:widowControl w:val="0"/>
              <w:rPr>
                <w:sz w:val="24"/>
                <w:szCs w:val="24"/>
              </w:rPr>
            </w:pPr>
            <w:hyperlink r:id="rId22" w:history="1">
              <w:r w:rsidR="00323AA9" w:rsidRPr="003345CC">
                <w:rPr>
                  <w:rStyle w:val="a6"/>
                  <w:color w:val="auto"/>
                  <w:sz w:val="24"/>
                  <w:szCs w:val="24"/>
                </w:rPr>
                <w:t>http://publication.pravo.gov.ru/Document/View/0001202212280044?index=47&amp;rangeSize=1</w:t>
              </w:r>
            </w:hyperlink>
            <w:r w:rsidR="00323AA9" w:rsidRPr="003345CC">
              <w:rPr>
                <w:sz w:val="24"/>
                <w:szCs w:val="24"/>
              </w:rPr>
              <w:t xml:space="preserve"> </w:t>
            </w:r>
          </w:p>
        </w:tc>
      </w:tr>
      <w:tr w:rsidR="003B68D3" w:rsidRPr="003345CC" w:rsidTr="00323AA9">
        <w:tc>
          <w:tcPr>
            <w:tcW w:w="2802" w:type="dxa"/>
            <w:hideMark/>
          </w:tcPr>
          <w:p w:rsidR="003B68D3" w:rsidRPr="003345CC" w:rsidRDefault="003B68D3">
            <w:pPr>
              <w:rPr>
                <w:sz w:val="24"/>
                <w:szCs w:val="24"/>
              </w:rPr>
            </w:pPr>
            <w:r w:rsidRPr="003345CC">
              <w:rPr>
                <w:sz w:val="24"/>
                <w:szCs w:val="24"/>
              </w:rPr>
              <w:t>От 4 лет до 5 лет</w:t>
            </w:r>
          </w:p>
        </w:tc>
        <w:tc>
          <w:tcPr>
            <w:tcW w:w="6773" w:type="dxa"/>
            <w:hideMark/>
          </w:tcPr>
          <w:p w:rsidR="003B68D3" w:rsidRPr="003345CC" w:rsidRDefault="00520EB3">
            <w:pPr>
              <w:widowControl w:val="0"/>
              <w:rPr>
                <w:sz w:val="24"/>
                <w:szCs w:val="24"/>
              </w:rPr>
            </w:pPr>
            <w:hyperlink r:id="rId23" w:history="1">
              <w:r w:rsidR="00323AA9" w:rsidRPr="003345CC">
                <w:rPr>
                  <w:rStyle w:val="a6"/>
                  <w:color w:val="auto"/>
                  <w:sz w:val="24"/>
                  <w:szCs w:val="24"/>
                </w:rPr>
                <w:t>http://publication.pravo.gov.ru/Document/View/0001202212280044?index=49&amp;rangeSize=1</w:t>
              </w:r>
            </w:hyperlink>
            <w:r w:rsidR="00323AA9" w:rsidRPr="003345CC">
              <w:rPr>
                <w:sz w:val="24"/>
                <w:szCs w:val="24"/>
              </w:rPr>
              <w:t xml:space="preserve"> </w:t>
            </w:r>
          </w:p>
        </w:tc>
      </w:tr>
      <w:tr w:rsidR="003B68D3" w:rsidRPr="003345CC" w:rsidTr="00323AA9">
        <w:tc>
          <w:tcPr>
            <w:tcW w:w="2802" w:type="dxa"/>
            <w:hideMark/>
          </w:tcPr>
          <w:p w:rsidR="003B68D3" w:rsidRPr="003345CC" w:rsidRDefault="003B68D3">
            <w:pPr>
              <w:rPr>
                <w:sz w:val="24"/>
                <w:szCs w:val="24"/>
              </w:rPr>
            </w:pPr>
            <w:r w:rsidRPr="003345CC">
              <w:rPr>
                <w:sz w:val="24"/>
                <w:szCs w:val="24"/>
              </w:rPr>
              <w:t>От 5 лет до 6 лет</w:t>
            </w:r>
          </w:p>
        </w:tc>
        <w:tc>
          <w:tcPr>
            <w:tcW w:w="6773" w:type="dxa"/>
            <w:hideMark/>
          </w:tcPr>
          <w:p w:rsidR="003B68D3" w:rsidRPr="003345CC" w:rsidRDefault="00520EB3">
            <w:pPr>
              <w:widowControl w:val="0"/>
              <w:rPr>
                <w:sz w:val="24"/>
                <w:szCs w:val="24"/>
              </w:rPr>
            </w:pPr>
            <w:hyperlink r:id="rId24" w:history="1">
              <w:r w:rsidR="00323AA9" w:rsidRPr="003345CC">
                <w:rPr>
                  <w:rStyle w:val="a6"/>
                  <w:color w:val="auto"/>
                  <w:sz w:val="24"/>
                  <w:szCs w:val="24"/>
                </w:rPr>
                <w:t>http://publication.pravo.gov.ru/Document/View/0001202212280044?index=51&amp;rangeSize=1</w:t>
              </w:r>
            </w:hyperlink>
            <w:r w:rsidR="00323AA9" w:rsidRPr="003345CC">
              <w:rPr>
                <w:sz w:val="24"/>
                <w:szCs w:val="24"/>
              </w:rPr>
              <w:t xml:space="preserve"> </w:t>
            </w:r>
          </w:p>
        </w:tc>
      </w:tr>
      <w:tr w:rsidR="003B68D3" w:rsidRPr="003345CC" w:rsidTr="00323AA9">
        <w:tc>
          <w:tcPr>
            <w:tcW w:w="2802" w:type="dxa"/>
            <w:hideMark/>
          </w:tcPr>
          <w:p w:rsidR="003B68D3" w:rsidRPr="003345CC" w:rsidRDefault="003B68D3">
            <w:pPr>
              <w:rPr>
                <w:sz w:val="24"/>
                <w:szCs w:val="24"/>
              </w:rPr>
            </w:pPr>
            <w:r w:rsidRPr="003345CC">
              <w:rPr>
                <w:sz w:val="24"/>
                <w:szCs w:val="24"/>
              </w:rPr>
              <w:t>От 6 лет до 7 лет</w:t>
            </w:r>
          </w:p>
        </w:tc>
        <w:tc>
          <w:tcPr>
            <w:tcW w:w="6773" w:type="dxa"/>
            <w:hideMark/>
          </w:tcPr>
          <w:p w:rsidR="003B68D3" w:rsidRPr="003345CC" w:rsidRDefault="00520EB3">
            <w:pPr>
              <w:widowControl w:val="0"/>
              <w:rPr>
                <w:sz w:val="24"/>
                <w:szCs w:val="24"/>
              </w:rPr>
            </w:pPr>
            <w:hyperlink r:id="rId25" w:history="1">
              <w:r w:rsidR="00323AA9" w:rsidRPr="003345CC">
                <w:rPr>
                  <w:rStyle w:val="a6"/>
                  <w:color w:val="auto"/>
                  <w:sz w:val="24"/>
                  <w:szCs w:val="24"/>
                </w:rPr>
                <w:t>http://publication.pravo.gov.ru/Document/View/0001202212280044?index=54&amp;rangeSize=1</w:t>
              </w:r>
            </w:hyperlink>
            <w:r w:rsidR="00323AA9" w:rsidRPr="003345CC">
              <w:rPr>
                <w:sz w:val="24"/>
                <w:szCs w:val="24"/>
              </w:rPr>
              <w:t xml:space="preserve"> </w:t>
            </w:r>
          </w:p>
        </w:tc>
      </w:tr>
    </w:tbl>
    <w:p w:rsidR="00FF13D1" w:rsidRPr="003345CC" w:rsidRDefault="00FF13D1" w:rsidP="00323AA9">
      <w:pPr>
        <w:jc w:val="both"/>
        <w:rPr>
          <w:sz w:val="24"/>
          <w:szCs w:val="24"/>
        </w:rPr>
      </w:pPr>
    </w:p>
    <w:p w:rsidR="00323AA9" w:rsidRPr="003345CC" w:rsidRDefault="00323AA9" w:rsidP="00323AA9">
      <w:pPr>
        <w:pStyle w:val="111"/>
        <w:rPr>
          <w:szCs w:val="24"/>
        </w:rPr>
      </w:pPr>
      <w:r w:rsidRPr="003345CC">
        <w:rPr>
          <w:szCs w:val="24"/>
        </w:rPr>
        <w:t>Решение совокупных задач воспитания в рамках образовательной об</w:t>
      </w:r>
      <w:r w:rsidR="00DB19A4" w:rsidRPr="003345CC">
        <w:rPr>
          <w:szCs w:val="24"/>
        </w:rPr>
        <w:t>ласти «Познавательное</w:t>
      </w:r>
      <w:r w:rsidRPr="003345CC">
        <w:rPr>
          <w:szCs w:val="24"/>
        </w:rPr>
        <w:t xml:space="preserve"> развитие» направлено на приобщение детей к ценностям: «Родина», «Природа», «Семья», «Человек», </w:t>
      </w:r>
      <w:r w:rsidR="00DB19A4" w:rsidRPr="003345CC">
        <w:rPr>
          <w:szCs w:val="24"/>
        </w:rPr>
        <w:t>«Познание</w:t>
      </w:r>
      <w:r w:rsidRPr="003345CC">
        <w:rPr>
          <w:szCs w:val="24"/>
        </w:rPr>
        <w:t>». Это предполагает решение задач нескольких направлений воспитания:</w:t>
      </w:r>
    </w:p>
    <w:p w:rsidR="00DB19A4" w:rsidRPr="003345CC" w:rsidRDefault="00DB19A4" w:rsidP="00323AA9">
      <w:pPr>
        <w:pStyle w:val="111"/>
        <w:rPr>
          <w:szCs w:val="24"/>
        </w:rPr>
      </w:pPr>
      <w:r w:rsidRPr="003345CC">
        <w:rPr>
          <w:szCs w:val="24"/>
        </w:rPr>
        <w:t>Воспитание отношения к знанию как ценности, понимание значения образования для человека, общества, страны;</w:t>
      </w:r>
    </w:p>
    <w:p w:rsidR="00DB19A4" w:rsidRPr="003345CC" w:rsidRDefault="00DB19A4" w:rsidP="00323AA9">
      <w:pPr>
        <w:pStyle w:val="111"/>
        <w:rPr>
          <w:szCs w:val="24"/>
        </w:rPr>
      </w:pPr>
      <w:r w:rsidRPr="003345CC">
        <w:rPr>
          <w:szCs w:val="24"/>
        </w:rPr>
        <w:t>Приобщение к отечественным традициям и праздникам, к истории и достижениям родной страны, к культурному наследию народов России;</w:t>
      </w:r>
    </w:p>
    <w:p w:rsidR="00DB19A4" w:rsidRPr="003345CC" w:rsidRDefault="00DB19A4" w:rsidP="00323AA9">
      <w:pPr>
        <w:pStyle w:val="111"/>
        <w:rPr>
          <w:szCs w:val="24"/>
        </w:rPr>
      </w:pPr>
      <w:r w:rsidRPr="003345CC">
        <w:rPr>
          <w:szCs w:val="24"/>
        </w:rPr>
        <w:t xml:space="preserve">Воспитание уважения к людям – представителям разных народов </w:t>
      </w:r>
      <w:r w:rsidR="00910DC4" w:rsidRPr="003345CC">
        <w:rPr>
          <w:szCs w:val="24"/>
        </w:rPr>
        <w:t>России независимо от их этнической принадлежности;</w:t>
      </w:r>
    </w:p>
    <w:p w:rsidR="00910DC4" w:rsidRPr="003345CC" w:rsidRDefault="00910DC4" w:rsidP="00323AA9">
      <w:pPr>
        <w:pStyle w:val="111"/>
        <w:rPr>
          <w:szCs w:val="24"/>
        </w:rPr>
      </w:pPr>
      <w:r w:rsidRPr="003345CC">
        <w:rPr>
          <w:szCs w:val="24"/>
        </w:rPr>
        <w:t>Воспитание уважительного отношения к государственным символам страны (флагу, гербу, гимну);</w:t>
      </w:r>
    </w:p>
    <w:p w:rsidR="00910DC4" w:rsidRDefault="00910DC4" w:rsidP="00323AA9">
      <w:pPr>
        <w:pStyle w:val="111"/>
        <w:rPr>
          <w:szCs w:val="24"/>
        </w:rPr>
      </w:pPr>
      <w:r w:rsidRPr="003345CC">
        <w:rPr>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C224B1" w:rsidRDefault="00C224B1" w:rsidP="00323AA9">
      <w:pPr>
        <w:pStyle w:val="111"/>
        <w:rPr>
          <w:szCs w:val="24"/>
        </w:rPr>
      </w:pPr>
    </w:p>
    <w:p w:rsidR="00C224B1" w:rsidRDefault="00C224B1" w:rsidP="00C224B1">
      <w:pPr>
        <w:rPr>
          <w:sz w:val="24"/>
          <w:szCs w:val="24"/>
        </w:rPr>
      </w:pPr>
      <w:r w:rsidRPr="00B012F7">
        <w:rPr>
          <w:sz w:val="24"/>
          <w:szCs w:val="24"/>
        </w:rPr>
        <w:t>Учебно-методический комплекс:</w:t>
      </w:r>
    </w:p>
    <w:p w:rsidR="00FD375F" w:rsidRPr="00B012F7" w:rsidRDefault="00FD375F" w:rsidP="00C224B1">
      <w:pPr>
        <w:rPr>
          <w:sz w:val="24"/>
          <w:szCs w:val="24"/>
        </w:rPr>
      </w:pPr>
    </w:p>
    <w:p w:rsidR="00C224B1" w:rsidRPr="00B012F7" w:rsidRDefault="00C224B1" w:rsidP="00D36525">
      <w:pPr>
        <w:pStyle w:val="af8"/>
        <w:numPr>
          <w:ilvl w:val="0"/>
          <w:numId w:val="73"/>
        </w:numPr>
        <w:rPr>
          <w:sz w:val="24"/>
          <w:szCs w:val="24"/>
        </w:rPr>
      </w:pPr>
      <w:r w:rsidRPr="00B012F7">
        <w:rPr>
          <w:sz w:val="24"/>
          <w:szCs w:val="24"/>
        </w:rPr>
        <w:t xml:space="preserve">Сычева Г.Е. Формирование элементарных математический представлений у дошкольников: Конспекты занятий. </w:t>
      </w:r>
    </w:p>
    <w:p w:rsidR="00C224B1" w:rsidRPr="00B012F7" w:rsidRDefault="00C224B1" w:rsidP="00D36525">
      <w:pPr>
        <w:pStyle w:val="af8"/>
        <w:numPr>
          <w:ilvl w:val="0"/>
          <w:numId w:val="73"/>
        </w:numPr>
        <w:rPr>
          <w:sz w:val="24"/>
          <w:szCs w:val="24"/>
        </w:rPr>
      </w:pPr>
      <w:r w:rsidRPr="00B012F7">
        <w:rPr>
          <w:sz w:val="24"/>
          <w:szCs w:val="24"/>
        </w:rPr>
        <w:t>Фалькович Т.А. Формирование математических представлений: Занятия для дошкольников.</w:t>
      </w:r>
    </w:p>
    <w:p w:rsidR="00C224B1" w:rsidRDefault="00C224B1" w:rsidP="00D36525">
      <w:pPr>
        <w:pStyle w:val="111"/>
        <w:numPr>
          <w:ilvl w:val="0"/>
          <w:numId w:val="73"/>
        </w:numPr>
      </w:pPr>
      <w:r w:rsidRPr="001A4D55">
        <w:t>В.П. Новикова «Математика в детском саду 4-5 лет»</w:t>
      </w:r>
    </w:p>
    <w:p w:rsidR="00C224B1" w:rsidRDefault="00C224B1" w:rsidP="00D36525">
      <w:pPr>
        <w:pStyle w:val="111"/>
        <w:numPr>
          <w:ilvl w:val="0"/>
          <w:numId w:val="73"/>
        </w:numPr>
      </w:pPr>
      <w:r w:rsidRPr="001A4D55">
        <w:t>З.А. Михайлова «Математика от 3 до 7»</w:t>
      </w:r>
    </w:p>
    <w:p w:rsidR="00C224B1" w:rsidRDefault="00C224B1" w:rsidP="00D36525">
      <w:pPr>
        <w:pStyle w:val="111"/>
        <w:numPr>
          <w:ilvl w:val="0"/>
          <w:numId w:val="73"/>
        </w:numPr>
      </w:pPr>
      <w:r w:rsidRPr="001A4D55">
        <w:t>В.П. Новикова Л.И. Тихонова «Развивающие игры и занятия с полчками Кюизениера»</w:t>
      </w:r>
    </w:p>
    <w:p w:rsidR="00C224B1" w:rsidRDefault="00C224B1" w:rsidP="00D36525">
      <w:pPr>
        <w:pStyle w:val="111"/>
        <w:numPr>
          <w:ilvl w:val="0"/>
          <w:numId w:val="73"/>
        </w:numPr>
      </w:pPr>
      <w:r w:rsidRPr="001A4D55">
        <w:t>З.А. Михай</w:t>
      </w:r>
      <w:r w:rsidR="00F22906">
        <w:t>лова «Логико-математическое развитиетие дошкольников</w:t>
      </w:r>
      <w:r w:rsidRPr="001A4D55">
        <w:t xml:space="preserve">» </w:t>
      </w:r>
    </w:p>
    <w:p w:rsidR="00C224B1" w:rsidRPr="00B143A9" w:rsidRDefault="00C224B1" w:rsidP="00D36525">
      <w:pPr>
        <w:pStyle w:val="af8"/>
        <w:numPr>
          <w:ilvl w:val="0"/>
          <w:numId w:val="73"/>
        </w:numPr>
        <w:rPr>
          <w:sz w:val="24"/>
          <w:szCs w:val="24"/>
        </w:rPr>
      </w:pPr>
      <w:r w:rsidRPr="00B143A9">
        <w:rPr>
          <w:sz w:val="24"/>
          <w:szCs w:val="24"/>
        </w:rPr>
        <w:lastRenderedPageBreak/>
        <w:t>Бондаренко Т.М. Экологические занятия с детьми 5-6 лет: Практическое пособие для воспитателей и методистов ДОУ. – Воронеж. ТЦ «Учитель», 2004</w:t>
      </w:r>
    </w:p>
    <w:p w:rsidR="00C224B1" w:rsidRDefault="00C224B1" w:rsidP="00D36525">
      <w:pPr>
        <w:pStyle w:val="af8"/>
        <w:numPr>
          <w:ilvl w:val="0"/>
          <w:numId w:val="73"/>
        </w:numPr>
        <w:rPr>
          <w:sz w:val="24"/>
          <w:szCs w:val="24"/>
        </w:rPr>
      </w:pPr>
      <w:r w:rsidRPr="00B143A9">
        <w:rPr>
          <w:sz w:val="24"/>
          <w:szCs w:val="24"/>
        </w:rPr>
        <w:t>Волчкова В.Н., Степанова Н.В. Конспекты занятий в старшей группе детского сада. Экология. Практическое пособие для воспитателей и методистов ДОУ. – Воронеж: ТЦ «Учитель», 2004</w:t>
      </w:r>
    </w:p>
    <w:p w:rsidR="00C224B1" w:rsidRPr="00B143A9" w:rsidRDefault="00C224B1" w:rsidP="00D36525">
      <w:pPr>
        <w:pStyle w:val="af8"/>
        <w:numPr>
          <w:ilvl w:val="0"/>
          <w:numId w:val="73"/>
        </w:numPr>
        <w:rPr>
          <w:sz w:val="24"/>
          <w:szCs w:val="24"/>
        </w:rPr>
      </w:pPr>
      <w:r w:rsidRPr="00B143A9">
        <w:rPr>
          <w:sz w:val="24"/>
          <w:szCs w:val="24"/>
        </w:rPr>
        <w:t>О. А. Воронкевич, 2017</w:t>
      </w:r>
    </w:p>
    <w:p w:rsidR="00C224B1" w:rsidRPr="00F22906" w:rsidRDefault="00C224B1" w:rsidP="00D36525">
      <w:pPr>
        <w:pStyle w:val="af8"/>
        <w:numPr>
          <w:ilvl w:val="0"/>
          <w:numId w:val="73"/>
        </w:numPr>
        <w:rPr>
          <w:sz w:val="24"/>
          <w:szCs w:val="24"/>
        </w:rPr>
      </w:pPr>
      <w:r w:rsidRPr="00B143A9">
        <w:rPr>
          <w:sz w:val="24"/>
          <w:szCs w:val="24"/>
        </w:rPr>
        <w:t>Николаева С.Н. Воспитание экологической культуры в дошкольном детстве. Методика работы с детьми подготовительной группы детского сада.</w:t>
      </w:r>
      <w:r w:rsidRPr="001A4D55">
        <w:t xml:space="preserve">  </w:t>
      </w:r>
    </w:p>
    <w:p w:rsidR="00C224B1" w:rsidRPr="00F22906" w:rsidRDefault="00F22906" w:rsidP="00D36525">
      <w:pPr>
        <w:pStyle w:val="afb"/>
        <w:numPr>
          <w:ilvl w:val="0"/>
          <w:numId w:val="73"/>
        </w:numPr>
        <w:rPr>
          <w:sz w:val="22"/>
        </w:rPr>
      </w:pPr>
      <w:r>
        <w:rPr>
          <w:sz w:val="22"/>
        </w:rPr>
        <w:t>О</w:t>
      </w:r>
      <w:r w:rsidR="00C224B1" w:rsidRPr="00F22906">
        <w:rPr>
          <w:sz w:val="22"/>
        </w:rPr>
        <w:t>бучающее пособие «Цветные палочки Кюизенера»</w:t>
      </w:r>
    </w:p>
    <w:p w:rsidR="00C224B1" w:rsidRDefault="00F22906" w:rsidP="00D36525">
      <w:pPr>
        <w:pStyle w:val="afb"/>
        <w:numPr>
          <w:ilvl w:val="0"/>
          <w:numId w:val="73"/>
        </w:numPr>
        <w:rPr>
          <w:sz w:val="22"/>
        </w:rPr>
      </w:pPr>
      <w:r>
        <w:rPr>
          <w:sz w:val="22"/>
        </w:rPr>
        <w:t>О</w:t>
      </w:r>
      <w:r w:rsidRPr="00F22906">
        <w:rPr>
          <w:sz w:val="22"/>
        </w:rPr>
        <w:t>бучающее пособие</w:t>
      </w:r>
      <w:r>
        <w:rPr>
          <w:sz w:val="22"/>
        </w:rPr>
        <w:t xml:space="preserve"> </w:t>
      </w:r>
      <w:r w:rsidR="00EA2FB0">
        <w:rPr>
          <w:sz w:val="22"/>
        </w:rPr>
        <w:t>Б</w:t>
      </w:r>
      <w:r w:rsidR="00EA2FB0" w:rsidRPr="00F22906">
        <w:rPr>
          <w:sz w:val="22"/>
        </w:rPr>
        <w:t>локи Дьениша</w:t>
      </w:r>
    </w:p>
    <w:p w:rsidR="00A63811" w:rsidRDefault="00672D03" w:rsidP="00D36525">
      <w:pPr>
        <w:pStyle w:val="afb"/>
        <w:numPr>
          <w:ilvl w:val="0"/>
          <w:numId w:val="73"/>
        </w:numPr>
        <w:rPr>
          <w:sz w:val="22"/>
        </w:rPr>
      </w:pPr>
      <w:r>
        <w:rPr>
          <w:sz w:val="22"/>
        </w:rPr>
        <w:t xml:space="preserve"> Т. И. </w:t>
      </w:r>
      <w:r w:rsidR="00EA2FB0">
        <w:rPr>
          <w:sz w:val="22"/>
        </w:rPr>
        <w:t>Линго «</w:t>
      </w:r>
      <w:r>
        <w:rPr>
          <w:sz w:val="22"/>
        </w:rPr>
        <w:t xml:space="preserve">Игры, ребусы, загадки для дошкольников». </w:t>
      </w:r>
    </w:p>
    <w:p w:rsidR="00672D03" w:rsidRDefault="00672D03" w:rsidP="00D36525">
      <w:pPr>
        <w:pStyle w:val="afb"/>
        <w:numPr>
          <w:ilvl w:val="0"/>
          <w:numId w:val="73"/>
        </w:numPr>
        <w:rPr>
          <w:sz w:val="22"/>
        </w:rPr>
      </w:pPr>
      <w:r>
        <w:rPr>
          <w:sz w:val="22"/>
        </w:rPr>
        <w:t xml:space="preserve"> О. Корнеева. «Назови цвета».</w:t>
      </w:r>
    </w:p>
    <w:p w:rsidR="00672D03" w:rsidRDefault="00672D03" w:rsidP="00D36525">
      <w:pPr>
        <w:pStyle w:val="afb"/>
        <w:numPr>
          <w:ilvl w:val="0"/>
          <w:numId w:val="73"/>
        </w:numPr>
        <w:rPr>
          <w:sz w:val="22"/>
        </w:rPr>
      </w:pPr>
      <w:r>
        <w:rPr>
          <w:sz w:val="22"/>
        </w:rPr>
        <w:t xml:space="preserve"> А. Гин. «Загадки сказки от кота Потряскина».</w:t>
      </w:r>
    </w:p>
    <w:p w:rsidR="00672D03" w:rsidRDefault="00672D03" w:rsidP="00D36525">
      <w:pPr>
        <w:pStyle w:val="afb"/>
        <w:numPr>
          <w:ilvl w:val="0"/>
          <w:numId w:val="73"/>
        </w:numPr>
        <w:rPr>
          <w:sz w:val="22"/>
        </w:rPr>
      </w:pPr>
      <w:r>
        <w:rPr>
          <w:sz w:val="22"/>
        </w:rPr>
        <w:t>Т. Д. Рихтерман. «Формирование представлений о времени у детей дошкольного возроста».</w:t>
      </w:r>
    </w:p>
    <w:p w:rsidR="00672D03" w:rsidRDefault="00EA2FB0" w:rsidP="00D36525">
      <w:pPr>
        <w:pStyle w:val="afb"/>
        <w:numPr>
          <w:ilvl w:val="0"/>
          <w:numId w:val="73"/>
        </w:numPr>
        <w:rPr>
          <w:sz w:val="22"/>
        </w:rPr>
      </w:pPr>
      <w:r>
        <w:rPr>
          <w:sz w:val="22"/>
        </w:rPr>
        <w:t xml:space="preserve"> Е. И. Щербаков</w:t>
      </w:r>
      <w:r w:rsidR="00672D03">
        <w:rPr>
          <w:sz w:val="22"/>
        </w:rPr>
        <w:t xml:space="preserve"> «Знакомство с математикой».</w:t>
      </w:r>
    </w:p>
    <w:p w:rsidR="00672D03" w:rsidRDefault="00EA2FB0" w:rsidP="00D36525">
      <w:pPr>
        <w:pStyle w:val="afb"/>
        <w:numPr>
          <w:ilvl w:val="0"/>
          <w:numId w:val="73"/>
        </w:numPr>
        <w:rPr>
          <w:sz w:val="22"/>
        </w:rPr>
      </w:pPr>
      <w:r>
        <w:rPr>
          <w:sz w:val="22"/>
        </w:rPr>
        <w:t xml:space="preserve"> Е. В. Соловьева</w:t>
      </w:r>
      <w:r w:rsidR="00672D03">
        <w:rPr>
          <w:sz w:val="22"/>
        </w:rPr>
        <w:t xml:space="preserve"> «Моя математика».</w:t>
      </w:r>
    </w:p>
    <w:p w:rsidR="00672D03" w:rsidRDefault="00EA2FB0" w:rsidP="00D36525">
      <w:pPr>
        <w:pStyle w:val="afb"/>
        <w:numPr>
          <w:ilvl w:val="0"/>
          <w:numId w:val="73"/>
        </w:numPr>
        <w:rPr>
          <w:sz w:val="22"/>
        </w:rPr>
      </w:pPr>
      <w:r>
        <w:rPr>
          <w:sz w:val="22"/>
        </w:rPr>
        <w:t xml:space="preserve"> «Учусь считать»</w:t>
      </w:r>
      <w:r w:rsidR="00672D03">
        <w:rPr>
          <w:sz w:val="22"/>
        </w:rPr>
        <w:t xml:space="preserve"> (раскраска).</w:t>
      </w:r>
    </w:p>
    <w:p w:rsidR="00C224B1" w:rsidRPr="00F27754" w:rsidRDefault="00672D03" w:rsidP="008E46DE">
      <w:pPr>
        <w:pStyle w:val="afb"/>
        <w:numPr>
          <w:ilvl w:val="0"/>
          <w:numId w:val="73"/>
        </w:numPr>
        <w:rPr>
          <w:szCs w:val="24"/>
        </w:rPr>
      </w:pPr>
      <w:r w:rsidRPr="00F27754">
        <w:rPr>
          <w:sz w:val="22"/>
        </w:rPr>
        <w:t xml:space="preserve"> «Читаем и </w:t>
      </w:r>
      <w:r w:rsidR="00C247AB" w:rsidRPr="00F27754">
        <w:rPr>
          <w:sz w:val="22"/>
        </w:rPr>
        <w:t>составляем</w:t>
      </w:r>
      <w:r w:rsidR="00EA2FB0" w:rsidRPr="00F27754">
        <w:rPr>
          <w:sz w:val="22"/>
        </w:rPr>
        <w:t xml:space="preserve"> слова»</w:t>
      </w:r>
      <w:r w:rsidRPr="00F27754">
        <w:rPr>
          <w:sz w:val="22"/>
        </w:rPr>
        <w:t xml:space="preserve"> </w:t>
      </w:r>
      <w:r w:rsidR="00C247AB" w:rsidRPr="00F27754">
        <w:rPr>
          <w:sz w:val="22"/>
        </w:rPr>
        <w:t>(развивающая игра).</w:t>
      </w:r>
    </w:p>
    <w:p w:rsidR="00F27754" w:rsidRPr="00942BCE" w:rsidRDefault="00F27754" w:rsidP="008E46DE">
      <w:pPr>
        <w:pStyle w:val="afb"/>
        <w:numPr>
          <w:ilvl w:val="0"/>
          <w:numId w:val="73"/>
        </w:numPr>
        <w:rPr>
          <w:szCs w:val="24"/>
        </w:rPr>
      </w:pPr>
      <w:r>
        <w:rPr>
          <w:sz w:val="22"/>
        </w:rPr>
        <w:t>И.А. Рыжова «Не просто сказки» Экологические рассказы, сказки и праздники.</w:t>
      </w:r>
    </w:p>
    <w:p w:rsidR="00942BCE" w:rsidRPr="00F27754" w:rsidRDefault="00942BCE" w:rsidP="00942BCE">
      <w:pPr>
        <w:pStyle w:val="afb"/>
        <w:ind w:left="720"/>
        <w:rPr>
          <w:szCs w:val="24"/>
        </w:rPr>
      </w:pPr>
    </w:p>
    <w:p w:rsidR="00910DC4" w:rsidRPr="003345CC" w:rsidRDefault="00910DC4" w:rsidP="00910DC4">
      <w:pPr>
        <w:pStyle w:val="111"/>
        <w:ind w:firstLine="0"/>
        <w:jc w:val="center"/>
        <w:rPr>
          <w:b/>
          <w:szCs w:val="24"/>
        </w:rPr>
      </w:pPr>
      <w:r w:rsidRPr="003345CC">
        <w:rPr>
          <w:b/>
          <w:szCs w:val="24"/>
        </w:rPr>
        <w:t>3.</w:t>
      </w:r>
      <w:r w:rsidR="00CC2A48" w:rsidRPr="003345CC">
        <w:rPr>
          <w:b/>
          <w:szCs w:val="24"/>
        </w:rPr>
        <w:t>1.</w:t>
      </w:r>
      <w:r w:rsidRPr="003345CC">
        <w:rPr>
          <w:b/>
          <w:szCs w:val="24"/>
        </w:rPr>
        <w:t>3. Речевое развитие</w:t>
      </w:r>
    </w:p>
    <w:p w:rsidR="00910DC4" w:rsidRPr="003345CC" w:rsidRDefault="00910DC4" w:rsidP="00EF7DFC">
      <w:pPr>
        <w:pStyle w:val="111"/>
        <w:ind w:firstLine="0"/>
        <w:rPr>
          <w:szCs w:val="24"/>
        </w:rPr>
      </w:pPr>
    </w:p>
    <w:tbl>
      <w:tblPr>
        <w:tblStyle w:val="a5"/>
        <w:tblW w:w="0" w:type="auto"/>
        <w:tblLayout w:type="fixed"/>
        <w:tblCellMar>
          <w:top w:w="57" w:type="dxa"/>
          <w:bottom w:w="57" w:type="dxa"/>
        </w:tblCellMar>
        <w:tblLook w:val="04A0" w:firstRow="1" w:lastRow="0" w:firstColumn="1" w:lastColumn="0" w:noHBand="0" w:noVBand="1"/>
      </w:tblPr>
      <w:tblGrid>
        <w:gridCol w:w="2802"/>
        <w:gridCol w:w="6773"/>
      </w:tblGrid>
      <w:tr w:rsidR="00BE2CD6" w:rsidRPr="003345CC" w:rsidTr="00910DC4">
        <w:tc>
          <w:tcPr>
            <w:tcW w:w="2802" w:type="dxa"/>
            <w:tcBorders>
              <w:top w:val="single" w:sz="4" w:space="0" w:color="auto"/>
              <w:left w:val="single" w:sz="4" w:space="0" w:color="auto"/>
              <w:bottom w:val="single" w:sz="4" w:space="0" w:color="auto"/>
              <w:right w:val="single" w:sz="4" w:space="0" w:color="auto"/>
            </w:tcBorders>
            <w:hideMark/>
          </w:tcPr>
          <w:p w:rsidR="00BE2CD6" w:rsidRPr="003345CC" w:rsidRDefault="00BE2CD6">
            <w:pPr>
              <w:rPr>
                <w:sz w:val="24"/>
                <w:szCs w:val="24"/>
              </w:rPr>
            </w:pPr>
            <w:r w:rsidRPr="003345CC">
              <w:rPr>
                <w:sz w:val="24"/>
                <w:szCs w:val="24"/>
              </w:rPr>
              <w:t>От 1,5 лет до 2 лет</w:t>
            </w:r>
          </w:p>
        </w:tc>
        <w:tc>
          <w:tcPr>
            <w:tcW w:w="6773" w:type="dxa"/>
            <w:tcBorders>
              <w:top w:val="single" w:sz="4" w:space="0" w:color="auto"/>
              <w:left w:val="single" w:sz="4" w:space="0" w:color="auto"/>
              <w:bottom w:val="single" w:sz="4" w:space="0" w:color="auto"/>
              <w:right w:val="single" w:sz="4" w:space="0" w:color="auto"/>
            </w:tcBorders>
            <w:hideMark/>
          </w:tcPr>
          <w:p w:rsidR="00BE2CD6" w:rsidRPr="003345CC" w:rsidRDefault="00520EB3">
            <w:pPr>
              <w:widowControl w:val="0"/>
              <w:rPr>
                <w:sz w:val="24"/>
                <w:szCs w:val="24"/>
              </w:rPr>
            </w:pPr>
            <w:hyperlink r:id="rId26" w:history="1">
              <w:r w:rsidR="00BE2CD6" w:rsidRPr="003345CC">
                <w:rPr>
                  <w:rStyle w:val="a6"/>
                  <w:color w:val="auto"/>
                  <w:sz w:val="24"/>
                  <w:szCs w:val="24"/>
                </w:rPr>
                <w:t>http://publication.pravo.gov.ru/Document/View/0001202212280044?index=58&amp;rangeSize=1</w:t>
              </w:r>
            </w:hyperlink>
            <w:r w:rsidR="00BE2CD6" w:rsidRPr="003345CC">
              <w:rPr>
                <w:sz w:val="24"/>
                <w:szCs w:val="24"/>
              </w:rPr>
              <w:t xml:space="preserve"> </w:t>
            </w:r>
          </w:p>
        </w:tc>
      </w:tr>
      <w:tr w:rsidR="00910DC4" w:rsidRPr="003345CC" w:rsidTr="00910DC4">
        <w:tc>
          <w:tcPr>
            <w:tcW w:w="2802" w:type="dxa"/>
            <w:tcBorders>
              <w:top w:val="single" w:sz="4" w:space="0" w:color="auto"/>
              <w:left w:val="single" w:sz="4" w:space="0" w:color="auto"/>
              <w:bottom w:val="single" w:sz="4" w:space="0" w:color="auto"/>
              <w:right w:val="single" w:sz="4" w:space="0" w:color="auto"/>
            </w:tcBorders>
            <w:hideMark/>
          </w:tcPr>
          <w:p w:rsidR="00910DC4" w:rsidRPr="003345CC" w:rsidRDefault="00910DC4">
            <w:pPr>
              <w:rPr>
                <w:sz w:val="24"/>
                <w:szCs w:val="24"/>
              </w:rPr>
            </w:pPr>
            <w:r w:rsidRPr="003345CC">
              <w:rPr>
                <w:sz w:val="24"/>
                <w:szCs w:val="24"/>
              </w:rPr>
              <w:t>От 2 лет до 3 лет</w:t>
            </w:r>
          </w:p>
        </w:tc>
        <w:tc>
          <w:tcPr>
            <w:tcW w:w="6773" w:type="dxa"/>
            <w:tcBorders>
              <w:top w:val="single" w:sz="4" w:space="0" w:color="auto"/>
              <w:left w:val="single" w:sz="4" w:space="0" w:color="auto"/>
              <w:bottom w:val="single" w:sz="4" w:space="0" w:color="auto"/>
              <w:right w:val="single" w:sz="4" w:space="0" w:color="auto"/>
            </w:tcBorders>
            <w:hideMark/>
          </w:tcPr>
          <w:p w:rsidR="00910DC4" w:rsidRPr="003345CC" w:rsidRDefault="00520EB3">
            <w:pPr>
              <w:widowControl w:val="0"/>
              <w:rPr>
                <w:sz w:val="24"/>
                <w:szCs w:val="24"/>
              </w:rPr>
            </w:pPr>
            <w:hyperlink r:id="rId27" w:history="1">
              <w:r w:rsidR="0002774A" w:rsidRPr="003345CC">
                <w:rPr>
                  <w:rStyle w:val="a6"/>
                  <w:color w:val="auto"/>
                  <w:sz w:val="24"/>
                  <w:szCs w:val="24"/>
                </w:rPr>
                <w:t>http://publication.pravo.gov.ru/Document/View/0001202212280044?index=60&amp;rangeSize=1</w:t>
              </w:r>
            </w:hyperlink>
            <w:r w:rsidR="0002774A" w:rsidRPr="003345CC">
              <w:rPr>
                <w:sz w:val="24"/>
                <w:szCs w:val="24"/>
              </w:rPr>
              <w:t xml:space="preserve"> </w:t>
            </w:r>
          </w:p>
        </w:tc>
      </w:tr>
      <w:tr w:rsidR="00910DC4" w:rsidRPr="003345CC" w:rsidTr="00910DC4">
        <w:tc>
          <w:tcPr>
            <w:tcW w:w="2802" w:type="dxa"/>
            <w:tcBorders>
              <w:top w:val="single" w:sz="4" w:space="0" w:color="auto"/>
              <w:left w:val="single" w:sz="4" w:space="0" w:color="auto"/>
              <w:bottom w:val="single" w:sz="4" w:space="0" w:color="auto"/>
              <w:right w:val="single" w:sz="4" w:space="0" w:color="auto"/>
            </w:tcBorders>
            <w:hideMark/>
          </w:tcPr>
          <w:p w:rsidR="00910DC4" w:rsidRPr="003345CC" w:rsidRDefault="00910DC4">
            <w:pPr>
              <w:rPr>
                <w:sz w:val="24"/>
                <w:szCs w:val="24"/>
              </w:rPr>
            </w:pPr>
            <w:r w:rsidRPr="003345CC">
              <w:rPr>
                <w:sz w:val="24"/>
                <w:szCs w:val="24"/>
              </w:rPr>
              <w:t>От 3 лет до 4 лет</w:t>
            </w:r>
          </w:p>
        </w:tc>
        <w:tc>
          <w:tcPr>
            <w:tcW w:w="6773" w:type="dxa"/>
            <w:tcBorders>
              <w:top w:val="single" w:sz="4" w:space="0" w:color="auto"/>
              <w:left w:val="single" w:sz="4" w:space="0" w:color="auto"/>
              <w:bottom w:val="single" w:sz="4" w:space="0" w:color="auto"/>
              <w:right w:val="single" w:sz="4" w:space="0" w:color="auto"/>
            </w:tcBorders>
            <w:hideMark/>
          </w:tcPr>
          <w:p w:rsidR="00910DC4" w:rsidRPr="003345CC" w:rsidRDefault="00520EB3">
            <w:pPr>
              <w:widowControl w:val="0"/>
              <w:rPr>
                <w:sz w:val="24"/>
                <w:szCs w:val="24"/>
              </w:rPr>
            </w:pPr>
            <w:hyperlink r:id="rId28" w:history="1">
              <w:r w:rsidR="0002774A" w:rsidRPr="003345CC">
                <w:rPr>
                  <w:rStyle w:val="a6"/>
                  <w:color w:val="auto"/>
                  <w:sz w:val="24"/>
                  <w:szCs w:val="24"/>
                </w:rPr>
                <w:t>http://publication.pravo.gov.ru/Document/View/0001202212280044?index=62&amp;rangeSize=1</w:t>
              </w:r>
            </w:hyperlink>
            <w:r w:rsidR="0002774A" w:rsidRPr="003345CC">
              <w:rPr>
                <w:sz w:val="24"/>
                <w:szCs w:val="24"/>
              </w:rPr>
              <w:t xml:space="preserve"> </w:t>
            </w:r>
          </w:p>
        </w:tc>
      </w:tr>
      <w:tr w:rsidR="00910DC4" w:rsidRPr="003345CC" w:rsidTr="00910DC4">
        <w:tc>
          <w:tcPr>
            <w:tcW w:w="2802" w:type="dxa"/>
            <w:tcBorders>
              <w:top w:val="single" w:sz="4" w:space="0" w:color="auto"/>
              <w:left w:val="single" w:sz="4" w:space="0" w:color="auto"/>
              <w:bottom w:val="single" w:sz="4" w:space="0" w:color="auto"/>
              <w:right w:val="single" w:sz="4" w:space="0" w:color="auto"/>
            </w:tcBorders>
            <w:hideMark/>
          </w:tcPr>
          <w:p w:rsidR="00910DC4" w:rsidRPr="003345CC" w:rsidRDefault="00910DC4">
            <w:pPr>
              <w:rPr>
                <w:sz w:val="24"/>
                <w:szCs w:val="24"/>
              </w:rPr>
            </w:pPr>
            <w:r w:rsidRPr="003345CC">
              <w:rPr>
                <w:sz w:val="24"/>
                <w:szCs w:val="24"/>
              </w:rPr>
              <w:t>От 4 лет до 5 лет</w:t>
            </w:r>
          </w:p>
        </w:tc>
        <w:tc>
          <w:tcPr>
            <w:tcW w:w="6773" w:type="dxa"/>
            <w:tcBorders>
              <w:top w:val="single" w:sz="4" w:space="0" w:color="auto"/>
              <w:left w:val="single" w:sz="4" w:space="0" w:color="auto"/>
              <w:bottom w:val="single" w:sz="4" w:space="0" w:color="auto"/>
              <w:right w:val="single" w:sz="4" w:space="0" w:color="auto"/>
            </w:tcBorders>
            <w:hideMark/>
          </w:tcPr>
          <w:p w:rsidR="00910DC4" w:rsidRPr="003345CC" w:rsidRDefault="00520EB3">
            <w:pPr>
              <w:widowControl w:val="0"/>
              <w:rPr>
                <w:sz w:val="24"/>
                <w:szCs w:val="24"/>
              </w:rPr>
            </w:pPr>
            <w:hyperlink r:id="rId29" w:history="1">
              <w:r w:rsidR="0002774A" w:rsidRPr="003345CC">
                <w:rPr>
                  <w:rStyle w:val="a6"/>
                  <w:color w:val="auto"/>
                  <w:sz w:val="24"/>
                  <w:szCs w:val="24"/>
                </w:rPr>
                <w:t>http://publication.pravo.gov.ru/Document/View/0001202212280044?index=65&amp;rangeSize=1</w:t>
              </w:r>
            </w:hyperlink>
            <w:r w:rsidR="0002774A" w:rsidRPr="003345CC">
              <w:rPr>
                <w:sz w:val="24"/>
                <w:szCs w:val="24"/>
              </w:rPr>
              <w:t xml:space="preserve"> </w:t>
            </w:r>
          </w:p>
        </w:tc>
      </w:tr>
      <w:tr w:rsidR="00910DC4" w:rsidRPr="003345CC" w:rsidTr="00910DC4">
        <w:tc>
          <w:tcPr>
            <w:tcW w:w="2802" w:type="dxa"/>
            <w:tcBorders>
              <w:top w:val="single" w:sz="4" w:space="0" w:color="auto"/>
              <w:left w:val="single" w:sz="4" w:space="0" w:color="auto"/>
              <w:bottom w:val="single" w:sz="4" w:space="0" w:color="auto"/>
              <w:right w:val="single" w:sz="4" w:space="0" w:color="auto"/>
            </w:tcBorders>
            <w:hideMark/>
          </w:tcPr>
          <w:p w:rsidR="00910DC4" w:rsidRPr="003345CC" w:rsidRDefault="00910DC4">
            <w:pPr>
              <w:rPr>
                <w:sz w:val="24"/>
                <w:szCs w:val="24"/>
              </w:rPr>
            </w:pPr>
            <w:r w:rsidRPr="003345CC">
              <w:rPr>
                <w:sz w:val="24"/>
                <w:szCs w:val="24"/>
              </w:rPr>
              <w:t>От 5 лет до 6 лет</w:t>
            </w:r>
          </w:p>
        </w:tc>
        <w:tc>
          <w:tcPr>
            <w:tcW w:w="6773" w:type="dxa"/>
            <w:tcBorders>
              <w:top w:val="single" w:sz="4" w:space="0" w:color="auto"/>
              <w:left w:val="single" w:sz="4" w:space="0" w:color="auto"/>
              <w:bottom w:val="single" w:sz="4" w:space="0" w:color="auto"/>
              <w:right w:val="single" w:sz="4" w:space="0" w:color="auto"/>
            </w:tcBorders>
            <w:hideMark/>
          </w:tcPr>
          <w:p w:rsidR="00910DC4" w:rsidRPr="003345CC" w:rsidRDefault="00520EB3">
            <w:pPr>
              <w:widowControl w:val="0"/>
              <w:rPr>
                <w:sz w:val="24"/>
                <w:szCs w:val="24"/>
              </w:rPr>
            </w:pPr>
            <w:hyperlink r:id="rId30" w:history="1">
              <w:r w:rsidR="0002774A" w:rsidRPr="003345CC">
                <w:rPr>
                  <w:rStyle w:val="a6"/>
                  <w:color w:val="auto"/>
                  <w:sz w:val="24"/>
                  <w:szCs w:val="24"/>
                </w:rPr>
                <w:t>http://publication.pravo.gov.ru/Document/View/0001202212280044?index=69&amp;rangeSize=1</w:t>
              </w:r>
            </w:hyperlink>
            <w:r w:rsidR="0002774A" w:rsidRPr="003345CC">
              <w:rPr>
                <w:sz w:val="24"/>
                <w:szCs w:val="24"/>
              </w:rPr>
              <w:t xml:space="preserve"> </w:t>
            </w:r>
          </w:p>
        </w:tc>
      </w:tr>
      <w:tr w:rsidR="00910DC4" w:rsidRPr="003345CC" w:rsidTr="00910DC4">
        <w:tc>
          <w:tcPr>
            <w:tcW w:w="2802" w:type="dxa"/>
            <w:tcBorders>
              <w:top w:val="single" w:sz="4" w:space="0" w:color="auto"/>
              <w:left w:val="single" w:sz="4" w:space="0" w:color="auto"/>
              <w:bottom w:val="single" w:sz="4" w:space="0" w:color="auto"/>
              <w:right w:val="single" w:sz="4" w:space="0" w:color="auto"/>
            </w:tcBorders>
            <w:hideMark/>
          </w:tcPr>
          <w:p w:rsidR="00910DC4" w:rsidRPr="003345CC" w:rsidRDefault="00910DC4">
            <w:pPr>
              <w:rPr>
                <w:sz w:val="24"/>
                <w:szCs w:val="24"/>
              </w:rPr>
            </w:pPr>
            <w:r w:rsidRPr="003345CC">
              <w:rPr>
                <w:sz w:val="24"/>
                <w:szCs w:val="24"/>
              </w:rPr>
              <w:t>От 6 лет до 7 лет</w:t>
            </w:r>
          </w:p>
        </w:tc>
        <w:tc>
          <w:tcPr>
            <w:tcW w:w="6773" w:type="dxa"/>
            <w:tcBorders>
              <w:top w:val="single" w:sz="4" w:space="0" w:color="auto"/>
              <w:left w:val="single" w:sz="4" w:space="0" w:color="auto"/>
              <w:bottom w:val="single" w:sz="4" w:space="0" w:color="auto"/>
              <w:right w:val="single" w:sz="4" w:space="0" w:color="auto"/>
            </w:tcBorders>
            <w:hideMark/>
          </w:tcPr>
          <w:p w:rsidR="00910DC4" w:rsidRPr="003345CC" w:rsidRDefault="00520EB3">
            <w:pPr>
              <w:widowControl w:val="0"/>
              <w:rPr>
                <w:sz w:val="24"/>
                <w:szCs w:val="24"/>
              </w:rPr>
            </w:pPr>
            <w:hyperlink r:id="rId31" w:history="1">
              <w:r w:rsidR="0002774A" w:rsidRPr="003345CC">
                <w:rPr>
                  <w:rStyle w:val="a6"/>
                  <w:color w:val="auto"/>
                  <w:sz w:val="24"/>
                  <w:szCs w:val="24"/>
                </w:rPr>
                <w:t>http://publication.pravo.gov.ru/Document/View/0001202212280044?index=72&amp;rangeSize=1</w:t>
              </w:r>
            </w:hyperlink>
            <w:r w:rsidR="0002774A" w:rsidRPr="003345CC">
              <w:rPr>
                <w:sz w:val="24"/>
                <w:szCs w:val="24"/>
              </w:rPr>
              <w:t xml:space="preserve"> </w:t>
            </w:r>
          </w:p>
        </w:tc>
      </w:tr>
    </w:tbl>
    <w:p w:rsidR="00323AA9" w:rsidRPr="003345CC" w:rsidRDefault="00323AA9" w:rsidP="00323AA9">
      <w:pPr>
        <w:jc w:val="both"/>
        <w:rPr>
          <w:sz w:val="24"/>
          <w:szCs w:val="24"/>
        </w:rPr>
      </w:pPr>
    </w:p>
    <w:p w:rsidR="00EF7DFC" w:rsidRPr="003345CC" w:rsidRDefault="00EF7DFC" w:rsidP="00EF7DFC">
      <w:pPr>
        <w:pStyle w:val="111"/>
        <w:rPr>
          <w:szCs w:val="24"/>
        </w:rPr>
      </w:pPr>
      <w:r w:rsidRPr="003345CC">
        <w:rPr>
          <w:szCs w:val="24"/>
        </w:rPr>
        <w:t>Решение совокупных задач воспитания в рамках образовательной области «Речевое развитие» направлено на приобщение детей к ценностям: «Культура», «Красота». Это предполагает решение задач нескольких направлений воспитания:</w:t>
      </w:r>
    </w:p>
    <w:p w:rsidR="00EF7DFC" w:rsidRPr="003345CC" w:rsidRDefault="00EF7DFC" w:rsidP="00EF7DFC">
      <w:pPr>
        <w:pStyle w:val="111"/>
        <w:rPr>
          <w:szCs w:val="24"/>
        </w:rPr>
      </w:pPr>
      <w:r w:rsidRPr="003345CC">
        <w:rPr>
          <w:szCs w:val="24"/>
        </w:rPr>
        <w:t>Владение формами речевого этикета, отражающими принятые в обществе правила и нормы культурного поведения;</w:t>
      </w:r>
    </w:p>
    <w:p w:rsidR="00EF7DFC" w:rsidRDefault="00EF7DFC" w:rsidP="00EF7DFC">
      <w:pPr>
        <w:pStyle w:val="111"/>
        <w:rPr>
          <w:szCs w:val="24"/>
        </w:rPr>
      </w:pPr>
      <w:r w:rsidRPr="003345CC">
        <w:rPr>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C224B1" w:rsidRDefault="00C224B1" w:rsidP="00EF7DFC">
      <w:pPr>
        <w:pStyle w:val="111"/>
        <w:rPr>
          <w:szCs w:val="24"/>
        </w:rPr>
      </w:pPr>
    </w:p>
    <w:p w:rsidR="00C224B1" w:rsidRDefault="00C224B1" w:rsidP="00CD7EB5">
      <w:pPr>
        <w:rPr>
          <w:sz w:val="24"/>
          <w:szCs w:val="24"/>
        </w:rPr>
      </w:pPr>
      <w:r w:rsidRPr="0042792B">
        <w:rPr>
          <w:sz w:val="24"/>
          <w:szCs w:val="24"/>
        </w:rPr>
        <w:t>Учебно-методический комплекс:</w:t>
      </w:r>
    </w:p>
    <w:p w:rsidR="00FD375F" w:rsidRPr="0042792B" w:rsidRDefault="00FD375F" w:rsidP="00CD7EB5">
      <w:pPr>
        <w:rPr>
          <w:sz w:val="24"/>
          <w:szCs w:val="24"/>
        </w:rPr>
      </w:pPr>
    </w:p>
    <w:p w:rsidR="00C224B1" w:rsidRPr="0042792B" w:rsidRDefault="00C224B1" w:rsidP="00CD7EB5">
      <w:pPr>
        <w:pStyle w:val="af8"/>
        <w:numPr>
          <w:ilvl w:val="0"/>
          <w:numId w:val="64"/>
        </w:numPr>
        <w:ind w:left="0"/>
        <w:rPr>
          <w:sz w:val="24"/>
          <w:szCs w:val="24"/>
        </w:rPr>
      </w:pPr>
      <w:r w:rsidRPr="0042792B">
        <w:rPr>
          <w:sz w:val="24"/>
          <w:szCs w:val="24"/>
        </w:rPr>
        <w:t>Бондаренко Т.М. Комплексные занятия в подготовительной группе детского сада: Практическое пособие для воспитателей и методистов ДОУ.- воронеж: ТЦ «Учитель»</w:t>
      </w:r>
    </w:p>
    <w:p w:rsidR="00C224B1" w:rsidRPr="0042792B" w:rsidRDefault="00C224B1" w:rsidP="00CD7EB5">
      <w:pPr>
        <w:pStyle w:val="af8"/>
        <w:numPr>
          <w:ilvl w:val="0"/>
          <w:numId w:val="64"/>
        </w:numPr>
        <w:ind w:left="0"/>
        <w:rPr>
          <w:sz w:val="24"/>
          <w:szCs w:val="24"/>
        </w:rPr>
      </w:pPr>
      <w:r w:rsidRPr="0042792B">
        <w:rPr>
          <w:sz w:val="24"/>
          <w:szCs w:val="24"/>
        </w:rPr>
        <w:t>Волчкова В.Н., Степанова Н.В. Конспекты занятий в старшей группе детского сада. Развитие речи. Практическое пособие для воспитателей и методистов ДОУ. –Воронеж: ИП Лакоценин С.С., 2010</w:t>
      </w:r>
    </w:p>
    <w:p w:rsidR="00C224B1" w:rsidRPr="0042792B" w:rsidRDefault="00C224B1" w:rsidP="00CD7EB5">
      <w:pPr>
        <w:pStyle w:val="af8"/>
        <w:numPr>
          <w:ilvl w:val="0"/>
          <w:numId w:val="64"/>
        </w:numPr>
        <w:ind w:left="0"/>
        <w:rPr>
          <w:sz w:val="24"/>
          <w:szCs w:val="24"/>
        </w:rPr>
      </w:pPr>
      <w:r w:rsidRPr="0042792B">
        <w:rPr>
          <w:sz w:val="24"/>
          <w:szCs w:val="24"/>
        </w:rPr>
        <w:t>Л.Е</w:t>
      </w:r>
      <w:r w:rsidRPr="00E37B83">
        <w:rPr>
          <w:sz w:val="24"/>
          <w:szCs w:val="24"/>
        </w:rPr>
        <w:t xml:space="preserve"> </w:t>
      </w:r>
      <w:r w:rsidRPr="0042792B">
        <w:rPr>
          <w:sz w:val="24"/>
          <w:szCs w:val="24"/>
        </w:rPr>
        <w:t>Кыласова. Конспекты занятий для подготовительной группы. – Волгоград: Учитель, 2011</w:t>
      </w:r>
    </w:p>
    <w:p w:rsidR="00C224B1" w:rsidRDefault="00C224B1" w:rsidP="00CD7EB5">
      <w:pPr>
        <w:pStyle w:val="af8"/>
        <w:numPr>
          <w:ilvl w:val="0"/>
          <w:numId w:val="64"/>
        </w:numPr>
        <w:ind w:left="0"/>
        <w:rPr>
          <w:sz w:val="24"/>
          <w:szCs w:val="24"/>
        </w:rPr>
      </w:pPr>
      <w:r w:rsidRPr="0042792B">
        <w:rPr>
          <w:sz w:val="24"/>
          <w:szCs w:val="24"/>
        </w:rPr>
        <w:t>Ушаков</w:t>
      </w:r>
      <w:r w:rsidR="00931D92">
        <w:rPr>
          <w:sz w:val="24"/>
          <w:szCs w:val="24"/>
        </w:rPr>
        <w:t xml:space="preserve">а О.С Развитие речи детей. </w:t>
      </w:r>
      <w:r w:rsidRPr="0042792B">
        <w:rPr>
          <w:sz w:val="24"/>
          <w:szCs w:val="24"/>
        </w:rPr>
        <w:t>т-М.: ТЦ Сфера,2016</w:t>
      </w:r>
      <w:r w:rsidR="009E7C0A">
        <w:rPr>
          <w:sz w:val="24"/>
          <w:szCs w:val="24"/>
        </w:rPr>
        <w:t>.</w:t>
      </w:r>
    </w:p>
    <w:p w:rsidR="00931D92" w:rsidRDefault="00931D92" w:rsidP="00CD7EB5">
      <w:pPr>
        <w:pStyle w:val="af8"/>
        <w:numPr>
          <w:ilvl w:val="0"/>
          <w:numId w:val="64"/>
        </w:numPr>
        <w:ind w:left="0"/>
        <w:rPr>
          <w:sz w:val="24"/>
          <w:szCs w:val="24"/>
        </w:rPr>
      </w:pPr>
      <w:r>
        <w:rPr>
          <w:sz w:val="24"/>
          <w:szCs w:val="24"/>
          <w:lang w:eastAsia="en-US"/>
        </w:rPr>
        <w:lastRenderedPageBreak/>
        <w:t>«Комплексные занятия по программе «Детство» средняя группа.</w:t>
      </w:r>
    </w:p>
    <w:p w:rsidR="009E7C0A" w:rsidRDefault="009E7C0A" w:rsidP="00CD7EB5">
      <w:pPr>
        <w:pStyle w:val="af8"/>
        <w:numPr>
          <w:ilvl w:val="0"/>
          <w:numId w:val="64"/>
        </w:numPr>
        <w:ind w:left="0"/>
        <w:rPr>
          <w:sz w:val="24"/>
          <w:szCs w:val="24"/>
        </w:rPr>
      </w:pPr>
      <w:r>
        <w:rPr>
          <w:sz w:val="24"/>
          <w:szCs w:val="24"/>
        </w:rPr>
        <w:t xml:space="preserve"> «Логика» (Познавательная игра- лото).</w:t>
      </w:r>
    </w:p>
    <w:p w:rsidR="0086013F" w:rsidRDefault="0086013F" w:rsidP="00CD7EB5">
      <w:pPr>
        <w:pStyle w:val="af8"/>
        <w:numPr>
          <w:ilvl w:val="0"/>
          <w:numId w:val="64"/>
        </w:numPr>
        <w:ind w:left="0"/>
        <w:rPr>
          <w:sz w:val="24"/>
          <w:szCs w:val="24"/>
        </w:rPr>
      </w:pPr>
      <w:r>
        <w:rPr>
          <w:sz w:val="24"/>
          <w:szCs w:val="24"/>
        </w:rPr>
        <w:t>Готов ли ты к школе (5-7 лет) тестовые задания для детей.</w:t>
      </w:r>
    </w:p>
    <w:p w:rsidR="0086013F" w:rsidRDefault="0086013F" w:rsidP="00CD7EB5">
      <w:pPr>
        <w:pStyle w:val="af8"/>
        <w:numPr>
          <w:ilvl w:val="0"/>
          <w:numId w:val="64"/>
        </w:numPr>
        <w:ind w:left="0"/>
        <w:rPr>
          <w:sz w:val="24"/>
          <w:szCs w:val="24"/>
        </w:rPr>
      </w:pPr>
      <w:r>
        <w:rPr>
          <w:sz w:val="24"/>
          <w:szCs w:val="24"/>
        </w:rPr>
        <w:t>«Делим слова на слоги» развивающая игра</w:t>
      </w:r>
      <w:r w:rsidR="00E05DA1">
        <w:rPr>
          <w:sz w:val="24"/>
          <w:szCs w:val="24"/>
        </w:rPr>
        <w:t>.</w:t>
      </w:r>
    </w:p>
    <w:p w:rsidR="00E204D7" w:rsidRDefault="00A55838" w:rsidP="00CD7EB5">
      <w:pPr>
        <w:pStyle w:val="af8"/>
        <w:numPr>
          <w:ilvl w:val="0"/>
          <w:numId w:val="64"/>
        </w:numPr>
        <w:ind w:left="0"/>
        <w:rPr>
          <w:sz w:val="24"/>
          <w:szCs w:val="24"/>
        </w:rPr>
      </w:pPr>
      <w:r>
        <w:rPr>
          <w:sz w:val="24"/>
          <w:szCs w:val="24"/>
        </w:rPr>
        <w:t xml:space="preserve"> Е. Соловьева «Наследие и быль, и сказка» </w:t>
      </w:r>
    </w:p>
    <w:p w:rsidR="00A55838" w:rsidRDefault="00A55838" w:rsidP="00CD7EB5">
      <w:pPr>
        <w:pStyle w:val="af8"/>
        <w:numPr>
          <w:ilvl w:val="0"/>
          <w:numId w:val="64"/>
        </w:numPr>
        <w:ind w:left="0"/>
        <w:rPr>
          <w:sz w:val="24"/>
          <w:szCs w:val="24"/>
        </w:rPr>
      </w:pPr>
      <w:r>
        <w:rPr>
          <w:sz w:val="24"/>
          <w:szCs w:val="24"/>
        </w:rPr>
        <w:t xml:space="preserve"> Н Е. Богуславская «Весёлый этикет».</w:t>
      </w:r>
    </w:p>
    <w:p w:rsidR="00A55838" w:rsidRDefault="00A55838" w:rsidP="00CD7EB5">
      <w:pPr>
        <w:pStyle w:val="af8"/>
        <w:numPr>
          <w:ilvl w:val="0"/>
          <w:numId w:val="64"/>
        </w:numPr>
        <w:ind w:left="0"/>
        <w:rPr>
          <w:sz w:val="24"/>
          <w:szCs w:val="24"/>
        </w:rPr>
      </w:pPr>
      <w:r>
        <w:rPr>
          <w:sz w:val="24"/>
          <w:szCs w:val="24"/>
        </w:rPr>
        <w:t xml:space="preserve"> Е. О. Астафьева. «Играем, читаем, пишем».</w:t>
      </w:r>
    </w:p>
    <w:p w:rsidR="00A55838" w:rsidRDefault="00A55838" w:rsidP="00CD7EB5">
      <w:pPr>
        <w:pStyle w:val="af8"/>
        <w:numPr>
          <w:ilvl w:val="0"/>
          <w:numId w:val="64"/>
        </w:numPr>
        <w:ind w:left="0"/>
        <w:rPr>
          <w:sz w:val="24"/>
          <w:szCs w:val="24"/>
        </w:rPr>
      </w:pPr>
      <w:r>
        <w:rPr>
          <w:sz w:val="24"/>
          <w:szCs w:val="24"/>
        </w:rPr>
        <w:t xml:space="preserve"> С. Конощук «Фантазии круглый год».</w:t>
      </w:r>
    </w:p>
    <w:p w:rsidR="00A55838" w:rsidRDefault="00A55838" w:rsidP="00CD7EB5">
      <w:pPr>
        <w:pStyle w:val="af8"/>
        <w:numPr>
          <w:ilvl w:val="0"/>
          <w:numId w:val="64"/>
        </w:numPr>
        <w:ind w:left="0"/>
        <w:rPr>
          <w:sz w:val="24"/>
          <w:szCs w:val="24"/>
        </w:rPr>
      </w:pPr>
      <w:r>
        <w:rPr>
          <w:sz w:val="24"/>
          <w:szCs w:val="24"/>
        </w:rPr>
        <w:t xml:space="preserve"> </w:t>
      </w:r>
      <w:r w:rsidR="00403D4A">
        <w:rPr>
          <w:sz w:val="24"/>
          <w:szCs w:val="24"/>
        </w:rPr>
        <w:t>Л. Ю. Субботина «Развитие воображения у детей».</w:t>
      </w:r>
    </w:p>
    <w:p w:rsidR="00403D4A" w:rsidRDefault="00403D4A" w:rsidP="00CD7EB5">
      <w:pPr>
        <w:pStyle w:val="af8"/>
        <w:numPr>
          <w:ilvl w:val="0"/>
          <w:numId w:val="64"/>
        </w:numPr>
        <w:ind w:left="0"/>
        <w:rPr>
          <w:sz w:val="24"/>
          <w:szCs w:val="24"/>
        </w:rPr>
      </w:pPr>
      <w:r>
        <w:rPr>
          <w:sz w:val="24"/>
          <w:szCs w:val="24"/>
        </w:rPr>
        <w:t xml:space="preserve">  Л. А. Ремезова «Играем с цветом».</w:t>
      </w:r>
    </w:p>
    <w:p w:rsidR="00403D4A" w:rsidRDefault="00403D4A" w:rsidP="00CD7EB5">
      <w:pPr>
        <w:pStyle w:val="af8"/>
        <w:numPr>
          <w:ilvl w:val="0"/>
          <w:numId w:val="64"/>
        </w:numPr>
        <w:ind w:left="0"/>
        <w:rPr>
          <w:sz w:val="24"/>
          <w:szCs w:val="24"/>
        </w:rPr>
      </w:pPr>
      <w:r>
        <w:rPr>
          <w:sz w:val="24"/>
          <w:szCs w:val="24"/>
        </w:rPr>
        <w:t xml:space="preserve"> И. Г. Сухин «Веселые скороговорки для «непослушных» звуков».</w:t>
      </w:r>
    </w:p>
    <w:p w:rsidR="00403D4A" w:rsidRDefault="00403D4A" w:rsidP="00CD7EB5">
      <w:pPr>
        <w:pStyle w:val="af8"/>
        <w:numPr>
          <w:ilvl w:val="0"/>
          <w:numId w:val="64"/>
        </w:numPr>
        <w:ind w:left="0"/>
        <w:rPr>
          <w:sz w:val="24"/>
          <w:szCs w:val="24"/>
        </w:rPr>
      </w:pPr>
      <w:r>
        <w:rPr>
          <w:sz w:val="24"/>
          <w:szCs w:val="24"/>
        </w:rPr>
        <w:t xml:space="preserve"> Т. И. Тарабарина «Пословицы, поговорки, потешки, скороговорки».</w:t>
      </w:r>
    </w:p>
    <w:p w:rsidR="00403D4A" w:rsidRDefault="00403D4A" w:rsidP="00CD7EB5">
      <w:pPr>
        <w:pStyle w:val="af8"/>
        <w:numPr>
          <w:ilvl w:val="0"/>
          <w:numId w:val="64"/>
        </w:numPr>
        <w:ind w:left="0"/>
        <w:rPr>
          <w:sz w:val="24"/>
          <w:szCs w:val="24"/>
        </w:rPr>
      </w:pPr>
      <w:r>
        <w:rPr>
          <w:sz w:val="24"/>
          <w:szCs w:val="24"/>
        </w:rPr>
        <w:t xml:space="preserve"> В. Цвынтарный «Играем пальчиками и развиваем речь».</w:t>
      </w:r>
    </w:p>
    <w:p w:rsidR="00403D4A" w:rsidRDefault="00403D4A" w:rsidP="00CD7EB5">
      <w:pPr>
        <w:pStyle w:val="af8"/>
        <w:numPr>
          <w:ilvl w:val="0"/>
          <w:numId w:val="64"/>
        </w:numPr>
        <w:ind w:left="0"/>
        <w:rPr>
          <w:sz w:val="24"/>
          <w:szCs w:val="24"/>
        </w:rPr>
      </w:pPr>
      <w:r>
        <w:rPr>
          <w:sz w:val="24"/>
          <w:szCs w:val="24"/>
        </w:rPr>
        <w:t xml:space="preserve"> З. А. Гриценко «Пришли мне чтения </w:t>
      </w:r>
      <w:r w:rsidR="00C94EEE">
        <w:rPr>
          <w:sz w:val="24"/>
          <w:szCs w:val="24"/>
        </w:rPr>
        <w:t>доброго…</w:t>
      </w:r>
      <w:r>
        <w:rPr>
          <w:sz w:val="24"/>
          <w:szCs w:val="24"/>
        </w:rPr>
        <w:t>».</w:t>
      </w:r>
    </w:p>
    <w:p w:rsidR="00C224B1" w:rsidRDefault="00403D4A" w:rsidP="00CD7EB5">
      <w:pPr>
        <w:pStyle w:val="af8"/>
        <w:numPr>
          <w:ilvl w:val="0"/>
          <w:numId w:val="64"/>
        </w:numPr>
        <w:ind w:left="0"/>
        <w:rPr>
          <w:sz w:val="24"/>
          <w:szCs w:val="24"/>
        </w:rPr>
      </w:pPr>
      <w:r>
        <w:rPr>
          <w:sz w:val="24"/>
          <w:szCs w:val="24"/>
        </w:rPr>
        <w:t xml:space="preserve"> А. К. Бондаренко «</w:t>
      </w:r>
      <w:r w:rsidR="00C94EEE">
        <w:rPr>
          <w:sz w:val="24"/>
          <w:szCs w:val="24"/>
        </w:rPr>
        <w:t>Словесные</w:t>
      </w:r>
      <w:r>
        <w:rPr>
          <w:sz w:val="24"/>
          <w:szCs w:val="24"/>
        </w:rPr>
        <w:t xml:space="preserve"> игры в детском саду</w:t>
      </w:r>
      <w:r w:rsidR="001E583A">
        <w:rPr>
          <w:sz w:val="24"/>
          <w:szCs w:val="24"/>
        </w:rPr>
        <w:t>»</w:t>
      </w:r>
    </w:p>
    <w:p w:rsidR="001E583A" w:rsidRDefault="001E583A" w:rsidP="00CD7EB5">
      <w:pPr>
        <w:pStyle w:val="af8"/>
        <w:numPr>
          <w:ilvl w:val="0"/>
          <w:numId w:val="64"/>
        </w:numPr>
        <w:ind w:left="0"/>
        <w:rPr>
          <w:sz w:val="24"/>
          <w:szCs w:val="24"/>
        </w:rPr>
      </w:pPr>
      <w:r>
        <w:rPr>
          <w:sz w:val="24"/>
          <w:szCs w:val="24"/>
        </w:rPr>
        <w:t xml:space="preserve"> Л. Е. Белоусова «Удивительные истории»</w:t>
      </w:r>
    </w:p>
    <w:p w:rsidR="001E583A" w:rsidRDefault="001E583A" w:rsidP="00CD7EB5">
      <w:pPr>
        <w:pStyle w:val="af8"/>
        <w:numPr>
          <w:ilvl w:val="0"/>
          <w:numId w:val="64"/>
        </w:numPr>
        <w:ind w:left="0"/>
        <w:rPr>
          <w:sz w:val="24"/>
          <w:szCs w:val="24"/>
        </w:rPr>
      </w:pPr>
      <w:r>
        <w:rPr>
          <w:sz w:val="24"/>
          <w:szCs w:val="24"/>
        </w:rPr>
        <w:t xml:space="preserve"> В Волина «Игры в рифму»</w:t>
      </w:r>
    </w:p>
    <w:p w:rsidR="001E583A" w:rsidRDefault="001E583A" w:rsidP="00CD7EB5">
      <w:pPr>
        <w:pStyle w:val="af8"/>
        <w:numPr>
          <w:ilvl w:val="0"/>
          <w:numId w:val="64"/>
        </w:numPr>
        <w:ind w:left="0"/>
        <w:rPr>
          <w:sz w:val="24"/>
          <w:szCs w:val="24"/>
        </w:rPr>
      </w:pPr>
      <w:r>
        <w:rPr>
          <w:sz w:val="24"/>
          <w:szCs w:val="24"/>
        </w:rPr>
        <w:t xml:space="preserve"> Э. Г. Пилюгина «Сенсорные способности малыша».</w:t>
      </w:r>
    </w:p>
    <w:p w:rsidR="001E583A" w:rsidRDefault="001E583A" w:rsidP="00CD7EB5">
      <w:pPr>
        <w:pStyle w:val="af8"/>
        <w:numPr>
          <w:ilvl w:val="0"/>
          <w:numId w:val="64"/>
        </w:numPr>
        <w:ind w:left="0"/>
        <w:rPr>
          <w:sz w:val="24"/>
          <w:szCs w:val="24"/>
        </w:rPr>
      </w:pPr>
      <w:r>
        <w:rPr>
          <w:sz w:val="24"/>
          <w:szCs w:val="24"/>
        </w:rPr>
        <w:t xml:space="preserve"> Н. В. Новоторцева «Развитие речи детей».</w:t>
      </w:r>
    </w:p>
    <w:p w:rsidR="001E583A" w:rsidRDefault="001E583A" w:rsidP="00CD7EB5">
      <w:pPr>
        <w:pStyle w:val="af8"/>
        <w:numPr>
          <w:ilvl w:val="0"/>
          <w:numId w:val="64"/>
        </w:numPr>
        <w:ind w:left="0"/>
        <w:rPr>
          <w:sz w:val="24"/>
          <w:szCs w:val="24"/>
        </w:rPr>
      </w:pPr>
      <w:r>
        <w:rPr>
          <w:sz w:val="24"/>
          <w:szCs w:val="24"/>
        </w:rPr>
        <w:t xml:space="preserve"> М. Б. Зацепина «Развитие ребенка в </w:t>
      </w:r>
      <w:r w:rsidR="00C94EEE">
        <w:rPr>
          <w:sz w:val="24"/>
          <w:szCs w:val="24"/>
        </w:rPr>
        <w:t>театрализованной</w:t>
      </w:r>
      <w:r>
        <w:rPr>
          <w:sz w:val="24"/>
          <w:szCs w:val="24"/>
        </w:rPr>
        <w:t xml:space="preserve"> деятельности».</w:t>
      </w:r>
    </w:p>
    <w:p w:rsidR="001E583A" w:rsidRDefault="001E583A" w:rsidP="00CD7EB5">
      <w:pPr>
        <w:pStyle w:val="af8"/>
        <w:numPr>
          <w:ilvl w:val="0"/>
          <w:numId w:val="64"/>
        </w:numPr>
        <w:ind w:left="0"/>
        <w:rPr>
          <w:sz w:val="24"/>
          <w:szCs w:val="24"/>
        </w:rPr>
      </w:pPr>
      <w:r>
        <w:rPr>
          <w:sz w:val="24"/>
          <w:szCs w:val="24"/>
        </w:rPr>
        <w:t xml:space="preserve"> Т Рик «Сказки и пьесы для семьи и детского сада».</w:t>
      </w:r>
    </w:p>
    <w:p w:rsidR="001E583A" w:rsidRDefault="001E583A" w:rsidP="00CD7EB5">
      <w:pPr>
        <w:pStyle w:val="af8"/>
        <w:numPr>
          <w:ilvl w:val="0"/>
          <w:numId w:val="64"/>
        </w:numPr>
        <w:ind w:left="0"/>
        <w:rPr>
          <w:sz w:val="24"/>
          <w:szCs w:val="24"/>
        </w:rPr>
      </w:pPr>
      <w:r>
        <w:rPr>
          <w:sz w:val="24"/>
          <w:szCs w:val="24"/>
        </w:rPr>
        <w:t xml:space="preserve"> Е Е Кравцова «Разбуди в ребенке волшебника».</w:t>
      </w:r>
    </w:p>
    <w:p w:rsidR="001147F4" w:rsidRDefault="001E583A" w:rsidP="00CD7EB5">
      <w:pPr>
        <w:pStyle w:val="af8"/>
        <w:numPr>
          <w:ilvl w:val="0"/>
          <w:numId w:val="64"/>
        </w:numPr>
        <w:ind w:left="0"/>
        <w:rPr>
          <w:sz w:val="24"/>
          <w:szCs w:val="24"/>
        </w:rPr>
      </w:pPr>
      <w:r>
        <w:rPr>
          <w:sz w:val="24"/>
          <w:szCs w:val="24"/>
        </w:rPr>
        <w:t xml:space="preserve"> </w:t>
      </w:r>
      <w:r w:rsidR="001147F4">
        <w:rPr>
          <w:sz w:val="24"/>
          <w:szCs w:val="24"/>
        </w:rPr>
        <w:t>В. А. Ильина «Игры, конкурсы, развлечения».</w:t>
      </w:r>
    </w:p>
    <w:p w:rsidR="001147F4" w:rsidRDefault="001147F4" w:rsidP="00CD7EB5">
      <w:pPr>
        <w:pStyle w:val="af8"/>
        <w:numPr>
          <w:ilvl w:val="0"/>
          <w:numId w:val="64"/>
        </w:numPr>
        <w:ind w:left="0"/>
        <w:rPr>
          <w:sz w:val="24"/>
          <w:szCs w:val="24"/>
        </w:rPr>
      </w:pPr>
      <w:r>
        <w:rPr>
          <w:sz w:val="24"/>
          <w:szCs w:val="24"/>
        </w:rPr>
        <w:t xml:space="preserve"> Г. Науменко «Песенки, загадки, пословицы».</w:t>
      </w:r>
    </w:p>
    <w:p w:rsidR="000A256F" w:rsidRPr="000A256F" w:rsidRDefault="001147F4" w:rsidP="00CD7EB5">
      <w:pPr>
        <w:pStyle w:val="af8"/>
        <w:numPr>
          <w:ilvl w:val="0"/>
          <w:numId w:val="64"/>
        </w:numPr>
        <w:ind w:left="0"/>
        <w:rPr>
          <w:sz w:val="24"/>
          <w:szCs w:val="24"/>
        </w:rPr>
      </w:pPr>
      <w:r>
        <w:rPr>
          <w:sz w:val="24"/>
          <w:szCs w:val="24"/>
        </w:rPr>
        <w:t xml:space="preserve"> М. И. Лозбякова «Учимся правильно и чётко говорить». </w:t>
      </w:r>
    </w:p>
    <w:p w:rsidR="0002774A" w:rsidRDefault="0002774A" w:rsidP="002F556C">
      <w:pPr>
        <w:pStyle w:val="111"/>
        <w:ind w:firstLine="0"/>
        <w:jc w:val="center"/>
        <w:rPr>
          <w:b/>
          <w:color w:val="FF0000"/>
          <w:szCs w:val="24"/>
        </w:rPr>
      </w:pPr>
    </w:p>
    <w:p w:rsidR="00E05DA1" w:rsidRDefault="00E05DA1" w:rsidP="002F556C">
      <w:pPr>
        <w:pStyle w:val="111"/>
        <w:ind w:firstLine="0"/>
        <w:jc w:val="center"/>
        <w:rPr>
          <w:b/>
          <w:color w:val="FF0000"/>
          <w:szCs w:val="24"/>
        </w:rPr>
      </w:pPr>
    </w:p>
    <w:p w:rsidR="00E05DA1" w:rsidRPr="003345CC" w:rsidRDefault="00E05DA1" w:rsidP="002F556C">
      <w:pPr>
        <w:pStyle w:val="111"/>
        <w:ind w:firstLine="0"/>
        <w:jc w:val="center"/>
        <w:rPr>
          <w:b/>
          <w:szCs w:val="24"/>
        </w:rPr>
      </w:pPr>
    </w:p>
    <w:p w:rsidR="00EF7DFC" w:rsidRPr="003345CC" w:rsidRDefault="00EF7DFC" w:rsidP="00547EED">
      <w:pPr>
        <w:pStyle w:val="111"/>
        <w:ind w:firstLine="0"/>
        <w:jc w:val="center"/>
        <w:rPr>
          <w:b/>
          <w:szCs w:val="24"/>
        </w:rPr>
      </w:pPr>
      <w:r w:rsidRPr="003345CC">
        <w:rPr>
          <w:b/>
          <w:szCs w:val="24"/>
        </w:rPr>
        <w:t>3.</w:t>
      </w:r>
      <w:r w:rsidR="00CC2A48" w:rsidRPr="003345CC">
        <w:rPr>
          <w:b/>
          <w:szCs w:val="24"/>
        </w:rPr>
        <w:t>1.</w:t>
      </w:r>
      <w:r w:rsidRPr="003345CC">
        <w:rPr>
          <w:b/>
          <w:szCs w:val="24"/>
        </w:rPr>
        <w:t>4. Художественно-эст</w:t>
      </w:r>
      <w:r w:rsidR="00547EED" w:rsidRPr="003345CC">
        <w:rPr>
          <w:b/>
          <w:szCs w:val="24"/>
        </w:rPr>
        <w:t>етическое развитие</w:t>
      </w:r>
    </w:p>
    <w:p w:rsidR="00547EED" w:rsidRPr="003345CC" w:rsidRDefault="00547EED" w:rsidP="00547EED">
      <w:pPr>
        <w:pStyle w:val="111"/>
        <w:ind w:firstLine="0"/>
        <w:jc w:val="center"/>
        <w:rPr>
          <w:b/>
          <w:szCs w:val="24"/>
        </w:rPr>
      </w:pPr>
    </w:p>
    <w:tbl>
      <w:tblPr>
        <w:tblStyle w:val="a5"/>
        <w:tblW w:w="0" w:type="auto"/>
        <w:tblLayout w:type="fixed"/>
        <w:tblCellMar>
          <w:top w:w="57" w:type="dxa"/>
          <w:bottom w:w="57" w:type="dxa"/>
        </w:tblCellMar>
        <w:tblLook w:val="04A0" w:firstRow="1" w:lastRow="0" w:firstColumn="1" w:lastColumn="0" w:noHBand="0" w:noVBand="1"/>
      </w:tblPr>
      <w:tblGrid>
        <w:gridCol w:w="2802"/>
        <w:gridCol w:w="6773"/>
      </w:tblGrid>
      <w:tr w:rsidR="0002774A" w:rsidRPr="003345CC" w:rsidTr="00547EED">
        <w:tc>
          <w:tcPr>
            <w:tcW w:w="2802" w:type="dxa"/>
            <w:hideMark/>
          </w:tcPr>
          <w:p w:rsidR="0002774A" w:rsidRPr="003345CC" w:rsidRDefault="0002774A">
            <w:pPr>
              <w:rPr>
                <w:sz w:val="24"/>
                <w:szCs w:val="24"/>
              </w:rPr>
            </w:pPr>
            <w:r w:rsidRPr="003345CC">
              <w:rPr>
                <w:sz w:val="24"/>
                <w:szCs w:val="24"/>
              </w:rPr>
              <w:t>От 1,5 лет до 2 лет</w:t>
            </w:r>
          </w:p>
        </w:tc>
        <w:tc>
          <w:tcPr>
            <w:tcW w:w="6773" w:type="dxa"/>
            <w:hideMark/>
          </w:tcPr>
          <w:p w:rsidR="0002774A" w:rsidRPr="003345CC" w:rsidRDefault="00520EB3">
            <w:pPr>
              <w:rPr>
                <w:sz w:val="24"/>
                <w:szCs w:val="24"/>
              </w:rPr>
            </w:pPr>
            <w:hyperlink r:id="rId32" w:history="1">
              <w:r w:rsidR="0002774A" w:rsidRPr="003345CC">
                <w:rPr>
                  <w:rStyle w:val="a6"/>
                  <w:color w:val="auto"/>
                  <w:sz w:val="24"/>
                  <w:szCs w:val="24"/>
                </w:rPr>
                <w:t>http://publication.pravo.gov.ru/Document/View/0001202212280044?index=77&amp;rangeSize=1</w:t>
              </w:r>
            </w:hyperlink>
            <w:r w:rsidR="0002774A" w:rsidRPr="003345CC">
              <w:rPr>
                <w:sz w:val="24"/>
                <w:szCs w:val="24"/>
              </w:rPr>
              <w:t xml:space="preserve"> </w:t>
            </w:r>
          </w:p>
        </w:tc>
      </w:tr>
      <w:tr w:rsidR="00547EED" w:rsidRPr="003345CC" w:rsidTr="00547EED">
        <w:tc>
          <w:tcPr>
            <w:tcW w:w="2802" w:type="dxa"/>
            <w:hideMark/>
          </w:tcPr>
          <w:p w:rsidR="00547EED" w:rsidRPr="003345CC" w:rsidRDefault="00547EED">
            <w:pPr>
              <w:rPr>
                <w:sz w:val="24"/>
                <w:szCs w:val="24"/>
              </w:rPr>
            </w:pPr>
            <w:r w:rsidRPr="003345CC">
              <w:rPr>
                <w:sz w:val="24"/>
                <w:szCs w:val="24"/>
              </w:rPr>
              <w:t>От 2 лет до 3 лет</w:t>
            </w:r>
          </w:p>
        </w:tc>
        <w:tc>
          <w:tcPr>
            <w:tcW w:w="6773" w:type="dxa"/>
            <w:hideMark/>
          </w:tcPr>
          <w:p w:rsidR="00547EED" w:rsidRPr="003345CC" w:rsidRDefault="00520EB3">
            <w:pPr>
              <w:rPr>
                <w:sz w:val="24"/>
                <w:szCs w:val="24"/>
              </w:rPr>
            </w:pPr>
            <w:hyperlink r:id="rId33" w:history="1">
              <w:r w:rsidR="00FA5410" w:rsidRPr="003345CC">
                <w:rPr>
                  <w:rStyle w:val="a6"/>
                  <w:color w:val="auto"/>
                  <w:sz w:val="24"/>
                  <w:szCs w:val="24"/>
                </w:rPr>
                <w:t>http://publication.pravo.gov.ru/Document/View/0001202212280044?index=78&amp;rangeSize=1</w:t>
              </w:r>
            </w:hyperlink>
            <w:r w:rsidR="00FA5410" w:rsidRPr="003345CC">
              <w:rPr>
                <w:sz w:val="24"/>
                <w:szCs w:val="24"/>
              </w:rPr>
              <w:t xml:space="preserve"> </w:t>
            </w:r>
          </w:p>
        </w:tc>
      </w:tr>
      <w:tr w:rsidR="00547EED" w:rsidRPr="003345CC" w:rsidTr="00547EED">
        <w:tc>
          <w:tcPr>
            <w:tcW w:w="2802" w:type="dxa"/>
            <w:hideMark/>
          </w:tcPr>
          <w:p w:rsidR="00547EED" w:rsidRPr="003345CC" w:rsidRDefault="00547EED">
            <w:pPr>
              <w:rPr>
                <w:sz w:val="24"/>
                <w:szCs w:val="24"/>
              </w:rPr>
            </w:pPr>
            <w:r w:rsidRPr="003345CC">
              <w:rPr>
                <w:sz w:val="24"/>
                <w:szCs w:val="24"/>
              </w:rPr>
              <w:t>От 3 лет до 4 лет</w:t>
            </w:r>
          </w:p>
        </w:tc>
        <w:tc>
          <w:tcPr>
            <w:tcW w:w="6773" w:type="dxa"/>
            <w:hideMark/>
          </w:tcPr>
          <w:p w:rsidR="00547EED" w:rsidRPr="003345CC" w:rsidRDefault="00520EB3">
            <w:pPr>
              <w:rPr>
                <w:sz w:val="24"/>
                <w:szCs w:val="24"/>
              </w:rPr>
            </w:pPr>
            <w:hyperlink r:id="rId34" w:history="1">
              <w:r w:rsidR="0002774A" w:rsidRPr="003345CC">
                <w:rPr>
                  <w:rStyle w:val="a6"/>
                  <w:color w:val="auto"/>
                  <w:sz w:val="24"/>
                  <w:szCs w:val="24"/>
                </w:rPr>
                <w:t>http://publication.pravo.gov.ru/Document/View/0001202212280044?index=83&amp;rangeSize=1</w:t>
              </w:r>
            </w:hyperlink>
            <w:r w:rsidR="0002774A" w:rsidRPr="003345CC">
              <w:rPr>
                <w:sz w:val="24"/>
                <w:szCs w:val="24"/>
              </w:rPr>
              <w:t xml:space="preserve"> </w:t>
            </w:r>
          </w:p>
        </w:tc>
      </w:tr>
      <w:tr w:rsidR="00547EED" w:rsidRPr="003345CC" w:rsidTr="00547EED">
        <w:tc>
          <w:tcPr>
            <w:tcW w:w="2802" w:type="dxa"/>
            <w:hideMark/>
          </w:tcPr>
          <w:p w:rsidR="00547EED" w:rsidRPr="003345CC" w:rsidRDefault="00547EED">
            <w:pPr>
              <w:rPr>
                <w:sz w:val="24"/>
                <w:szCs w:val="24"/>
              </w:rPr>
            </w:pPr>
            <w:r w:rsidRPr="003345CC">
              <w:rPr>
                <w:sz w:val="24"/>
                <w:szCs w:val="24"/>
              </w:rPr>
              <w:t>От 4 лет до 5 лет</w:t>
            </w:r>
          </w:p>
        </w:tc>
        <w:tc>
          <w:tcPr>
            <w:tcW w:w="6773" w:type="dxa"/>
            <w:hideMark/>
          </w:tcPr>
          <w:p w:rsidR="00547EED" w:rsidRPr="003345CC" w:rsidRDefault="00520EB3">
            <w:pPr>
              <w:rPr>
                <w:sz w:val="24"/>
                <w:szCs w:val="24"/>
              </w:rPr>
            </w:pPr>
            <w:hyperlink r:id="rId35" w:history="1">
              <w:r w:rsidR="00B7645F" w:rsidRPr="003345CC">
                <w:rPr>
                  <w:rStyle w:val="a6"/>
                  <w:color w:val="auto"/>
                  <w:sz w:val="24"/>
                  <w:szCs w:val="24"/>
                </w:rPr>
                <w:t>http://publication.pravo.gov.ru/Document/View/0001202212280044?index=90&amp;rangeSize=1</w:t>
              </w:r>
            </w:hyperlink>
            <w:r w:rsidR="00B7645F" w:rsidRPr="003345CC">
              <w:rPr>
                <w:sz w:val="24"/>
                <w:szCs w:val="24"/>
              </w:rPr>
              <w:t xml:space="preserve"> </w:t>
            </w:r>
          </w:p>
        </w:tc>
      </w:tr>
      <w:tr w:rsidR="00547EED" w:rsidRPr="003345CC" w:rsidTr="00547EED">
        <w:tc>
          <w:tcPr>
            <w:tcW w:w="2802" w:type="dxa"/>
            <w:hideMark/>
          </w:tcPr>
          <w:p w:rsidR="00547EED" w:rsidRPr="003345CC" w:rsidRDefault="00547EED">
            <w:pPr>
              <w:rPr>
                <w:sz w:val="24"/>
                <w:szCs w:val="24"/>
              </w:rPr>
            </w:pPr>
            <w:r w:rsidRPr="003345CC">
              <w:rPr>
                <w:sz w:val="24"/>
                <w:szCs w:val="24"/>
              </w:rPr>
              <w:t>От 5 лет до 6 лет</w:t>
            </w:r>
          </w:p>
        </w:tc>
        <w:tc>
          <w:tcPr>
            <w:tcW w:w="6773" w:type="dxa"/>
            <w:hideMark/>
          </w:tcPr>
          <w:p w:rsidR="00547EED" w:rsidRPr="003345CC" w:rsidRDefault="00520EB3">
            <w:pPr>
              <w:rPr>
                <w:sz w:val="24"/>
                <w:szCs w:val="24"/>
              </w:rPr>
            </w:pPr>
            <w:hyperlink r:id="rId36" w:history="1">
              <w:r w:rsidR="00B7645F" w:rsidRPr="003345CC">
                <w:rPr>
                  <w:rStyle w:val="a6"/>
                  <w:color w:val="auto"/>
                  <w:sz w:val="24"/>
                  <w:szCs w:val="24"/>
                </w:rPr>
                <w:t>http://publication.pravo.gov.ru/Document/View/0001202212280044?index=99&amp;rangeSize=1</w:t>
              </w:r>
            </w:hyperlink>
            <w:r w:rsidR="00B7645F" w:rsidRPr="003345CC">
              <w:rPr>
                <w:sz w:val="24"/>
                <w:szCs w:val="24"/>
              </w:rPr>
              <w:t xml:space="preserve"> </w:t>
            </w:r>
          </w:p>
        </w:tc>
      </w:tr>
      <w:tr w:rsidR="00547EED" w:rsidRPr="003345CC" w:rsidTr="00547EED">
        <w:tc>
          <w:tcPr>
            <w:tcW w:w="2802" w:type="dxa"/>
            <w:hideMark/>
          </w:tcPr>
          <w:p w:rsidR="00547EED" w:rsidRPr="003345CC" w:rsidRDefault="00547EED">
            <w:pPr>
              <w:rPr>
                <w:sz w:val="24"/>
                <w:szCs w:val="24"/>
              </w:rPr>
            </w:pPr>
            <w:r w:rsidRPr="003345CC">
              <w:rPr>
                <w:sz w:val="24"/>
                <w:szCs w:val="24"/>
              </w:rPr>
              <w:t>От 6 лет до 7 лет</w:t>
            </w:r>
          </w:p>
        </w:tc>
        <w:tc>
          <w:tcPr>
            <w:tcW w:w="6773" w:type="dxa"/>
            <w:hideMark/>
          </w:tcPr>
          <w:p w:rsidR="00547EED" w:rsidRPr="003345CC" w:rsidRDefault="00520EB3">
            <w:pPr>
              <w:rPr>
                <w:sz w:val="24"/>
                <w:szCs w:val="24"/>
              </w:rPr>
            </w:pPr>
            <w:hyperlink r:id="rId37" w:history="1">
              <w:r w:rsidR="00B7645F" w:rsidRPr="003345CC">
                <w:rPr>
                  <w:rStyle w:val="a6"/>
                  <w:color w:val="auto"/>
                  <w:sz w:val="24"/>
                  <w:szCs w:val="24"/>
                </w:rPr>
                <w:t>http://publication.pravo.gov.ru/Document/View/0001202212280044?index=109&amp;rangeSize=1</w:t>
              </w:r>
            </w:hyperlink>
            <w:r w:rsidR="00B7645F" w:rsidRPr="003345CC">
              <w:rPr>
                <w:sz w:val="24"/>
                <w:szCs w:val="24"/>
              </w:rPr>
              <w:t xml:space="preserve"> </w:t>
            </w:r>
          </w:p>
        </w:tc>
      </w:tr>
    </w:tbl>
    <w:p w:rsidR="00DF474A" w:rsidRPr="003345CC" w:rsidRDefault="00DF474A" w:rsidP="00DF474A">
      <w:pPr>
        <w:pStyle w:val="ConsPlusNormal"/>
        <w:spacing w:before="240"/>
        <w:ind w:firstLine="540"/>
        <w:jc w:val="both"/>
      </w:pPr>
      <w:r w:rsidRPr="003345CC">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DF474A" w:rsidRPr="003345CC" w:rsidRDefault="00DF474A" w:rsidP="00DF474A">
      <w:pPr>
        <w:pStyle w:val="ConsPlusNormal"/>
        <w:spacing w:before="240"/>
        <w:ind w:firstLine="540"/>
        <w:jc w:val="both"/>
      </w:pPr>
      <w:r w:rsidRPr="003345CC">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DF474A" w:rsidRPr="003345CC" w:rsidRDefault="00DF474A" w:rsidP="00DF474A">
      <w:pPr>
        <w:pStyle w:val="ConsPlusNormal"/>
        <w:spacing w:before="240"/>
        <w:ind w:firstLine="540"/>
        <w:jc w:val="both"/>
      </w:pPr>
      <w:r w:rsidRPr="003345CC">
        <w:t xml:space="preserve">приобщение к традициям и великому культурному наследию российского народа, шедеврам </w:t>
      </w:r>
      <w:r w:rsidRPr="003345CC">
        <w:lastRenderedPageBreak/>
        <w:t>мировой художественной культуры;</w:t>
      </w:r>
    </w:p>
    <w:p w:rsidR="00DF474A" w:rsidRPr="003345CC" w:rsidRDefault="00DF474A" w:rsidP="00DF474A">
      <w:pPr>
        <w:pStyle w:val="ConsPlusNormal"/>
        <w:spacing w:before="240"/>
        <w:ind w:firstLine="540"/>
        <w:jc w:val="both"/>
      </w:pPr>
      <w:r w:rsidRPr="003345CC">
        <w:t>становление эстетического, эмоционально-ценностного отношения к окружающему миру для гармонизации внешнего и внутреннего мира ребенка;</w:t>
      </w:r>
    </w:p>
    <w:p w:rsidR="00DF474A" w:rsidRPr="003345CC" w:rsidRDefault="00DF474A" w:rsidP="00DF474A">
      <w:pPr>
        <w:pStyle w:val="ConsPlusNormal"/>
        <w:spacing w:before="240"/>
        <w:ind w:firstLine="540"/>
        <w:jc w:val="both"/>
      </w:pPr>
      <w:r w:rsidRPr="003345CC">
        <w:t>создание условий для раскрытия детьми базовых ценностей и их проживания в разных видах художественно-творческой деятельности;</w:t>
      </w:r>
    </w:p>
    <w:p w:rsidR="00DF474A" w:rsidRPr="003345CC" w:rsidRDefault="00DF474A" w:rsidP="00DF474A">
      <w:pPr>
        <w:pStyle w:val="ConsPlusNormal"/>
        <w:spacing w:before="240"/>
        <w:ind w:firstLine="540"/>
        <w:jc w:val="both"/>
      </w:pPr>
      <w:r w:rsidRPr="003345CC">
        <w:t>формирование целостной картины мира на основе интеграции интеллектуального и эмоционально-образного способов его освоения детьми;</w:t>
      </w:r>
    </w:p>
    <w:p w:rsidR="00DF474A" w:rsidRDefault="00DF474A" w:rsidP="00DF474A">
      <w:pPr>
        <w:pStyle w:val="ConsPlusNormal"/>
        <w:spacing w:before="240"/>
        <w:ind w:firstLine="540"/>
        <w:jc w:val="both"/>
      </w:pPr>
      <w:r w:rsidRPr="003345CC">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E05DA1" w:rsidRDefault="00E05DA1" w:rsidP="00DF474A">
      <w:pPr>
        <w:pStyle w:val="ConsPlusNormal"/>
        <w:spacing w:before="240"/>
        <w:ind w:firstLine="540"/>
        <w:jc w:val="both"/>
      </w:pPr>
    </w:p>
    <w:p w:rsidR="00F8231F" w:rsidRPr="00E05DA1" w:rsidRDefault="00E05DA1" w:rsidP="00E05DA1">
      <w:pPr>
        <w:spacing w:line="360" w:lineRule="auto"/>
        <w:rPr>
          <w:sz w:val="24"/>
          <w:szCs w:val="24"/>
        </w:rPr>
      </w:pPr>
      <w:r w:rsidRPr="0042792B">
        <w:rPr>
          <w:sz w:val="24"/>
          <w:szCs w:val="24"/>
        </w:rPr>
        <w:t>Учебно-методический комплекс:</w:t>
      </w:r>
    </w:p>
    <w:p w:rsidR="00F33842" w:rsidRDefault="00F33842" w:rsidP="00F8231F">
      <w:pPr>
        <w:pStyle w:val="ConsPlusNormal"/>
        <w:numPr>
          <w:ilvl w:val="0"/>
          <w:numId w:val="77"/>
        </w:numPr>
        <w:jc w:val="both"/>
      </w:pPr>
      <w:r>
        <w:t>Л.В.Куцакова «Конструирование и художественный труд в детском саду»</w:t>
      </w:r>
    </w:p>
    <w:p w:rsidR="00F33842" w:rsidRDefault="00F33842" w:rsidP="00F8231F">
      <w:pPr>
        <w:pStyle w:val="ConsPlusNormal"/>
        <w:numPr>
          <w:ilvl w:val="0"/>
          <w:numId w:val="77"/>
        </w:numPr>
        <w:jc w:val="both"/>
      </w:pPr>
      <w:r>
        <w:rPr>
          <w:lang w:eastAsia="en-US"/>
        </w:rPr>
        <w:t>Художественное творчество по программе «Детство» средняя группа</w:t>
      </w:r>
    </w:p>
    <w:p w:rsidR="00F33842" w:rsidRDefault="00EC7C2B" w:rsidP="00F8231F">
      <w:pPr>
        <w:pStyle w:val="ConsPlusNormal"/>
        <w:numPr>
          <w:ilvl w:val="0"/>
          <w:numId w:val="77"/>
        </w:numPr>
        <w:jc w:val="both"/>
      </w:pPr>
      <w:r>
        <w:t>Л.А. Ремезова Учимся конструировать</w:t>
      </w:r>
    </w:p>
    <w:p w:rsidR="00F33842" w:rsidRDefault="00EC7C2B" w:rsidP="00F8231F">
      <w:pPr>
        <w:pStyle w:val="ConsPlusNormal"/>
        <w:numPr>
          <w:ilvl w:val="0"/>
          <w:numId w:val="77"/>
        </w:numPr>
        <w:jc w:val="both"/>
      </w:pPr>
      <w:r>
        <w:t>З.А. Ефанова Комплексные занятия по программе «Детство»</w:t>
      </w:r>
    </w:p>
    <w:p w:rsidR="00EC7C2B" w:rsidRDefault="00EC7C2B" w:rsidP="00F8231F">
      <w:pPr>
        <w:pStyle w:val="ConsPlusNormal"/>
        <w:numPr>
          <w:ilvl w:val="0"/>
          <w:numId w:val="77"/>
        </w:numPr>
        <w:jc w:val="both"/>
        <w:rPr>
          <w:lang w:eastAsia="en-US"/>
        </w:rPr>
      </w:pPr>
      <w:r>
        <w:rPr>
          <w:lang w:eastAsia="en-US"/>
        </w:rPr>
        <w:t>И.А. Лыкова «Изобразительная деятельность в детском саду»</w:t>
      </w:r>
    </w:p>
    <w:p w:rsidR="00EC7C2B" w:rsidRDefault="00EC7C2B" w:rsidP="00F8231F">
      <w:pPr>
        <w:pStyle w:val="ConsPlusNormal"/>
        <w:numPr>
          <w:ilvl w:val="0"/>
          <w:numId w:val="77"/>
        </w:numPr>
        <w:jc w:val="both"/>
        <w:rPr>
          <w:lang w:eastAsia="en-US"/>
        </w:rPr>
      </w:pPr>
      <w:r>
        <w:rPr>
          <w:lang w:eastAsia="en-US"/>
        </w:rPr>
        <w:t>А.А. Анистратова «Поделки из бумаги»</w:t>
      </w:r>
    </w:p>
    <w:p w:rsidR="00EC7C2B" w:rsidRDefault="00EC7C2B" w:rsidP="00F8231F">
      <w:pPr>
        <w:pStyle w:val="ConsPlusNormal"/>
        <w:numPr>
          <w:ilvl w:val="0"/>
          <w:numId w:val="77"/>
        </w:numPr>
        <w:jc w:val="both"/>
        <w:rPr>
          <w:lang w:eastAsia="en-US"/>
        </w:rPr>
      </w:pPr>
      <w:r>
        <w:rPr>
          <w:lang w:eastAsia="en-US"/>
        </w:rPr>
        <w:t>А.Н. Малышева «Аппликация в детском саду»</w:t>
      </w:r>
    </w:p>
    <w:p w:rsidR="00EC7C2B" w:rsidRDefault="00EC7C2B" w:rsidP="00F8231F">
      <w:pPr>
        <w:pStyle w:val="afb"/>
        <w:numPr>
          <w:ilvl w:val="0"/>
          <w:numId w:val="77"/>
        </w:numPr>
        <w:jc w:val="both"/>
        <w:rPr>
          <w:sz w:val="24"/>
          <w:szCs w:val="24"/>
          <w:lang w:eastAsia="en-US"/>
        </w:rPr>
      </w:pPr>
      <w:r>
        <w:rPr>
          <w:sz w:val="24"/>
          <w:szCs w:val="24"/>
          <w:lang w:eastAsia="en-US"/>
        </w:rPr>
        <w:t>Е. Румянцева «Аппликация. Простые поделки»</w:t>
      </w:r>
    </w:p>
    <w:p w:rsidR="00F8231F" w:rsidRDefault="00CA2265" w:rsidP="00F8231F">
      <w:pPr>
        <w:pStyle w:val="afb"/>
        <w:numPr>
          <w:ilvl w:val="0"/>
          <w:numId w:val="77"/>
        </w:numPr>
        <w:jc w:val="both"/>
        <w:rPr>
          <w:sz w:val="24"/>
          <w:szCs w:val="24"/>
          <w:lang w:eastAsia="en-US"/>
        </w:rPr>
      </w:pPr>
      <w:r>
        <w:rPr>
          <w:sz w:val="24"/>
          <w:szCs w:val="24"/>
          <w:lang w:eastAsia="en-US"/>
        </w:rPr>
        <w:t>Н.Б.Халезова «Лепка в детском саду»</w:t>
      </w:r>
    </w:p>
    <w:p w:rsidR="00CA2265" w:rsidRPr="00F8231F" w:rsidRDefault="00CA2265" w:rsidP="00F8231F">
      <w:pPr>
        <w:pStyle w:val="afb"/>
        <w:numPr>
          <w:ilvl w:val="0"/>
          <w:numId w:val="77"/>
        </w:numPr>
        <w:jc w:val="both"/>
        <w:rPr>
          <w:sz w:val="24"/>
          <w:szCs w:val="24"/>
          <w:lang w:eastAsia="en-US"/>
        </w:rPr>
      </w:pPr>
      <w:r w:rsidRPr="00F8231F">
        <w:rPr>
          <w:sz w:val="24"/>
          <w:szCs w:val="24"/>
        </w:rPr>
        <w:t>Бондаренко Т.М. Комплексные занятия в подготовительной группе детского сада: Практическое пособие для воспитателей и методистов ДОУ.- Воронеж: ТЦ «Учитель»</w:t>
      </w:r>
    </w:p>
    <w:p w:rsidR="00F8231F" w:rsidRPr="00F8231F" w:rsidRDefault="00F8231F" w:rsidP="00F8231F">
      <w:pPr>
        <w:widowControl w:val="0"/>
        <w:numPr>
          <w:ilvl w:val="0"/>
          <w:numId w:val="77"/>
        </w:numPr>
        <w:tabs>
          <w:tab w:val="left" w:pos="981"/>
          <w:tab w:val="left" w:pos="982"/>
        </w:tabs>
        <w:autoSpaceDE w:val="0"/>
        <w:autoSpaceDN w:val="0"/>
        <w:rPr>
          <w:sz w:val="24"/>
          <w:szCs w:val="24"/>
          <w:lang w:eastAsia="en-US"/>
        </w:rPr>
      </w:pPr>
      <w:r w:rsidRPr="00F8231F">
        <w:rPr>
          <w:sz w:val="24"/>
          <w:szCs w:val="24"/>
          <w:lang w:eastAsia="en-US"/>
        </w:rPr>
        <w:t>Ветлугина</w:t>
      </w:r>
      <w:r w:rsidRPr="00F8231F">
        <w:rPr>
          <w:spacing w:val="-2"/>
          <w:sz w:val="24"/>
          <w:szCs w:val="24"/>
          <w:lang w:eastAsia="en-US"/>
        </w:rPr>
        <w:t xml:space="preserve"> </w:t>
      </w:r>
      <w:r w:rsidRPr="00F8231F">
        <w:rPr>
          <w:sz w:val="24"/>
          <w:szCs w:val="24"/>
          <w:lang w:eastAsia="en-US"/>
        </w:rPr>
        <w:t>Н.</w:t>
      </w:r>
      <w:r w:rsidRPr="00F8231F">
        <w:rPr>
          <w:spacing w:val="-2"/>
          <w:sz w:val="24"/>
          <w:szCs w:val="24"/>
          <w:lang w:eastAsia="en-US"/>
        </w:rPr>
        <w:t xml:space="preserve"> </w:t>
      </w:r>
      <w:r w:rsidRPr="00F8231F">
        <w:rPr>
          <w:sz w:val="24"/>
          <w:szCs w:val="24"/>
          <w:lang w:eastAsia="en-US"/>
        </w:rPr>
        <w:t>А.</w:t>
      </w:r>
      <w:r w:rsidRPr="00F8231F">
        <w:rPr>
          <w:spacing w:val="-1"/>
          <w:sz w:val="24"/>
          <w:szCs w:val="24"/>
          <w:lang w:eastAsia="en-US"/>
        </w:rPr>
        <w:t xml:space="preserve"> </w:t>
      </w:r>
      <w:r w:rsidRPr="00F8231F">
        <w:rPr>
          <w:sz w:val="24"/>
          <w:szCs w:val="24"/>
          <w:lang w:eastAsia="en-US"/>
        </w:rPr>
        <w:t>Музыкальное</w:t>
      </w:r>
      <w:r w:rsidRPr="00F8231F">
        <w:rPr>
          <w:spacing w:val="-1"/>
          <w:sz w:val="24"/>
          <w:szCs w:val="24"/>
          <w:lang w:eastAsia="en-US"/>
        </w:rPr>
        <w:t xml:space="preserve"> </w:t>
      </w:r>
      <w:r w:rsidRPr="00F8231F">
        <w:rPr>
          <w:sz w:val="24"/>
          <w:szCs w:val="24"/>
          <w:lang w:eastAsia="en-US"/>
        </w:rPr>
        <w:t>воспитание</w:t>
      </w:r>
      <w:r w:rsidRPr="00F8231F">
        <w:rPr>
          <w:spacing w:val="-3"/>
          <w:sz w:val="24"/>
          <w:szCs w:val="24"/>
          <w:lang w:eastAsia="en-US"/>
        </w:rPr>
        <w:t xml:space="preserve"> </w:t>
      </w:r>
      <w:r w:rsidRPr="00F8231F">
        <w:rPr>
          <w:sz w:val="24"/>
          <w:szCs w:val="24"/>
          <w:lang w:eastAsia="en-US"/>
        </w:rPr>
        <w:t>в</w:t>
      </w:r>
      <w:r w:rsidRPr="00F8231F">
        <w:rPr>
          <w:spacing w:val="-3"/>
          <w:sz w:val="24"/>
          <w:szCs w:val="24"/>
          <w:lang w:eastAsia="en-US"/>
        </w:rPr>
        <w:t xml:space="preserve"> </w:t>
      </w:r>
      <w:r w:rsidRPr="00F8231F">
        <w:rPr>
          <w:sz w:val="24"/>
          <w:szCs w:val="24"/>
          <w:lang w:eastAsia="en-US"/>
        </w:rPr>
        <w:t>детском саду:</w:t>
      </w:r>
      <w:r w:rsidRPr="00F8231F">
        <w:rPr>
          <w:spacing w:val="-1"/>
          <w:sz w:val="24"/>
          <w:szCs w:val="24"/>
          <w:lang w:eastAsia="en-US"/>
        </w:rPr>
        <w:t xml:space="preserve"> </w:t>
      </w:r>
      <w:r w:rsidRPr="00F8231F">
        <w:rPr>
          <w:sz w:val="24"/>
          <w:szCs w:val="24"/>
          <w:lang w:eastAsia="en-US"/>
        </w:rPr>
        <w:t>/</w:t>
      </w:r>
      <w:r w:rsidRPr="00F8231F">
        <w:rPr>
          <w:spacing w:val="-1"/>
          <w:sz w:val="24"/>
          <w:szCs w:val="24"/>
          <w:lang w:eastAsia="en-US"/>
        </w:rPr>
        <w:t xml:space="preserve"> </w:t>
      </w:r>
      <w:r w:rsidRPr="00F8231F">
        <w:rPr>
          <w:sz w:val="24"/>
          <w:szCs w:val="24"/>
          <w:lang w:eastAsia="en-US"/>
        </w:rPr>
        <w:t>Н.</w:t>
      </w:r>
      <w:r w:rsidRPr="00F8231F">
        <w:rPr>
          <w:spacing w:val="-2"/>
          <w:sz w:val="24"/>
          <w:szCs w:val="24"/>
          <w:lang w:eastAsia="en-US"/>
        </w:rPr>
        <w:t xml:space="preserve"> </w:t>
      </w:r>
      <w:r w:rsidRPr="00F8231F">
        <w:rPr>
          <w:sz w:val="24"/>
          <w:szCs w:val="24"/>
          <w:lang w:eastAsia="en-US"/>
        </w:rPr>
        <w:t>А.</w:t>
      </w:r>
      <w:r w:rsidRPr="00F8231F">
        <w:rPr>
          <w:spacing w:val="-2"/>
          <w:sz w:val="24"/>
          <w:szCs w:val="24"/>
          <w:lang w:eastAsia="en-US"/>
        </w:rPr>
        <w:t xml:space="preserve"> </w:t>
      </w:r>
      <w:r w:rsidRPr="00F8231F">
        <w:rPr>
          <w:sz w:val="24"/>
          <w:szCs w:val="24"/>
          <w:lang w:eastAsia="en-US"/>
        </w:rPr>
        <w:t>Ветлугина.</w:t>
      </w:r>
    </w:p>
    <w:p w:rsidR="00F8231F" w:rsidRPr="00F8231F" w:rsidRDefault="00F8231F" w:rsidP="00F8231F">
      <w:pPr>
        <w:widowControl w:val="0"/>
        <w:numPr>
          <w:ilvl w:val="0"/>
          <w:numId w:val="77"/>
        </w:numPr>
        <w:tabs>
          <w:tab w:val="left" w:pos="981"/>
          <w:tab w:val="left" w:pos="982"/>
        </w:tabs>
        <w:autoSpaceDE w:val="0"/>
        <w:autoSpaceDN w:val="0"/>
        <w:rPr>
          <w:sz w:val="24"/>
          <w:szCs w:val="24"/>
          <w:lang w:eastAsia="en-US"/>
        </w:rPr>
      </w:pPr>
      <w:r w:rsidRPr="00F8231F">
        <w:rPr>
          <w:sz w:val="24"/>
          <w:szCs w:val="24"/>
          <w:lang w:eastAsia="en-US"/>
        </w:rPr>
        <w:t>Радынова</w:t>
      </w:r>
      <w:r w:rsidRPr="00F8231F">
        <w:rPr>
          <w:spacing w:val="-7"/>
          <w:sz w:val="24"/>
          <w:szCs w:val="24"/>
          <w:lang w:eastAsia="en-US"/>
        </w:rPr>
        <w:t xml:space="preserve"> </w:t>
      </w:r>
      <w:r w:rsidRPr="00F8231F">
        <w:rPr>
          <w:sz w:val="24"/>
          <w:szCs w:val="24"/>
          <w:lang w:eastAsia="en-US"/>
        </w:rPr>
        <w:t>О.П.</w:t>
      </w:r>
      <w:r w:rsidRPr="00F8231F">
        <w:rPr>
          <w:spacing w:val="-5"/>
          <w:sz w:val="24"/>
          <w:szCs w:val="24"/>
          <w:lang w:eastAsia="en-US"/>
        </w:rPr>
        <w:t xml:space="preserve"> </w:t>
      </w:r>
      <w:r w:rsidRPr="00F8231F">
        <w:rPr>
          <w:sz w:val="24"/>
          <w:szCs w:val="24"/>
          <w:lang w:eastAsia="en-US"/>
        </w:rPr>
        <w:t>«Музыкальное</w:t>
      </w:r>
      <w:r w:rsidRPr="00F8231F">
        <w:rPr>
          <w:spacing w:val="-4"/>
          <w:sz w:val="24"/>
          <w:szCs w:val="24"/>
          <w:lang w:eastAsia="en-US"/>
        </w:rPr>
        <w:t xml:space="preserve"> </w:t>
      </w:r>
      <w:r w:rsidRPr="00F8231F">
        <w:rPr>
          <w:sz w:val="24"/>
          <w:szCs w:val="24"/>
          <w:lang w:eastAsia="en-US"/>
        </w:rPr>
        <w:t>воспитание</w:t>
      </w:r>
      <w:r w:rsidRPr="00F8231F">
        <w:rPr>
          <w:spacing w:val="-5"/>
          <w:sz w:val="24"/>
          <w:szCs w:val="24"/>
          <w:lang w:eastAsia="en-US"/>
        </w:rPr>
        <w:t xml:space="preserve"> </w:t>
      </w:r>
      <w:r w:rsidRPr="00F8231F">
        <w:rPr>
          <w:sz w:val="24"/>
          <w:szCs w:val="24"/>
          <w:lang w:eastAsia="en-US"/>
        </w:rPr>
        <w:t>дошкольников»</w:t>
      </w:r>
    </w:p>
    <w:p w:rsidR="00F8231F" w:rsidRPr="00F8231F" w:rsidRDefault="00F8231F" w:rsidP="00F8231F">
      <w:pPr>
        <w:widowControl w:val="0"/>
        <w:numPr>
          <w:ilvl w:val="0"/>
          <w:numId w:val="77"/>
        </w:numPr>
        <w:tabs>
          <w:tab w:val="left" w:pos="971"/>
          <w:tab w:val="left" w:pos="972"/>
        </w:tabs>
        <w:autoSpaceDE w:val="0"/>
        <w:autoSpaceDN w:val="0"/>
        <w:ind w:right="1005"/>
        <w:rPr>
          <w:sz w:val="24"/>
          <w:szCs w:val="24"/>
          <w:lang w:eastAsia="en-US"/>
        </w:rPr>
      </w:pPr>
      <w:r w:rsidRPr="00F8231F">
        <w:rPr>
          <w:sz w:val="24"/>
          <w:szCs w:val="24"/>
          <w:lang w:eastAsia="en-US"/>
        </w:rPr>
        <w:t>Гогоберидзе А. «Детство с музыкой. Современные педагогические технологии музыкального воспитания и развития</w:t>
      </w:r>
      <w:r w:rsidRPr="00F8231F">
        <w:rPr>
          <w:spacing w:val="-67"/>
          <w:sz w:val="24"/>
          <w:szCs w:val="24"/>
          <w:lang w:eastAsia="en-US"/>
        </w:rPr>
        <w:t xml:space="preserve"> </w:t>
      </w:r>
      <w:r w:rsidRPr="00F8231F">
        <w:rPr>
          <w:sz w:val="24"/>
          <w:szCs w:val="24"/>
          <w:lang w:eastAsia="en-US"/>
        </w:rPr>
        <w:t>детей</w:t>
      </w:r>
      <w:r w:rsidRPr="00F8231F">
        <w:rPr>
          <w:spacing w:val="-1"/>
          <w:sz w:val="24"/>
          <w:szCs w:val="24"/>
          <w:lang w:eastAsia="en-US"/>
        </w:rPr>
        <w:t xml:space="preserve"> </w:t>
      </w:r>
      <w:r w:rsidRPr="00F8231F">
        <w:rPr>
          <w:sz w:val="24"/>
          <w:szCs w:val="24"/>
          <w:lang w:eastAsia="en-US"/>
        </w:rPr>
        <w:t>раннего</w:t>
      </w:r>
      <w:r w:rsidRPr="00F8231F">
        <w:rPr>
          <w:spacing w:val="-2"/>
          <w:sz w:val="24"/>
          <w:szCs w:val="24"/>
          <w:lang w:eastAsia="en-US"/>
        </w:rPr>
        <w:t xml:space="preserve"> </w:t>
      </w:r>
      <w:r w:rsidRPr="00F8231F">
        <w:rPr>
          <w:sz w:val="24"/>
          <w:szCs w:val="24"/>
          <w:lang w:eastAsia="en-US"/>
        </w:rPr>
        <w:t>и дошкольного</w:t>
      </w:r>
      <w:r w:rsidRPr="00F8231F">
        <w:rPr>
          <w:spacing w:val="1"/>
          <w:sz w:val="24"/>
          <w:szCs w:val="24"/>
          <w:lang w:eastAsia="en-US"/>
        </w:rPr>
        <w:t xml:space="preserve"> </w:t>
      </w:r>
      <w:r w:rsidRPr="00F8231F">
        <w:rPr>
          <w:sz w:val="24"/>
          <w:szCs w:val="24"/>
          <w:lang w:eastAsia="en-US"/>
        </w:rPr>
        <w:t>возраста»</w:t>
      </w:r>
    </w:p>
    <w:p w:rsidR="00F8231F" w:rsidRPr="00F8231F" w:rsidRDefault="00F8231F" w:rsidP="00F8231F">
      <w:pPr>
        <w:widowControl w:val="0"/>
        <w:tabs>
          <w:tab w:val="left" w:pos="971"/>
          <w:tab w:val="left" w:pos="972"/>
        </w:tabs>
        <w:autoSpaceDE w:val="0"/>
        <w:autoSpaceDN w:val="0"/>
        <w:rPr>
          <w:sz w:val="24"/>
          <w:szCs w:val="24"/>
          <w:lang w:eastAsia="en-US"/>
        </w:rPr>
      </w:pPr>
      <w:r>
        <w:rPr>
          <w:sz w:val="24"/>
          <w:szCs w:val="24"/>
          <w:lang w:eastAsia="en-US"/>
        </w:rPr>
        <w:t xml:space="preserve">         </w:t>
      </w:r>
      <w:r w:rsidRPr="00F8231F">
        <w:rPr>
          <w:sz w:val="24"/>
          <w:szCs w:val="24"/>
          <w:lang w:eastAsia="en-US"/>
        </w:rPr>
        <w:t>Никитина</w:t>
      </w:r>
      <w:r w:rsidRPr="00F8231F">
        <w:rPr>
          <w:spacing w:val="-2"/>
          <w:sz w:val="24"/>
          <w:szCs w:val="24"/>
          <w:lang w:eastAsia="en-US"/>
        </w:rPr>
        <w:t xml:space="preserve"> </w:t>
      </w:r>
      <w:r w:rsidRPr="00F8231F">
        <w:rPr>
          <w:sz w:val="24"/>
          <w:szCs w:val="24"/>
          <w:lang w:eastAsia="en-US"/>
        </w:rPr>
        <w:t>Е.А.</w:t>
      </w:r>
      <w:r w:rsidRPr="00F8231F">
        <w:rPr>
          <w:spacing w:val="-2"/>
          <w:sz w:val="24"/>
          <w:szCs w:val="24"/>
          <w:lang w:eastAsia="en-US"/>
        </w:rPr>
        <w:t xml:space="preserve"> </w:t>
      </w:r>
      <w:r w:rsidRPr="00F8231F">
        <w:rPr>
          <w:sz w:val="24"/>
          <w:szCs w:val="24"/>
          <w:lang w:eastAsia="en-US"/>
        </w:rPr>
        <w:t>«Музыкальные</w:t>
      </w:r>
      <w:r w:rsidRPr="00F8231F">
        <w:rPr>
          <w:spacing w:val="-4"/>
          <w:sz w:val="24"/>
          <w:szCs w:val="24"/>
          <w:lang w:eastAsia="en-US"/>
        </w:rPr>
        <w:t xml:space="preserve"> </w:t>
      </w:r>
      <w:r w:rsidRPr="00F8231F">
        <w:rPr>
          <w:sz w:val="24"/>
          <w:szCs w:val="24"/>
          <w:lang w:eastAsia="en-US"/>
        </w:rPr>
        <w:t>игры</w:t>
      </w:r>
      <w:r w:rsidRPr="00F8231F">
        <w:rPr>
          <w:spacing w:val="-1"/>
          <w:sz w:val="24"/>
          <w:szCs w:val="24"/>
          <w:lang w:eastAsia="en-US"/>
        </w:rPr>
        <w:t xml:space="preserve"> </w:t>
      </w:r>
      <w:r w:rsidRPr="00F8231F">
        <w:rPr>
          <w:sz w:val="24"/>
          <w:szCs w:val="24"/>
          <w:lang w:eastAsia="en-US"/>
        </w:rPr>
        <w:t>для</w:t>
      </w:r>
      <w:r w:rsidRPr="00F8231F">
        <w:rPr>
          <w:spacing w:val="-4"/>
          <w:sz w:val="24"/>
          <w:szCs w:val="24"/>
          <w:lang w:eastAsia="en-US"/>
        </w:rPr>
        <w:t xml:space="preserve"> </w:t>
      </w:r>
      <w:r w:rsidRPr="00F8231F">
        <w:rPr>
          <w:sz w:val="24"/>
          <w:szCs w:val="24"/>
          <w:lang w:eastAsia="en-US"/>
        </w:rPr>
        <w:t>детей</w:t>
      </w:r>
      <w:r w:rsidRPr="00F8231F">
        <w:rPr>
          <w:spacing w:val="-1"/>
          <w:sz w:val="24"/>
          <w:szCs w:val="24"/>
          <w:lang w:eastAsia="en-US"/>
        </w:rPr>
        <w:t xml:space="preserve"> </w:t>
      </w:r>
      <w:r w:rsidRPr="00F8231F">
        <w:rPr>
          <w:sz w:val="24"/>
          <w:szCs w:val="24"/>
          <w:lang w:eastAsia="en-US"/>
        </w:rPr>
        <w:t>5-7 лет.</w:t>
      </w:r>
      <w:r w:rsidRPr="00F8231F">
        <w:rPr>
          <w:spacing w:val="-3"/>
          <w:sz w:val="24"/>
          <w:szCs w:val="24"/>
          <w:lang w:eastAsia="en-US"/>
        </w:rPr>
        <w:t xml:space="preserve"> </w:t>
      </w:r>
      <w:r w:rsidRPr="00F8231F">
        <w:rPr>
          <w:sz w:val="24"/>
          <w:szCs w:val="24"/>
          <w:lang w:eastAsia="en-US"/>
        </w:rPr>
        <w:t>С</w:t>
      </w:r>
      <w:r w:rsidRPr="00F8231F">
        <w:rPr>
          <w:spacing w:val="-1"/>
          <w:sz w:val="24"/>
          <w:szCs w:val="24"/>
          <w:lang w:eastAsia="en-US"/>
        </w:rPr>
        <w:t xml:space="preserve"> </w:t>
      </w:r>
      <w:r w:rsidRPr="00F8231F">
        <w:rPr>
          <w:sz w:val="24"/>
          <w:szCs w:val="24"/>
          <w:lang w:eastAsia="en-US"/>
        </w:rPr>
        <w:t>нотным</w:t>
      </w:r>
      <w:r w:rsidRPr="00F8231F">
        <w:rPr>
          <w:spacing w:val="-1"/>
          <w:sz w:val="24"/>
          <w:szCs w:val="24"/>
          <w:lang w:eastAsia="en-US"/>
        </w:rPr>
        <w:t xml:space="preserve"> </w:t>
      </w:r>
      <w:r w:rsidRPr="00F8231F">
        <w:rPr>
          <w:sz w:val="24"/>
          <w:szCs w:val="24"/>
          <w:lang w:eastAsia="en-US"/>
        </w:rPr>
        <w:t>приложением"</w:t>
      </w:r>
    </w:p>
    <w:p w:rsidR="00F8231F" w:rsidRPr="00F8231F" w:rsidRDefault="00F8231F" w:rsidP="00F8231F">
      <w:pPr>
        <w:widowControl w:val="0"/>
        <w:numPr>
          <w:ilvl w:val="0"/>
          <w:numId w:val="77"/>
        </w:numPr>
        <w:tabs>
          <w:tab w:val="left" w:pos="971"/>
          <w:tab w:val="left" w:pos="972"/>
        </w:tabs>
        <w:autoSpaceDE w:val="0"/>
        <w:autoSpaceDN w:val="0"/>
        <w:rPr>
          <w:sz w:val="24"/>
          <w:szCs w:val="24"/>
          <w:lang w:eastAsia="en-US"/>
        </w:rPr>
      </w:pPr>
      <w:r w:rsidRPr="00F8231F">
        <w:rPr>
          <w:sz w:val="24"/>
          <w:szCs w:val="24"/>
          <w:lang w:eastAsia="en-US"/>
        </w:rPr>
        <w:t>Роот</w:t>
      </w:r>
      <w:r w:rsidRPr="00F8231F">
        <w:rPr>
          <w:spacing w:val="-3"/>
          <w:sz w:val="24"/>
          <w:szCs w:val="24"/>
          <w:lang w:eastAsia="en-US"/>
        </w:rPr>
        <w:t xml:space="preserve"> </w:t>
      </w:r>
      <w:r w:rsidRPr="00F8231F">
        <w:rPr>
          <w:sz w:val="24"/>
          <w:szCs w:val="24"/>
          <w:lang w:eastAsia="en-US"/>
        </w:rPr>
        <w:t>З.</w:t>
      </w:r>
      <w:r w:rsidRPr="00F8231F">
        <w:rPr>
          <w:spacing w:val="-2"/>
          <w:sz w:val="24"/>
          <w:szCs w:val="24"/>
          <w:lang w:eastAsia="en-US"/>
        </w:rPr>
        <w:t xml:space="preserve"> </w:t>
      </w:r>
      <w:r w:rsidRPr="00F8231F">
        <w:rPr>
          <w:sz w:val="24"/>
          <w:szCs w:val="24"/>
          <w:lang w:eastAsia="en-US"/>
        </w:rPr>
        <w:t>«Осенние</w:t>
      </w:r>
      <w:r w:rsidRPr="00F8231F">
        <w:rPr>
          <w:spacing w:val="-5"/>
          <w:sz w:val="24"/>
          <w:szCs w:val="24"/>
          <w:lang w:eastAsia="en-US"/>
        </w:rPr>
        <w:t xml:space="preserve"> </w:t>
      </w:r>
      <w:r w:rsidRPr="00F8231F">
        <w:rPr>
          <w:sz w:val="24"/>
          <w:szCs w:val="24"/>
          <w:lang w:eastAsia="en-US"/>
        </w:rPr>
        <w:t>праздники в</w:t>
      </w:r>
      <w:r w:rsidRPr="00F8231F">
        <w:rPr>
          <w:spacing w:val="-3"/>
          <w:sz w:val="24"/>
          <w:szCs w:val="24"/>
          <w:lang w:eastAsia="en-US"/>
        </w:rPr>
        <w:t xml:space="preserve"> </w:t>
      </w:r>
      <w:r w:rsidRPr="00F8231F">
        <w:rPr>
          <w:sz w:val="24"/>
          <w:szCs w:val="24"/>
          <w:lang w:eastAsia="en-US"/>
        </w:rPr>
        <w:t>детском</w:t>
      </w:r>
      <w:r w:rsidRPr="00F8231F">
        <w:rPr>
          <w:spacing w:val="-1"/>
          <w:sz w:val="24"/>
          <w:szCs w:val="24"/>
          <w:lang w:eastAsia="en-US"/>
        </w:rPr>
        <w:t xml:space="preserve"> </w:t>
      </w:r>
      <w:r w:rsidRPr="00F8231F">
        <w:rPr>
          <w:sz w:val="24"/>
          <w:szCs w:val="24"/>
          <w:lang w:eastAsia="en-US"/>
        </w:rPr>
        <w:t>саду»</w:t>
      </w:r>
    </w:p>
    <w:p w:rsidR="00F8231F" w:rsidRPr="00F8231F" w:rsidRDefault="00F8231F" w:rsidP="00F8231F">
      <w:pPr>
        <w:widowControl w:val="0"/>
        <w:numPr>
          <w:ilvl w:val="0"/>
          <w:numId w:val="77"/>
        </w:numPr>
        <w:tabs>
          <w:tab w:val="left" w:pos="971"/>
          <w:tab w:val="left" w:pos="972"/>
        </w:tabs>
        <w:autoSpaceDE w:val="0"/>
        <w:autoSpaceDN w:val="0"/>
        <w:rPr>
          <w:sz w:val="24"/>
          <w:szCs w:val="24"/>
          <w:lang w:eastAsia="en-US"/>
        </w:rPr>
      </w:pPr>
      <w:r w:rsidRPr="00F8231F">
        <w:rPr>
          <w:sz w:val="24"/>
          <w:szCs w:val="24"/>
          <w:lang w:eastAsia="en-US"/>
        </w:rPr>
        <w:t>Радынова</w:t>
      </w:r>
      <w:r w:rsidRPr="00F8231F">
        <w:rPr>
          <w:spacing w:val="-4"/>
          <w:sz w:val="24"/>
          <w:szCs w:val="24"/>
          <w:lang w:eastAsia="en-US"/>
        </w:rPr>
        <w:t xml:space="preserve"> </w:t>
      </w:r>
      <w:r w:rsidRPr="00F8231F">
        <w:rPr>
          <w:sz w:val="24"/>
          <w:szCs w:val="24"/>
          <w:lang w:eastAsia="en-US"/>
        </w:rPr>
        <w:t>О.П.</w:t>
      </w:r>
      <w:r w:rsidRPr="00F8231F">
        <w:rPr>
          <w:spacing w:val="-2"/>
          <w:sz w:val="24"/>
          <w:szCs w:val="24"/>
          <w:lang w:eastAsia="en-US"/>
        </w:rPr>
        <w:t xml:space="preserve"> </w:t>
      </w:r>
      <w:r w:rsidRPr="00F8231F">
        <w:rPr>
          <w:sz w:val="24"/>
          <w:szCs w:val="24"/>
          <w:lang w:eastAsia="en-US"/>
        </w:rPr>
        <w:t>«Музыкальные</w:t>
      </w:r>
      <w:r w:rsidRPr="00F8231F">
        <w:rPr>
          <w:spacing w:val="-2"/>
          <w:sz w:val="24"/>
          <w:szCs w:val="24"/>
          <w:lang w:eastAsia="en-US"/>
        </w:rPr>
        <w:t xml:space="preserve"> </w:t>
      </w:r>
      <w:r w:rsidRPr="00F8231F">
        <w:rPr>
          <w:sz w:val="24"/>
          <w:szCs w:val="24"/>
          <w:lang w:eastAsia="en-US"/>
        </w:rPr>
        <w:t>шедевры»</w:t>
      </w:r>
    </w:p>
    <w:p w:rsidR="00F8231F" w:rsidRPr="00F8231F" w:rsidRDefault="00F8231F" w:rsidP="00F8231F">
      <w:pPr>
        <w:widowControl w:val="0"/>
        <w:numPr>
          <w:ilvl w:val="0"/>
          <w:numId w:val="77"/>
        </w:numPr>
        <w:tabs>
          <w:tab w:val="left" w:pos="971"/>
          <w:tab w:val="left" w:pos="972"/>
        </w:tabs>
        <w:autoSpaceDE w:val="0"/>
        <w:autoSpaceDN w:val="0"/>
        <w:rPr>
          <w:sz w:val="24"/>
          <w:szCs w:val="24"/>
          <w:lang w:eastAsia="en-US"/>
        </w:rPr>
      </w:pPr>
      <w:r w:rsidRPr="00F8231F">
        <w:rPr>
          <w:sz w:val="24"/>
          <w:szCs w:val="24"/>
          <w:lang w:eastAsia="en-US"/>
        </w:rPr>
        <w:t>Радынова</w:t>
      </w:r>
      <w:r w:rsidRPr="00F8231F">
        <w:rPr>
          <w:spacing w:val="-4"/>
          <w:sz w:val="24"/>
          <w:szCs w:val="24"/>
          <w:lang w:eastAsia="en-US"/>
        </w:rPr>
        <w:t xml:space="preserve"> </w:t>
      </w:r>
      <w:r w:rsidRPr="00F8231F">
        <w:rPr>
          <w:sz w:val="24"/>
          <w:szCs w:val="24"/>
          <w:lang w:eastAsia="en-US"/>
        </w:rPr>
        <w:t>О.П.</w:t>
      </w:r>
      <w:r w:rsidRPr="00F8231F">
        <w:rPr>
          <w:spacing w:val="-2"/>
          <w:sz w:val="24"/>
          <w:szCs w:val="24"/>
          <w:lang w:eastAsia="en-US"/>
        </w:rPr>
        <w:t xml:space="preserve"> </w:t>
      </w:r>
      <w:r w:rsidRPr="00F8231F">
        <w:rPr>
          <w:sz w:val="24"/>
          <w:szCs w:val="24"/>
          <w:lang w:eastAsia="en-US"/>
        </w:rPr>
        <w:t>«Настроение,</w:t>
      </w:r>
      <w:r w:rsidRPr="00F8231F">
        <w:rPr>
          <w:spacing w:val="-2"/>
          <w:sz w:val="24"/>
          <w:szCs w:val="24"/>
          <w:lang w:eastAsia="en-US"/>
        </w:rPr>
        <w:t xml:space="preserve"> </w:t>
      </w:r>
      <w:r w:rsidRPr="00F8231F">
        <w:rPr>
          <w:sz w:val="24"/>
          <w:szCs w:val="24"/>
          <w:lang w:eastAsia="en-US"/>
        </w:rPr>
        <w:t>чувства</w:t>
      </w:r>
      <w:r w:rsidRPr="00F8231F">
        <w:rPr>
          <w:spacing w:val="-2"/>
          <w:sz w:val="24"/>
          <w:szCs w:val="24"/>
          <w:lang w:eastAsia="en-US"/>
        </w:rPr>
        <w:t xml:space="preserve"> </w:t>
      </w:r>
      <w:r w:rsidRPr="00F8231F">
        <w:rPr>
          <w:sz w:val="24"/>
          <w:szCs w:val="24"/>
          <w:lang w:eastAsia="en-US"/>
        </w:rPr>
        <w:t>в</w:t>
      </w:r>
      <w:r w:rsidRPr="00F8231F">
        <w:rPr>
          <w:spacing w:val="-3"/>
          <w:sz w:val="24"/>
          <w:szCs w:val="24"/>
          <w:lang w:eastAsia="en-US"/>
        </w:rPr>
        <w:t xml:space="preserve"> </w:t>
      </w:r>
      <w:r w:rsidRPr="00F8231F">
        <w:rPr>
          <w:sz w:val="24"/>
          <w:szCs w:val="24"/>
          <w:lang w:eastAsia="en-US"/>
        </w:rPr>
        <w:t>музыке»</w:t>
      </w:r>
    </w:p>
    <w:p w:rsidR="00F8231F" w:rsidRPr="00F8231F" w:rsidRDefault="00F8231F" w:rsidP="00F8231F">
      <w:pPr>
        <w:widowControl w:val="0"/>
        <w:numPr>
          <w:ilvl w:val="0"/>
          <w:numId w:val="77"/>
        </w:numPr>
        <w:tabs>
          <w:tab w:val="left" w:pos="971"/>
          <w:tab w:val="left" w:pos="972"/>
        </w:tabs>
        <w:autoSpaceDE w:val="0"/>
        <w:autoSpaceDN w:val="0"/>
        <w:rPr>
          <w:sz w:val="24"/>
          <w:szCs w:val="24"/>
          <w:lang w:eastAsia="en-US"/>
        </w:rPr>
      </w:pPr>
      <w:r w:rsidRPr="00F8231F">
        <w:rPr>
          <w:sz w:val="24"/>
          <w:szCs w:val="24"/>
          <w:lang w:eastAsia="en-US"/>
        </w:rPr>
        <w:t>Роот</w:t>
      </w:r>
      <w:r w:rsidRPr="00F8231F">
        <w:rPr>
          <w:spacing w:val="-3"/>
          <w:sz w:val="24"/>
          <w:szCs w:val="24"/>
          <w:lang w:eastAsia="en-US"/>
        </w:rPr>
        <w:t xml:space="preserve"> </w:t>
      </w:r>
      <w:r w:rsidRPr="00F8231F">
        <w:rPr>
          <w:sz w:val="24"/>
          <w:szCs w:val="24"/>
          <w:lang w:eastAsia="en-US"/>
        </w:rPr>
        <w:t>З.,</w:t>
      </w:r>
      <w:r w:rsidRPr="00F8231F">
        <w:rPr>
          <w:spacing w:val="-2"/>
          <w:sz w:val="24"/>
          <w:szCs w:val="24"/>
          <w:lang w:eastAsia="en-US"/>
        </w:rPr>
        <w:t xml:space="preserve"> </w:t>
      </w:r>
      <w:r w:rsidRPr="00F8231F">
        <w:rPr>
          <w:sz w:val="24"/>
          <w:szCs w:val="24"/>
          <w:lang w:eastAsia="en-US"/>
        </w:rPr>
        <w:t>Зарецкая</w:t>
      </w:r>
      <w:r w:rsidRPr="00F8231F">
        <w:rPr>
          <w:spacing w:val="-1"/>
          <w:sz w:val="24"/>
          <w:szCs w:val="24"/>
          <w:lang w:eastAsia="en-US"/>
        </w:rPr>
        <w:t xml:space="preserve"> </w:t>
      </w:r>
      <w:r w:rsidRPr="00F8231F">
        <w:rPr>
          <w:sz w:val="24"/>
          <w:szCs w:val="24"/>
          <w:lang w:eastAsia="en-US"/>
        </w:rPr>
        <w:t>Н.</w:t>
      </w:r>
      <w:r w:rsidRPr="00F8231F">
        <w:rPr>
          <w:spacing w:val="-2"/>
          <w:sz w:val="24"/>
          <w:szCs w:val="24"/>
          <w:lang w:eastAsia="en-US"/>
        </w:rPr>
        <w:t xml:space="preserve"> </w:t>
      </w:r>
      <w:r w:rsidRPr="00F8231F">
        <w:rPr>
          <w:sz w:val="24"/>
          <w:szCs w:val="24"/>
          <w:lang w:eastAsia="en-US"/>
        </w:rPr>
        <w:t>«Танцы</w:t>
      </w:r>
      <w:r w:rsidRPr="00F8231F">
        <w:rPr>
          <w:spacing w:val="-2"/>
          <w:sz w:val="24"/>
          <w:szCs w:val="24"/>
          <w:lang w:eastAsia="en-US"/>
        </w:rPr>
        <w:t xml:space="preserve"> </w:t>
      </w:r>
      <w:r w:rsidRPr="00F8231F">
        <w:rPr>
          <w:sz w:val="24"/>
          <w:szCs w:val="24"/>
          <w:lang w:eastAsia="en-US"/>
        </w:rPr>
        <w:t>в</w:t>
      </w:r>
      <w:r w:rsidRPr="00F8231F">
        <w:rPr>
          <w:spacing w:val="-6"/>
          <w:sz w:val="24"/>
          <w:szCs w:val="24"/>
          <w:lang w:eastAsia="en-US"/>
        </w:rPr>
        <w:t xml:space="preserve"> </w:t>
      </w:r>
      <w:r w:rsidRPr="00F8231F">
        <w:rPr>
          <w:sz w:val="24"/>
          <w:szCs w:val="24"/>
          <w:lang w:eastAsia="en-US"/>
        </w:rPr>
        <w:t>детском</w:t>
      </w:r>
      <w:r w:rsidRPr="00F8231F">
        <w:rPr>
          <w:spacing w:val="-1"/>
          <w:sz w:val="24"/>
          <w:szCs w:val="24"/>
          <w:lang w:eastAsia="en-US"/>
        </w:rPr>
        <w:t xml:space="preserve"> </w:t>
      </w:r>
      <w:r w:rsidRPr="00F8231F">
        <w:rPr>
          <w:sz w:val="24"/>
          <w:szCs w:val="24"/>
          <w:lang w:eastAsia="en-US"/>
        </w:rPr>
        <w:t>саду»</w:t>
      </w:r>
    </w:p>
    <w:p w:rsidR="00F8231F" w:rsidRPr="00F8231F" w:rsidRDefault="00F8231F" w:rsidP="00F8231F">
      <w:pPr>
        <w:widowControl w:val="0"/>
        <w:numPr>
          <w:ilvl w:val="0"/>
          <w:numId w:val="77"/>
        </w:numPr>
        <w:tabs>
          <w:tab w:val="left" w:pos="973"/>
          <w:tab w:val="left" w:pos="974"/>
        </w:tabs>
        <w:autoSpaceDE w:val="0"/>
        <w:autoSpaceDN w:val="0"/>
        <w:rPr>
          <w:sz w:val="24"/>
          <w:szCs w:val="24"/>
          <w:lang w:eastAsia="en-US"/>
        </w:rPr>
        <w:sectPr w:rsidR="00F8231F" w:rsidRPr="00F8231F" w:rsidSect="00E05DA1">
          <w:type w:val="continuous"/>
          <w:pgSz w:w="11910" w:h="16840"/>
          <w:pgMar w:top="567" w:right="995" w:bottom="1276" w:left="860" w:header="0" w:footer="978" w:gutter="0"/>
          <w:cols w:space="720"/>
          <w:docGrid w:linePitch="299"/>
        </w:sectPr>
      </w:pPr>
      <w:r w:rsidRPr="00F8231F">
        <w:rPr>
          <w:sz w:val="24"/>
          <w:szCs w:val="24"/>
          <w:lang w:eastAsia="en-US"/>
        </w:rPr>
        <w:t>Картушина</w:t>
      </w:r>
      <w:r w:rsidRPr="00F8231F">
        <w:rPr>
          <w:spacing w:val="-3"/>
          <w:sz w:val="24"/>
          <w:szCs w:val="24"/>
          <w:lang w:eastAsia="en-US"/>
        </w:rPr>
        <w:t xml:space="preserve"> </w:t>
      </w:r>
      <w:r w:rsidRPr="00F8231F">
        <w:rPr>
          <w:sz w:val="24"/>
          <w:szCs w:val="24"/>
          <w:lang w:eastAsia="en-US"/>
        </w:rPr>
        <w:t>М.</w:t>
      </w:r>
      <w:r w:rsidRPr="00F8231F">
        <w:rPr>
          <w:spacing w:val="-4"/>
          <w:sz w:val="24"/>
          <w:szCs w:val="24"/>
          <w:lang w:eastAsia="en-US"/>
        </w:rPr>
        <w:t xml:space="preserve"> </w:t>
      </w:r>
      <w:r w:rsidRPr="00F8231F">
        <w:rPr>
          <w:sz w:val="24"/>
          <w:szCs w:val="24"/>
          <w:lang w:eastAsia="en-US"/>
        </w:rPr>
        <w:t>«Вокально-хоровая</w:t>
      </w:r>
      <w:r w:rsidRPr="00F8231F">
        <w:rPr>
          <w:spacing w:val="-3"/>
          <w:sz w:val="24"/>
          <w:szCs w:val="24"/>
          <w:lang w:eastAsia="en-US"/>
        </w:rPr>
        <w:t xml:space="preserve"> </w:t>
      </w:r>
      <w:r w:rsidRPr="00F8231F">
        <w:rPr>
          <w:sz w:val="24"/>
          <w:szCs w:val="24"/>
          <w:lang w:eastAsia="en-US"/>
        </w:rPr>
        <w:t>работа</w:t>
      </w:r>
      <w:r w:rsidRPr="00F8231F">
        <w:rPr>
          <w:spacing w:val="-2"/>
          <w:sz w:val="24"/>
          <w:szCs w:val="24"/>
          <w:lang w:eastAsia="en-US"/>
        </w:rPr>
        <w:t xml:space="preserve"> </w:t>
      </w:r>
      <w:r w:rsidRPr="00F8231F">
        <w:rPr>
          <w:sz w:val="24"/>
          <w:szCs w:val="24"/>
          <w:lang w:eastAsia="en-US"/>
        </w:rPr>
        <w:t>в</w:t>
      </w:r>
      <w:r w:rsidRPr="00F8231F">
        <w:rPr>
          <w:spacing w:val="-4"/>
          <w:sz w:val="24"/>
          <w:szCs w:val="24"/>
          <w:lang w:eastAsia="en-US"/>
        </w:rPr>
        <w:t xml:space="preserve"> </w:t>
      </w:r>
      <w:r w:rsidRPr="00F8231F">
        <w:rPr>
          <w:sz w:val="24"/>
          <w:szCs w:val="24"/>
          <w:lang w:eastAsia="en-US"/>
        </w:rPr>
        <w:t>детском</w:t>
      </w:r>
      <w:r w:rsidR="00F60CB6">
        <w:rPr>
          <w:sz w:val="24"/>
          <w:szCs w:val="24"/>
          <w:lang w:eastAsia="en-US"/>
        </w:rPr>
        <w:t xml:space="preserve"> саду.</w:t>
      </w:r>
    </w:p>
    <w:p w:rsidR="00DF474A" w:rsidRPr="003345CC" w:rsidRDefault="00DF474A" w:rsidP="00E05DA1">
      <w:pPr>
        <w:rPr>
          <w:b/>
          <w:sz w:val="24"/>
          <w:szCs w:val="24"/>
        </w:rPr>
      </w:pPr>
      <w:r w:rsidRPr="003345CC">
        <w:rPr>
          <w:b/>
          <w:sz w:val="24"/>
          <w:szCs w:val="24"/>
        </w:rPr>
        <w:lastRenderedPageBreak/>
        <w:t>3.</w:t>
      </w:r>
      <w:r w:rsidR="00CC2A48" w:rsidRPr="003345CC">
        <w:rPr>
          <w:b/>
          <w:sz w:val="24"/>
          <w:szCs w:val="24"/>
        </w:rPr>
        <w:t>1.</w:t>
      </w:r>
      <w:r w:rsidRPr="003345CC">
        <w:rPr>
          <w:b/>
          <w:sz w:val="24"/>
          <w:szCs w:val="24"/>
        </w:rPr>
        <w:t>5. Физическое развитие</w:t>
      </w:r>
    </w:p>
    <w:p w:rsidR="00FF13D1" w:rsidRPr="003345CC" w:rsidRDefault="00FF13D1" w:rsidP="00F23AE9">
      <w:pPr>
        <w:ind w:firstLine="708"/>
        <w:jc w:val="both"/>
        <w:rPr>
          <w:sz w:val="24"/>
          <w:szCs w:val="24"/>
        </w:rPr>
      </w:pPr>
    </w:p>
    <w:tbl>
      <w:tblPr>
        <w:tblStyle w:val="a5"/>
        <w:tblW w:w="0" w:type="auto"/>
        <w:tblLayout w:type="fixed"/>
        <w:tblCellMar>
          <w:top w:w="57" w:type="dxa"/>
          <w:bottom w:w="57" w:type="dxa"/>
        </w:tblCellMar>
        <w:tblLook w:val="04A0" w:firstRow="1" w:lastRow="0" w:firstColumn="1" w:lastColumn="0" w:noHBand="0" w:noVBand="1"/>
      </w:tblPr>
      <w:tblGrid>
        <w:gridCol w:w="2802"/>
        <w:gridCol w:w="6773"/>
      </w:tblGrid>
      <w:tr w:rsidR="00DF474A" w:rsidRPr="003345CC" w:rsidTr="00D146AC">
        <w:tc>
          <w:tcPr>
            <w:tcW w:w="2802" w:type="dxa"/>
            <w:hideMark/>
          </w:tcPr>
          <w:p w:rsidR="00DF474A" w:rsidRPr="003345CC" w:rsidRDefault="00DF474A" w:rsidP="00D146AC">
            <w:pPr>
              <w:rPr>
                <w:sz w:val="24"/>
                <w:szCs w:val="24"/>
              </w:rPr>
            </w:pPr>
            <w:r w:rsidRPr="003345CC">
              <w:rPr>
                <w:sz w:val="24"/>
                <w:szCs w:val="24"/>
              </w:rPr>
              <w:t>От 1,5 лет до 2 лет</w:t>
            </w:r>
          </w:p>
        </w:tc>
        <w:tc>
          <w:tcPr>
            <w:tcW w:w="6773" w:type="dxa"/>
            <w:hideMark/>
          </w:tcPr>
          <w:p w:rsidR="00DF474A" w:rsidRPr="003345CC" w:rsidRDefault="00520EB3" w:rsidP="00D146AC">
            <w:pPr>
              <w:rPr>
                <w:sz w:val="24"/>
                <w:szCs w:val="24"/>
              </w:rPr>
            </w:pPr>
            <w:hyperlink r:id="rId38" w:history="1">
              <w:r w:rsidR="00DF474A" w:rsidRPr="003345CC">
                <w:rPr>
                  <w:rStyle w:val="a6"/>
                  <w:color w:val="auto"/>
                  <w:sz w:val="24"/>
                  <w:szCs w:val="24"/>
                </w:rPr>
                <w:t>http://publication.pravo.gov.ru/Document/View/0001202212280044?index=123&amp;rangeSize=1</w:t>
              </w:r>
            </w:hyperlink>
            <w:r w:rsidR="00DF474A" w:rsidRPr="003345CC">
              <w:rPr>
                <w:sz w:val="24"/>
                <w:szCs w:val="24"/>
              </w:rPr>
              <w:t xml:space="preserve"> </w:t>
            </w:r>
          </w:p>
        </w:tc>
      </w:tr>
      <w:tr w:rsidR="00DF474A" w:rsidRPr="003345CC" w:rsidTr="00D146AC">
        <w:tc>
          <w:tcPr>
            <w:tcW w:w="2802" w:type="dxa"/>
            <w:hideMark/>
          </w:tcPr>
          <w:p w:rsidR="00DF474A" w:rsidRPr="003345CC" w:rsidRDefault="00DF474A" w:rsidP="00D146AC">
            <w:pPr>
              <w:rPr>
                <w:sz w:val="24"/>
                <w:szCs w:val="24"/>
              </w:rPr>
            </w:pPr>
            <w:r w:rsidRPr="003345CC">
              <w:rPr>
                <w:sz w:val="24"/>
                <w:szCs w:val="24"/>
              </w:rPr>
              <w:t>От 2 лет до 3 лет</w:t>
            </w:r>
          </w:p>
        </w:tc>
        <w:tc>
          <w:tcPr>
            <w:tcW w:w="6773" w:type="dxa"/>
            <w:hideMark/>
          </w:tcPr>
          <w:p w:rsidR="00DF474A" w:rsidRPr="003345CC" w:rsidRDefault="00520EB3" w:rsidP="00D146AC">
            <w:pPr>
              <w:rPr>
                <w:sz w:val="24"/>
                <w:szCs w:val="24"/>
              </w:rPr>
            </w:pPr>
            <w:hyperlink r:id="rId39" w:history="1">
              <w:r w:rsidR="00DF474A" w:rsidRPr="003345CC">
                <w:rPr>
                  <w:rStyle w:val="a6"/>
                  <w:color w:val="auto"/>
                  <w:sz w:val="24"/>
                  <w:szCs w:val="24"/>
                </w:rPr>
                <w:t>http://publication.pravo.gov.ru/Document/View/0001202212280044?index=124&amp;rangeSize=1</w:t>
              </w:r>
            </w:hyperlink>
            <w:r w:rsidR="00DF474A" w:rsidRPr="003345CC">
              <w:rPr>
                <w:sz w:val="24"/>
                <w:szCs w:val="24"/>
              </w:rPr>
              <w:t xml:space="preserve"> </w:t>
            </w:r>
          </w:p>
        </w:tc>
      </w:tr>
      <w:tr w:rsidR="00DF474A" w:rsidRPr="003345CC" w:rsidTr="00D146AC">
        <w:tc>
          <w:tcPr>
            <w:tcW w:w="2802" w:type="dxa"/>
            <w:hideMark/>
          </w:tcPr>
          <w:p w:rsidR="00DF474A" w:rsidRPr="003345CC" w:rsidRDefault="00DF474A" w:rsidP="00D146AC">
            <w:pPr>
              <w:rPr>
                <w:sz w:val="24"/>
                <w:szCs w:val="24"/>
              </w:rPr>
            </w:pPr>
            <w:r w:rsidRPr="003345CC">
              <w:rPr>
                <w:sz w:val="24"/>
                <w:szCs w:val="24"/>
              </w:rPr>
              <w:t>От 3 лет до 4 лет</w:t>
            </w:r>
          </w:p>
        </w:tc>
        <w:tc>
          <w:tcPr>
            <w:tcW w:w="6773" w:type="dxa"/>
            <w:hideMark/>
          </w:tcPr>
          <w:p w:rsidR="00DF474A" w:rsidRPr="003345CC" w:rsidRDefault="00520EB3" w:rsidP="00D146AC">
            <w:pPr>
              <w:rPr>
                <w:sz w:val="24"/>
                <w:szCs w:val="24"/>
              </w:rPr>
            </w:pPr>
            <w:hyperlink r:id="rId40" w:history="1">
              <w:r w:rsidR="00DF474A" w:rsidRPr="003345CC">
                <w:rPr>
                  <w:rStyle w:val="a6"/>
                  <w:color w:val="auto"/>
                  <w:sz w:val="24"/>
                  <w:szCs w:val="24"/>
                </w:rPr>
                <w:t>http://publication.pravo.gov.ru/Document/View/0001202212280044?index=127&amp;rangeSize=1</w:t>
              </w:r>
            </w:hyperlink>
            <w:r w:rsidR="00DF474A" w:rsidRPr="003345CC">
              <w:rPr>
                <w:sz w:val="24"/>
                <w:szCs w:val="24"/>
              </w:rPr>
              <w:t xml:space="preserve"> </w:t>
            </w:r>
          </w:p>
        </w:tc>
      </w:tr>
      <w:tr w:rsidR="00DF474A" w:rsidRPr="003345CC" w:rsidTr="00D146AC">
        <w:tc>
          <w:tcPr>
            <w:tcW w:w="2802" w:type="dxa"/>
            <w:hideMark/>
          </w:tcPr>
          <w:p w:rsidR="00DF474A" w:rsidRPr="003345CC" w:rsidRDefault="00DF474A" w:rsidP="00D146AC">
            <w:pPr>
              <w:rPr>
                <w:sz w:val="24"/>
                <w:szCs w:val="24"/>
              </w:rPr>
            </w:pPr>
            <w:r w:rsidRPr="003345CC">
              <w:rPr>
                <w:sz w:val="24"/>
                <w:szCs w:val="24"/>
              </w:rPr>
              <w:t>От 4 лет до 5 лет</w:t>
            </w:r>
          </w:p>
        </w:tc>
        <w:tc>
          <w:tcPr>
            <w:tcW w:w="6773" w:type="dxa"/>
            <w:hideMark/>
          </w:tcPr>
          <w:p w:rsidR="00DF474A" w:rsidRPr="003345CC" w:rsidRDefault="00520EB3" w:rsidP="00D146AC">
            <w:pPr>
              <w:rPr>
                <w:sz w:val="24"/>
                <w:szCs w:val="24"/>
              </w:rPr>
            </w:pPr>
            <w:hyperlink r:id="rId41" w:history="1">
              <w:r w:rsidR="00DF474A" w:rsidRPr="003345CC">
                <w:rPr>
                  <w:rStyle w:val="a6"/>
                  <w:color w:val="auto"/>
                  <w:sz w:val="24"/>
                  <w:szCs w:val="24"/>
                </w:rPr>
                <w:t>http://publication.pravo.gov.ru/Document/View/0001202212280044?index=130&amp;rangeSize=1</w:t>
              </w:r>
            </w:hyperlink>
            <w:r w:rsidR="00DF474A" w:rsidRPr="003345CC">
              <w:rPr>
                <w:sz w:val="24"/>
                <w:szCs w:val="24"/>
              </w:rPr>
              <w:t xml:space="preserve"> </w:t>
            </w:r>
          </w:p>
        </w:tc>
      </w:tr>
      <w:tr w:rsidR="00DF474A" w:rsidRPr="003345CC" w:rsidTr="00D146AC">
        <w:tc>
          <w:tcPr>
            <w:tcW w:w="2802" w:type="dxa"/>
            <w:hideMark/>
          </w:tcPr>
          <w:p w:rsidR="00DF474A" w:rsidRPr="003345CC" w:rsidRDefault="00DF474A" w:rsidP="00D146AC">
            <w:pPr>
              <w:rPr>
                <w:sz w:val="24"/>
                <w:szCs w:val="24"/>
              </w:rPr>
            </w:pPr>
            <w:r w:rsidRPr="003345CC">
              <w:rPr>
                <w:sz w:val="24"/>
                <w:szCs w:val="24"/>
              </w:rPr>
              <w:t>От 5 лет до 6 лет</w:t>
            </w:r>
          </w:p>
        </w:tc>
        <w:tc>
          <w:tcPr>
            <w:tcW w:w="6773" w:type="dxa"/>
            <w:hideMark/>
          </w:tcPr>
          <w:p w:rsidR="00DF474A" w:rsidRPr="003345CC" w:rsidRDefault="00520EB3" w:rsidP="00D146AC">
            <w:pPr>
              <w:rPr>
                <w:sz w:val="24"/>
                <w:szCs w:val="24"/>
              </w:rPr>
            </w:pPr>
            <w:hyperlink r:id="rId42" w:history="1">
              <w:r w:rsidR="00DF474A" w:rsidRPr="003345CC">
                <w:rPr>
                  <w:rStyle w:val="a6"/>
                  <w:color w:val="auto"/>
                  <w:sz w:val="24"/>
                  <w:szCs w:val="24"/>
                </w:rPr>
                <w:t>http://publication.pravo.gov.ru/Document/View/0001202212280044?index=134&amp;rangeSize=1</w:t>
              </w:r>
            </w:hyperlink>
            <w:r w:rsidR="00DF474A" w:rsidRPr="003345CC">
              <w:rPr>
                <w:sz w:val="24"/>
                <w:szCs w:val="24"/>
              </w:rPr>
              <w:t xml:space="preserve"> </w:t>
            </w:r>
          </w:p>
        </w:tc>
      </w:tr>
      <w:tr w:rsidR="00DF474A" w:rsidRPr="003345CC" w:rsidTr="00D146AC">
        <w:tc>
          <w:tcPr>
            <w:tcW w:w="2802" w:type="dxa"/>
            <w:hideMark/>
          </w:tcPr>
          <w:p w:rsidR="00DF474A" w:rsidRPr="003345CC" w:rsidRDefault="00DF474A" w:rsidP="00D146AC">
            <w:pPr>
              <w:rPr>
                <w:sz w:val="24"/>
                <w:szCs w:val="24"/>
              </w:rPr>
            </w:pPr>
            <w:r w:rsidRPr="003345CC">
              <w:rPr>
                <w:sz w:val="24"/>
                <w:szCs w:val="24"/>
              </w:rPr>
              <w:t>От 6 лет до 7 лет</w:t>
            </w:r>
          </w:p>
        </w:tc>
        <w:tc>
          <w:tcPr>
            <w:tcW w:w="6773" w:type="dxa"/>
            <w:hideMark/>
          </w:tcPr>
          <w:p w:rsidR="00DF474A" w:rsidRPr="003345CC" w:rsidRDefault="00520EB3" w:rsidP="00D146AC">
            <w:pPr>
              <w:rPr>
                <w:sz w:val="24"/>
                <w:szCs w:val="24"/>
              </w:rPr>
            </w:pPr>
            <w:hyperlink r:id="rId43" w:history="1">
              <w:r w:rsidR="00DF474A" w:rsidRPr="003345CC">
                <w:rPr>
                  <w:rStyle w:val="a6"/>
                  <w:color w:val="auto"/>
                  <w:sz w:val="24"/>
                  <w:szCs w:val="24"/>
                </w:rPr>
                <w:t>http://publication.pravo.gov.ru/Document/View/0001202212280044?index=140&amp;rangeSize=1</w:t>
              </w:r>
            </w:hyperlink>
            <w:r w:rsidR="00DF474A" w:rsidRPr="003345CC">
              <w:rPr>
                <w:sz w:val="24"/>
                <w:szCs w:val="24"/>
              </w:rPr>
              <w:t xml:space="preserve"> </w:t>
            </w:r>
          </w:p>
        </w:tc>
      </w:tr>
    </w:tbl>
    <w:p w:rsidR="00B75248" w:rsidRPr="003345CC" w:rsidRDefault="00B75248" w:rsidP="00B75248">
      <w:pPr>
        <w:pStyle w:val="ConsPlusNormal"/>
        <w:spacing w:before="240"/>
        <w:ind w:firstLine="540"/>
        <w:jc w:val="both"/>
      </w:pPr>
      <w:r w:rsidRPr="003345CC">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B75248" w:rsidRPr="003345CC" w:rsidRDefault="00B75248" w:rsidP="00B75248">
      <w:pPr>
        <w:pStyle w:val="ConsPlusNormal"/>
        <w:spacing w:before="240"/>
        <w:ind w:firstLine="540"/>
        <w:jc w:val="both"/>
      </w:pPr>
      <w:r w:rsidRPr="003345CC">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B75248" w:rsidRPr="003345CC" w:rsidRDefault="00B75248" w:rsidP="00B75248">
      <w:pPr>
        <w:pStyle w:val="ConsPlusNormal"/>
        <w:spacing w:before="240"/>
        <w:ind w:firstLine="540"/>
        <w:jc w:val="both"/>
      </w:pPr>
      <w:r w:rsidRPr="003345CC">
        <w:t>формирование у ребенка возрастосообразных представлений и знаний в области физической культуры, здоровья и безопасного образа жизни;</w:t>
      </w:r>
    </w:p>
    <w:p w:rsidR="00B75248" w:rsidRPr="003345CC" w:rsidRDefault="00B75248" w:rsidP="00B75248">
      <w:pPr>
        <w:pStyle w:val="ConsPlusNormal"/>
        <w:spacing w:before="240"/>
        <w:ind w:firstLine="540"/>
        <w:jc w:val="both"/>
      </w:pPr>
      <w:r w:rsidRPr="003345CC">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B75248" w:rsidRPr="003345CC" w:rsidRDefault="00B75248" w:rsidP="00B75248">
      <w:pPr>
        <w:pStyle w:val="ConsPlusNormal"/>
        <w:spacing w:before="240"/>
        <w:ind w:firstLine="540"/>
        <w:jc w:val="both"/>
      </w:pPr>
      <w:r w:rsidRPr="003345CC">
        <w:t>воспитание активности, самостоятельности, самоуважения, коммуникабельности, уверенности и других личностных качеств;</w:t>
      </w:r>
    </w:p>
    <w:p w:rsidR="00B75248" w:rsidRPr="003345CC" w:rsidRDefault="00B75248" w:rsidP="00B75248">
      <w:pPr>
        <w:pStyle w:val="ConsPlusNormal"/>
        <w:spacing w:before="240"/>
        <w:ind w:firstLine="540"/>
        <w:jc w:val="both"/>
      </w:pPr>
      <w:r w:rsidRPr="003345CC">
        <w:t>приобщение детей к ценностям, нормам и знаниям физической культуры в целях их физического развития и саморазвития;</w:t>
      </w:r>
    </w:p>
    <w:p w:rsidR="008263D4" w:rsidRDefault="00B75248" w:rsidP="00CC2A48">
      <w:pPr>
        <w:pStyle w:val="ConsPlusNormal"/>
        <w:spacing w:before="240"/>
        <w:ind w:firstLine="540"/>
        <w:jc w:val="both"/>
      </w:pPr>
      <w:r w:rsidRPr="003345CC">
        <w:t>формирование у ребенка основных гигиенических навыков, представлений о здоровом образе жизни.</w:t>
      </w:r>
    </w:p>
    <w:p w:rsidR="00E05DA1" w:rsidRDefault="00E05DA1" w:rsidP="00CC2A48">
      <w:pPr>
        <w:pStyle w:val="ConsPlusNormal"/>
        <w:spacing w:before="240"/>
        <w:ind w:firstLine="540"/>
        <w:jc w:val="both"/>
      </w:pPr>
    </w:p>
    <w:p w:rsidR="00E05DA1" w:rsidRPr="00E05DA1" w:rsidRDefault="00E05DA1" w:rsidP="00E05DA1">
      <w:pPr>
        <w:spacing w:line="360" w:lineRule="auto"/>
        <w:rPr>
          <w:sz w:val="24"/>
          <w:szCs w:val="24"/>
        </w:rPr>
      </w:pPr>
      <w:r w:rsidRPr="0042792B">
        <w:rPr>
          <w:sz w:val="24"/>
          <w:szCs w:val="24"/>
        </w:rPr>
        <w:t>Учебно-методический комплекс:</w:t>
      </w:r>
    </w:p>
    <w:p w:rsidR="00A25C42" w:rsidRDefault="00A25C42" w:rsidP="00E33126">
      <w:pPr>
        <w:pStyle w:val="ConsPlusNormal"/>
        <w:numPr>
          <w:ilvl w:val="0"/>
          <w:numId w:val="79"/>
        </w:numPr>
        <w:jc w:val="both"/>
      </w:pPr>
      <w:r>
        <w:t>И. М. Воротилкина. «Физкультурно- оздоровительная работа в дошкольном образовательном учреждении»</w:t>
      </w:r>
    </w:p>
    <w:p w:rsidR="00A25C42" w:rsidRDefault="00A25C42" w:rsidP="00E33126">
      <w:pPr>
        <w:pStyle w:val="ConsPlusNormal"/>
        <w:numPr>
          <w:ilvl w:val="0"/>
          <w:numId w:val="79"/>
        </w:numPr>
        <w:jc w:val="both"/>
      </w:pPr>
      <w:r>
        <w:t>Н.Н. Кожухова. «Воспитатель по физической культуре в дошкольных учреждениях».</w:t>
      </w:r>
    </w:p>
    <w:p w:rsidR="00A25C42" w:rsidRDefault="00A25C42" w:rsidP="00E33126">
      <w:pPr>
        <w:pStyle w:val="ConsPlusNormal"/>
        <w:numPr>
          <w:ilvl w:val="0"/>
          <w:numId w:val="79"/>
        </w:numPr>
        <w:jc w:val="both"/>
      </w:pPr>
      <w:r>
        <w:t xml:space="preserve"> Т. С. Овчинникова. «Организация здоровье- </w:t>
      </w:r>
      <w:r w:rsidR="00BF6F3B">
        <w:t>сберегающей деятельности</w:t>
      </w:r>
      <w:r>
        <w:t>»</w:t>
      </w:r>
      <w:r w:rsidR="00BF6F3B">
        <w:t>.</w:t>
      </w:r>
    </w:p>
    <w:p w:rsidR="00BF6F3B" w:rsidRDefault="00BF6F3B" w:rsidP="00E33126">
      <w:pPr>
        <w:pStyle w:val="ConsPlusNormal"/>
        <w:numPr>
          <w:ilvl w:val="0"/>
          <w:numId w:val="79"/>
        </w:numPr>
        <w:jc w:val="both"/>
      </w:pPr>
      <w:r>
        <w:t xml:space="preserve"> М. Д. «Воспитание здорового ребёнка».</w:t>
      </w:r>
    </w:p>
    <w:p w:rsidR="00BF6F3B" w:rsidRDefault="00BF6F3B" w:rsidP="00E33126">
      <w:pPr>
        <w:pStyle w:val="ConsPlusNormal"/>
        <w:numPr>
          <w:ilvl w:val="0"/>
          <w:numId w:val="79"/>
        </w:numPr>
        <w:jc w:val="both"/>
      </w:pPr>
      <w:r>
        <w:t xml:space="preserve"> О. В. Козырева. «Лечебная физкультура для дошкольников».</w:t>
      </w:r>
    </w:p>
    <w:p w:rsidR="00BF6F3B" w:rsidRDefault="00BF6F3B" w:rsidP="00E33126">
      <w:pPr>
        <w:pStyle w:val="ConsPlusNormal"/>
        <w:numPr>
          <w:ilvl w:val="0"/>
          <w:numId w:val="79"/>
        </w:numPr>
        <w:jc w:val="both"/>
      </w:pPr>
      <w:r>
        <w:t>М. А. Рунова. «Дифференцированные занятия по физической культуре с детьми 5-7 лет».</w:t>
      </w:r>
    </w:p>
    <w:p w:rsidR="00BF6F3B" w:rsidRDefault="00BF6F3B" w:rsidP="00E33126">
      <w:pPr>
        <w:pStyle w:val="ConsPlusNormal"/>
        <w:numPr>
          <w:ilvl w:val="0"/>
          <w:numId w:val="79"/>
        </w:numPr>
        <w:jc w:val="both"/>
      </w:pPr>
      <w:r>
        <w:t>М. А. Рунова «Движение день за днём».</w:t>
      </w:r>
    </w:p>
    <w:p w:rsidR="00BF6F3B" w:rsidRDefault="00BF6F3B" w:rsidP="00E33126">
      <w:pPr>
        <w:pStyle w:val="ConsPlusNormal"/>
        <w:numPr>
          <w:ilvl w:val="0"/>
          <w:numId w:val="79"/>
        </w:numPr>
        <w:jc w:val="both"/>
      </w:pPr>
      <w:r>
        <w:lastRenderedPageBreak/>
        <w:t xml:space="preserve"> Н. В. Полтавцева. «Физическая культура в дошкольном детстве».</w:t>
      </w:r>
    </w:p>
    <w:p w:rsidR="00BF6F3B" w:rsidRDefault="00BF6F3B" w:rsidP="00E33126">
      <w:pPr>
        <w:pStyle w:val="ConsPlusNormal"/>
        <w:numPr>
          <w:ilvl w:val="0"/>
          <w:numId w:val="79"/>
        </w:numPr>
        <w:jc w:val="both"/>
      </w:pPr>
      <w:r>
        <w:t xml:space="preserve"> С. С. Прищепа «Физическое развитие и здоровье детей 3- 7 лет».</w:t>
      </w:r>
    </w:p>
    <w:p w:rsidR="00BF6F3B" w:rsidRDefault="00BF6F3B" w:rsidP="00E33126">
      <w:pPr>
        <w:pStyle w:val="ConsPlusNormal"/>
        <w:numPr>
          <w:ilvl w:val="0"/>
          <w:numId w:val="79"/>
        </w:numPr>
        <w:jc w:val="both"/>
      </w:pPr>
      <w:r>
        <w:t xml:space="preserve"> Е. Н. Вареник. «Занятие по физкультуре с детьми 3- 7 лет».</w:t>
      </w:r>
    </w:p>
    <w:p w:rsidR="00654077" w:rsidRDefault="00654077" w:rsidP="00E33126">
      <w:pPr>
        <w:pStyle w:val="ConsPlusNormal"/>
        <w:numPr>
          <w:ilvl w:val="0"/>
          <w:numId w:val="79"/>
        </w:numPr>
        <w:jc w:val="both"/>
      </w:pPr>
      <w:r>
        <w:t xml:space="preserve"> Т.А. Тарасова «Контроль физического состояния детей дошкольного возраста».</w:t>
      </w:r>
    </w:p>
    <w:p w:rsidR="00654077" w:rsidRDefault="00654077" w:rsidP="00E33126">
      <w:pPr>
        <w:pStyle w:val="ConsPlusNormal"/>
        <w:numPr>
          <w:ilvl w:val="0"/>
          <w:numId w:val="79"/>
        </w:numPr>
        <w:jc w:val="both"/>
      </w:pPr>
      <w:r>
        <w:t xml:space="preserve"> Н. П. Кочетова «Физическое воспитание и развитие детей раннего возраста».</w:t>
      </w:r>
    </w:p>
    <w:p w:rsidR="00654077" w:rsidRDefault="00654077" w:rsidP="00E33126">
      <w:pPr>
        <w:pStyle w:val="ConsPlusNormal"/>
        <w:numPr>
          <w:ilvl w:val="0"/>
          <w:numId w:val="79"/>
        </w:numPr>
        <w:jc w:val="both"/>
      </w:pPr>
      <w:r>
        <w:t xml:space="preserve"> Ю. Е. Антонов. «2Здоровый дошкольник социально- оздоровительная технология</w:t>
      </w:r>
    </w:p>
    <w:p w:rsidR="00654077" w:rsidRDefault="00654077" w:rsidP="00E33126">
      <w:pPr>
        <w:pStyle w:val="ConsPlusNormal"/>
        <w:numPr>
          <w:ilvl w:val="0"/>
          <w:numId w:val="79"/>
        </w:numPr>
        <w:jc w:val="both"/>
      </w:pPr>
      <w:r>
        <w:t>С. М. Мартынов «Нетрадиционные методы реабилитации часто болеющих детей».</w:t>
      </w:r>
    </w:p>
    <w:p w:rsidR="00654077" w:rsidRDefault="00654077" w:rsidP="00E33126">
      <w:pPr>
        <w:pStyle w:val="ConsPlusNormal"/>
        <w:numPr>
          <w:ilvl w:val="0"/>
          <w:numId w:val="79"/>
        </w:numPr>
        <w:jc w:val="both"/>
      </w:pPr>
      <w:r>
        <w:t xml:space="preserve"> О. В. Козырева «Лечебная физкультура для дошкольников».</w:t>
      </w:r>
    </w:p>
    <w:p w:rsidR="00654077" w:rsidRDefault="00654077" w:rsidP="00E33126">
      <w:pPr>
        <w:pStyle w:val="ConsPlusNormal"/>
        <w:numPr>
          <w:ilvl w:val="0"/>
          <w:numId w:val="79"/>
        </w:numPr>
        <w:jc w:val="both"/>
      </w:pPr>
      <w:r>
        <w:t xml:space="preserve"> М. Щетинин «Дыхательная гимнастика».</w:t>
      </w:r>
    </w:p>
    <w:p w:rsidR="00654077" w:rsidRDefault="00654077" w:rsidP="00E33126">
      <w:pPr>
        <w:pStyle w:val="ConsPlusNormal"/>
        <w:numPr>
          <w:ilvl w:val="0"/>
          <w:numId w:val="79"/>
        </w:numPr>
        <w:jc w:val="both"/>
      </w:pPr>
      <w:r>
        <w:t xml:space="preserve"> В. Я. Лысовоа «Спортивные праздники и развлечения для дошкольников».</w:t>
      </w:r>
    </w:p>
    <w:p w:rsidR="00654077" w:rsidRDefault="00654077" w:rsidP="00E33126">
      <w:pPr>
        <w:pStyle w:val="ConsPlusNormal"/>
        <w:numPr>
          <w:ilvl w:val="0"/>
          <w:numId w:val="79"/>
        </w:numPr>
        <w:jc w:val="both"/>
      </w:pPr>
      <w:r>
        <w:t xml:space="preserve"> З. Ф. Аксенова «Спортивные праздники в детском саду».</w:t>
      </w:r>
    </w:p>
    <w:p w:rsidR="00654077" w:rsidRDefault="002F086F" w:rsidP="00E33126">
      <w:pPr>
        <w:pStyle w:val="ConsPlusNormal"/>
        <w:numPr>
          <w:ilvl w:val="0"/>
          <w:numId w:val="79"/>
        </w:numPr>
        <w:jc w:val="both"/>
      </w:pPr>
      <w:r>
        <w:t xml:space="preserve"> В. М. Петров «Зимние праздники, игры и забавы для детей».</w:t>
      </w:r>
    </w:p>
    <w:p w:rsidR="002F086F" w:rsidRDefault="002F086F" w:rsidP="00E33126">
      <w:pPr>
        <w:pStyle w:val="ConsPlusNormal"/>
        <w:numPr>
          <w:ilvl w:val="0"/>
          <w:numId w:val="79"/>
        </w:numPr>
        <w:jc w:val="both"/>
      </w:pPr>
      <w:r>
        <w:t xml:space="preserve"> Т. Н. Доронова «Игра в дошкольном возрасте»</w:t>
      </w:r>
    </w:p>
    <w:p w:rsidR="002F086F" w:rsidRDefault="002F086F" w:rsidP="00E33126">
      <w:pPr>
        <w:pStyle w:val="ConsPlusNormal"/>
        <w:numPr>
          <w:ilvl w:val="0"/>
          <w:numId w:val="79"/>
        </w:numPr>
        <w:jc w:val="both"/>
      </w:pPr>
      <w:r>
        <w:t xml:space="preserve"> О. А. Степанова «Развитие игровой деятельности ребенка».</w:t>
      </w:r>
    </w:p>
    <w:p w:rsidR="002F086F" w:rsidRDefault="002F086F" w:rsidP="00E33126">
      <w:pPr>
        <w:pStyle w:val="ConsPlusNormal"/>
        <w:numPr>
          <w:ilvl w:val="0"/>
          <w:numId w:val="79"/>
        </w:numPr>
        <w:jc w:val="both"/>
      </w:pPr>
      <w:r>
        <w:t xml:space="preserve"> М. Ю Картушина «Праздники здоровья для детей 6- 7 лет».</w:t>
      </w:r>
    </w:p>
    <w:p w:rsidR="002F086F" w:rsidRDefault="002F086F" w:rsidP="00E33126">
      <w:pPr>
        <w:pStyle w:val="ConsPlusNormal"/>
        <w:numPr>
          <w:ilvl w:val="0"/>
          <w:numId w:val="79"/>
        </w:numPr>
        <w:jc w:val="both"/>
      </w:pPr>
      <w:r>
        <w:t xml:space="preserve"> В. Я. Лысова. «Спортивные праздники и </w:t>
      </w:r>
      <w:r w:rsidR="00E05DA1">
        <w:t>развлечения»</w:t>
      </w:r>
      <w:r>
        <w:t>.</w:t>
      </w:r>
    </w:p>
    <w:p w:rsidR="002F086F" w:rsidRDefault="002F086F" w:rsidP="00E33126">
      <w:pPr>
        <w:pStyle w:val="ConsPlusNormal"/>
        <w:numPr>
          <w:ilvl w:val="0"/>
          <w:numId w:val="79"/>
        </w:numPr>
        <w:jc w:val="both"/>
      </w:pPr>
      <w:r>
        <w:t xml:space="preserve"> Р. Р. «Копилка семейного здоровья».</w:t>
      </w:r>
    </w:p>
    <w:p w:rsidR="002F086F" w:rsidRDefault="002F086F" w:rsidP="00E33126">
      <w:pPr>
        <w:pStyle w:val="ConsPlusNormal"/>
        <w:numPr>
          <w:ilvl w:val="0"/>
          <w:numId w:val="79"/>
        </w:numPr>
        <w:jc w:val="both"/>
      </w:pPr>
      <w:r>
        <w:t xml:space="preserve"> «Развитие игровой активности дошкольников» (Методическое пособие).</w:t>
      </w:r>
    </w:p>
    <w:p w:rsidR="002F086F" w:rsidRDefault="002F086F" w:rsidP="00E33126">
      <w:pPr>
        <w:pStyle w:val="ConsPlusNormal"/>
        <w:numPr>
          <w:ilvl w:val="0"/>
          <w:numId w:val="79"/>
        </w:numPr>
        <w:jc w:val="both"/>
      </w:pPr>
      <w:r>
        <w:t xml:space="preserve"> «</w:t>
      </w:r>
      <w:r w:rsidR="00BA19FB">
        <w:t>Русские детские подвижные игры</w:t>
      </w:r>
      <w:r>
        <w:t>»</w:t>
      </w:r>
      <w:r w:rsidR="00BA19FB">
        <w:t xml:space="preserve"> (</w:t>
      </w:r>
      <w:r w:rsidR="008558D2">
        <w:t>Большая энциклопедия маленького мира</w:t>
      </w:r>
      <w:r w:rsidR="00BA19FB">
        <w:t>)</w:t>
      </w:r>
      <w:r w:rsidR="008558D2">
        <w:t>.</w:t>
      </w:r>
    </w:p>
    <w:p w:rsidR="008558D2" w:rsidRDefault="008558D2" w:rsidP="00E33126">
      <w:pPr>
        <w:pStyle w:val="ConsPlusNormal"/>
        <w:numPr>
          <w:ilvl w:val="0"/>
          <w:numId w:val="79"/>
        </w:numPr>
        <w:jc w:val="both"/>
      </w:pPr>
      <w:r>
        <w:t xml:space="preserve"> «Подвижные игры сборник четырёх эпох» (Большая энциклопедия маленького мира).</w:t>
      </w:r>
    </w:p>
    <w:p w:rsidR="009139CC" w:rsidRPr="003345CC" w:rsidRDefault="009139CC" w:rsidP="009139CC">
      <w:pPr>
        <w:pStyle w:val="ConsPlusNormal"/>
        <w:spacing w:before="240"/>
        <w:ind w:left="900"/>
        <w:jc w:val="both"/>
      </w:pPr>
    </w:p>
    <w:p w:rsidR="008263D4" w:rsidRPr="003345CC" w:rsidRDefault="00CC2A48" w:rsidP="00F044E8">
      <w:pPr>
        <w:pStyle w:val="ConsPlusTitle"/>
        <w:ind w:firstLine="540"/>
        <w:jc w:val="center"/>
        <w:outlineLvl w:val="2"/>
        <w:rPr>
          <w:rFonts w:ascii="Times New Roman" w:hAnsi="Times New Roman" w:cs="Times New Roman"/>
        </w:rPr>
      </w:pPr>
      <w:r w:rsidRPr="003345CC">
        <w:rPr>
          <w:rFonts w:ascii="Times New Roman" w:hAnsi="Times New Roman" w:cs="Times New Roman"/>
        </w:rPr>
        <w:t xml:space="preserve">3.2. </w:t>
      </w:r>
      <w:r w:rsidR="008263D4" w:rsidRPr="003345CC">
        <w:rPr>
          <w:rFonts w:ascii="Times New Roman" w:hAnsi="Times New Roman" w:cs="Times New Roman"/>
        </w:rPr>
        <w:t xml:space="preserve">Вариативные формы, способы, методы и средства реализации </w:t>
      </w:r>
      <w:r w:rsidRPr="003345CC">
        <w:rPr>
          <w:rFonts w:ascii="Times New Roman" w:hAnsi="Times New Roman" w:cs="Times New Roman"/>
        </w:rPr>
        <w:t>Программы</w:t>
      </w:r>
    </w:p>
    <w:p w:rsidR="00462FD3" w:rsidRPr="003345CC" w:rsidRDefault="00CC2A48" w:rsidP="00CC2A48">
      <w:pPr>
        <w:pStyle w:val="ConsPlusNormal"/>
        <w:spacing w:before="240"/>
        <w:ind w:firstLine="540"/>
        <w:jc w:val="both"/>
      </w:pPr>
      <w:r w:rsidRPr="003345CC">
        <w:t>Дошкольное образование</w:t>
      </w:r>
      <w:r w:rsidR="00A04CCE">
        <w:t xml:space="preserve"> может быть получено в ДО</w:t>
      </w:r>
      <w:r w:rsidRPr="003345CC">
        <w:t xml:space="preserve">, а также вне ее - в форме семейного образования. Форма получения дошкольного образования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 </w:t>
      </w:r>
    </w:p>
    <w:p w:rsidR="00CC2A48" w:rsidRPr="003345CC" w:rsidRDefault="00CC2A48" w:rsidP="00AD1BA9">
      <w:pPr>
        <w:pStyle w:val="ConsPlusNormal"/>
        <w:spacing w:before="240"/>
        <w:ind w:firstLine="540"/>
        <w:jc w:val="both"/>
      </w:pPr>
      <w:r w:rsidRPr="003345CC">
        <w:t xml:space="preserve">При реализации образовательных программ дошкольного образования могут использоваться различные </w:t>
      </w:r>
      <w:r w:rsidRPr="003345CC">
        <w:rPr>
          <w:b/>
        </w:rPr>
        <w:t>образовательные технологии</w:t>
      </w:r>
      <w:r w:rsidRPr="003345CC">
        <w:t xml:space="preserve">, в том числе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w:t>
      </w:r>
      <w:hyperlink r:id="rId44" w:history="1">
        <w:r w:rsidRPr="003345CC">
          <w:t>СП 2.4.3648-20</w:t>
        </w:r>
      </w:hyperlink>
      <w:r w:rsidRPr="003345CC">
        <w:t xml:space="preserve"> и </w:t>
      </w:r>
      <w:hyperlink r:id="rId45" w:history="1">
        <w:r w:rsidRPr="003345CC">
          <w:t>СанПиН 1.2.3685-21</w:t>
        </w:r>
      </w:hyperlink>
      <w:r w:rsidRPr="003345CC">
        <w:t>.</w:t>
      </w:r>
    </w:p>
    <w:p w:rsidR="00FF13D1" w:rsidRPr="003345CC" w:rsidRDefault="00FF13D1" w:rsidP="00F23AE9">
      <w:pPr>
        <w:ind w:firstLine="708"/>
        <w:jc w:val="both"/>
        <w:rPr>
          <w:sz w:val="24"/>
          <w:szCs w:val="24"/>
        </w:rPr>
      </w:pPr>
    </w:p>
    <w:p w:rsidR="00AD1BA9" w:rsidRPr="003345CC" w:rsidRDefault="00AD1BA9" w:rsidP="00AD1BA9">
      <w:pPr>
        <w:pStyle w:val="ConsPlusNormal"/>
        <w:ind w:firstLine="540"/>
        <w:jc w:val="both"/>
      </w:pPr>
      <w:r w:rsidRPr="003345CC">
        <w:rPr>
          <w:b/>
        </w:rPr>
        <w:t>Формы, способы, методы и средства реализации Программы</w:t>
      </w:r>
      <w:r w:rsidRPr="003345CC">
        <w:t xml:space="preserve">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AD1BA9" w:rsidRPr="003345CC" w:rsidRDefault="00AD1BA9" w:rsidP="00AD1BA9">
      <w:pPr>
        <w:pStyle w:val="ConsPlusNormal"/>
        <w:spacing w:before="240"/>
        <w:ind w:firstLine="540"/>
        <w:jc w:val="both"/>
      </w:pPr>
      <w:r w:rsidRPr="003345CC">
        <w:t xml:space="preserve">Согласно </w:t>
      </w:r>
      <w:hyperlink r:id="rId46" w:history="1">
        <w:r w:rsidRPr="003345CC">
          <w:t>ФГОС ДО</w:t>
        </w:r>
      </w:hyperlink>
      <w:r w:rsidRPr="003345CC">
        <w:t xml:space="preserve"> педагог может использовать различные формы реализации Программы в соответствии с видом детской деятельности и возрастными особенностями детей:</w:t>
      </w:r>
    </w:p>
    <w:p w:rsidR="00AD1BA9" w:rsidRPr="003345CC" w:rsidRDefault="00AD1BA9" w:rsidP="00D36525">
      <w:pPr>
        <w:pStyle w:val="ConsPlusNormal"/>
        <w:numPr>
          <w:ilvl w:val="0"/>
          <w:numId w:val="11"/>
        </w:numPr>
        <w:spacing w:before="240"/>
        <w:ind w:left="360"/>
        <w:jc w:val="both"/>
      </w:pPr>
      <w:r w:rsidRPr="003345CC">
        <w:t>в раннем возрасте (от 1,5 до 3 лет):</w:t>
      </w:r>
    </w:p>
    <w:p w:rsidR="00F044E8" w:rsidRPr="003345CC" w:rsidRDefault="00F044E8" w:rsidP="00F044E8">
      <w:pPr>
        <w:pStyle w:val="afb"/>
        <w:rPr>
          <w:sz w:val="24"/>
          <w:szCs w:val="24"/>
        </w:rPr>
      </w:pPr>
    </w:p>
    <w:p w:rsidR="00AD1BA9" w:rsidRPr="003345CC" w:rsidRDefault="00AD1BA9" w:rsidP="00D36525">
      <w:pPr>
        <w:pStyle w:val="22"/>
        <w:numPr>
          <w:ilvl w:val="0"/>
          <w:numId w:val="12"/>
        </w:numPr>
        <w:ind w:left="360"/>
      </w:pPr>
      <w:r w:rsidRPr="003345CC">
        <w:lastRenderedPageBreak/>
        <w:t>предметная деятельность (орудийно-предметные действия - ест ложкой, пьет из кружки и другое);</w:t>
      </w:r>
    </w:p>
    <w:p w:rsidR="00AD1BA9" w:rsidRPr="003345CC" w:rsidRDefault="00AD1BA9" w:rsidP="00D36525">
      <w:pPr>
        <w:pStyle w:val="22"/>
        <w:numPr>
          <w:ilvl w:val="0"/>
          <w:numId w:val="12"/>
        </w:numPr>
        <w:ind w:left="360"/>
      </w:pPr>
      <w:r w:rsidRPr="003345CC">
        <w:t>экспериментирование с материалами и веществами (песок, вода, тесто и другие);</w:t>
      </w:r>
    </w:p>
    <w:p w:rsidR="00AD1BA9" w:rsidRPr="003345CC" w:rsidRDefault="00AD1BA9" w:rsidP="00D36525">
      <w:pPr>
        <w:pStyle w:val="22"/>
        <w:numPr>
          <w:ilvl w:val="0"/>
          <w:numId w:val="12"/>
        </w:numPr>
        <w:ind w:left="360"/>
      </w:pPr>
      <w:r w:rsidRPr="003345CC">
        <w:t>ситуативно-деловое общение со взрослым и эмоционально-практическое со сверстниками под руководством взрослого;</w:t>
      </w:r>
    </w:p>
    <w:p w:rsidR="00AD1BA9" w:rsidRPr="003345CC" w:rsidRDefault="00AD1BA9" w:rsidP="00D36525">
      <w:pPr>
        <w:pStyle w:val="22"/>
        <w:numPr>
          <w:ilvl w:val="0"/>
          <w:numId w:val="12"/>
        </w:numPr>
        <w:ind w:left="360"/>
      </w:pPr>
      <w:r w:rsidRPr="003345CC">
        <w:t>двигательная деятельность (основные движения, общеразвивающие упражнения, простые подвижные игры);</w:t>
      </w:r>
    </w:p>
    <w:p w:rsidR="00AD1BA9" w:rsidRPr="003345CC" w:rsidRDefault="00AD1BA9" w:rsidP="00D36525">
      <w:pPr>
        <w:pStyle w:val="22"/>
        <w:numPr>
          <w:ilvl w:val="0"/>
          <w:numId w:val="12"/>
        </w:numPr>
        <w:ind w:left="360"/>
      </w:pPr>
      <w:r w:rsidRPr="003345CC">
        <w:t>игровая деятельность (отобразительная и сюжетно-отобразительная игра, игры с дидактическими игрушками);</w:t>
      </w:r>
    </w:p>
    <w:p w:rsidR="00AD1BA9" w:rsidRPr="003345CC" w:rsidRDefault="00AD1BA9" w:rsidP="00D36525">
      <w:pPr>
        <w:pStyle w:val="22"/>
        <w:numPr>
          <w:ilvl w:val="0"/>
          <w:numId w:val="12"/>
        </w:numPr>
        <w:ind w:left="360"/>
      </w:pPr>
      <w:r w:rsidRPr="003345CC">
        <w:t>речевая (понимание речи взрослого, слушание и понимание стихов, активная речь);</w:t>
      </w:r>
    </w:p>
    <w:p w:rsidR="00AD1BA9" w:rsidRPr="003345CC" w:rsidRDefault="00AD1BA9" w:rsidP="00D36525">
      <w:pPr>
        <w:pStyle w:val="22"/>
        <w:numPr>
          <w:ilvl w:val="0"/>
          <w:numId w:val="12"/>
        </w:numPr>
        <w:ind w:left="360"/>
      </w:pPr>
      <w:r w:rsidRPr="003345CC">
        <w:t>изобразительная деятельность (рисование, лепка) и конструирование из мелкого и крупного строительного материала;</w:t>
      </w:r>
    </w:p>
    <w:p w:rsidR="00AD1BA9" w:rsidRPr="003345CC" w:rsidRDefault="00AD1BA9" w:rsidP="00D36525">
      <w:pPr>
        <w:pStyle w:val="22"/>
        <w:numPr>
          <w:ilvl w:val="0"/>
          <w:numId w:val="12"/>
        </w:numPr>
        <w:ind w:left="360"/>
      </w:pPr>
      <w:r w:rsidRPr="003345CC">
        <w:t>самообслуживание и элементарные трудовые действия (убирает игрушки, подметает веником, поливает цветы из лейки и другое);</w:t>
      </w:r>
    </w:p>
    <w:p w:rsidR="00AD1BA9" w:rsidRPr="003345CC" w:rsidRDefault="00AD1BA9" w:rsidP="00D36525">
      <w:pPr>
        <w:pStyle w:val="22"/>
        <w:numPr>
          <w:ilvl w:val="0"/>
          <w:numId w:val="12"/>
        </w:numPr>
        <w:ind w:left="360"/>
      </w:pPr>
      <w:r w:rsidRPr="003345CC">
        <w:t>музыкальная деятельность (слушание музыки и исполнительство, музыкально-ритмические движения).</w:t>
      </w:r>
    </w:p>
    <w:p w:rsidR="00AD1BA9" w:rsidRPr="003345CC" w:rsidRDefault="00AD1BA9" w:rsidP="00D36525">
      <w:pPr>
        <w:pStyle w:val="ConsPlusNormal"/>
        <w:numPr>
          <w:ilvl w:val="0"/>
          <w:numId w:val="11"/>
        </w:numPr>
        <w:spacing w:before="240"/>
        <w:ind w:left="360"/>
        <w:jc w:val="both"/>
      </w:pPr>
      <w:r w:rsidRPr="003345CC">
        <w:t>в дошкольном возрасте (3 года - 8 лет):</w:t>
      </w:r>
      <w:r w:rsidR="00F044E8" w:rsidRPr="003345CC">
        <w:tab/>
      </w:r>
    </w:p>
    <w:p w:rsidR="00F044E8" w:rsidRPr="003345CC" w:rsidRDefault="00F044E8" w:rsidP="00F044E8">
      <w:pPr>
        <w:pStyle w:val="afb"/>
        <w:rPr>
          <w:sz w:val="24"/>
          <w:szCs w:val="24"/>
        </w:rPr>
      </w:pPr>
    </w:p>
    <w:p w:rsidR="00AD1BA9" w:rsidRPr="003345CC" w:rsidRDefault="00AD1BA9" w:rsidP="00D36525">
      <w:pPr>
        <w:pStyle w:val="22"/>
        <w:numPr>
          <w:ilvl w:val="0"/>
          <w:numId w:val="13"/>
        </w:numPr>
        <w:ind w:left="360"/>
      </w:pPr>
      <w:r w:rsidRPr="003345CC">
        <w:t>игровая деятельность (сюжетно-ролевая, театрализованная, режиссерская, строительно-конструктивная, дидактическая, подвижная и другие);</w:t>
      </w:r>
    </w:p>
    <w:p w:rsidR="00AD1BA9" w:rsidRPr="003345CC" w:rsidRDefault="00AD1BA9" w:rsidP="00D36525">
      <w:pPr>
        <w:pStyle w:val="22"/>
        <w:numPr>
          <w:ilvl w:val="0"/>
          <w:numId w:val="13"/>
        </w:numPr>
        <w:ind w:left="360"/>
      </w:pPr>
      <w:r w:rsidRPr="003345CC">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AD1BA9" w:rsidRPr="003345CC" w:rsidRDefault="00AD1BA9" w:rsidP="00D36525">
      <w:pPr>
        <w:pStyle w:val="22"/>
        <w:numPr>
          <w:ilvl w:val="0"/>
          <w:numId w:val="13"/>
        </w:numPr>
        <w:ind w:left="360"/>
      </w:pPr>
      <w:r w:rsidRPr="003345CC">
        <w:t>речевая деятельность (слушание речи взрослого и сверстников, активная диалогическая и монологическая речь);</w:t>
      </w:r>
    </w:p>
    <w:p w:rsidR="00AD1BA9" w:rsidRPr="003345CC" w:rsidRDefault="00AD1BA9" w:rsidP="00D36525">
      <w:pPr>
        <w:pStyle w:val="22"/>
        <w:numPr>
          <w:ilvl w:val="0"/>
          <w:numId w:val="13"/>
        </w:numPr>
        <w:ind w:left="360"/>
      </w:pPr>
      <w:r w:rsidRPr="003345CC">
        <w:t>познавательно-исследовательская деятельность и экспериментирование;</w:t>
      </w:r>
    </w:p>
    <w:p w:rsidR="00AD1BA9" w:rsidRPr="003345CC" w:rsidRDefault="00AD1BA9" w:rsidP="00D36525">
      <w:pPr>
        <w:pStyle w:val="22"/>
        <w:numPr>
          <w:ilvl w:val="0"/>
          <w:numId w:val="13"/>
        </w:numPr>
        <w:ind w:left="360"/>
      </w:pPr>
      <w:r w:rsidRPr="003345CC">
        <w:t>изобразительная деятельность (рисование, лепка, аппликация) и конструирование из разных материалов по образцу, условию и замыслу ребенка;</w:t>
      </w:r>
    </w:p>
    <w:p w:rsidR="00AD1BA9" w:rsidRPr="003345CC" w:rsidRDefault="00AD1BA9" w:rsidP="00D36525">
      <w:pPr>
        <w:pStyle w:val="22"/>
        <w:numPr>
          <w:ilvl w:val="0"/>
          <w:numId w:val="13"/>
        </w:numPr>
        <w:ind w:left="360"/>
      </w:pPr>
      <w:r w:rsidRPr="003345CC">
        <w:t>двигательная деятельность (основные виды движений, общеразвивающие и спортивные упражнения, подвижные и элементы спортивных игр и другие);</w:t>
      </w:r>
    </w:p>
    <w:p w:rsidR="00AD1BA9" w:rsidRPr="003345CC" w:rsidRDefault="00AD1BA9" w:rsidP="00D36525">
      <w:pPr>
        <w:pStyle w:val="22"/>
        <w:numPr>
          <w:ilvl w:val="0"/>
          <w:numId w:val="13"/>
        </w:numPr>
        <w:ind w:left="360"/>
      </w:pPr>
      <w:r w:rsidRPr="003345CC">
        <w:t>элементарная трудовая деятельность (самообслуживание, хозяйственно-бытовой труд, труд в природе, ручной труд);</w:t>
      </w:r>
    </w:p>
    <w:p w:rsidR="00AD1BA9" w:rsidRPr="003345CC" w:rsidRDefault="00AD1BA9" w:rsidP="00D36525">
      <w:pPr>
        <w:pStyle w:val="22"/>
        <w:numPr>
          <w:ilvl w:val="0"/>
          <w:numId w:val="13"/>
        </w:numPr>
        <w:ind w:left="360"/>
      </w:pPr>
      <w:r w:rsidRPr="003345CC">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AD1BA9" w:rsidRPr="003345CC" w:rsidRDefault="00AD1BA9" w:rsidP="00F044E8">
      <w:pPr>
        <w:pStyle w:val="ConsPlusNormal"/>
        <w:spacing w:before="240"/>
        <w:ind w:firstLine="360"/>
        <w:jc w:val="both"/>
      </w:pPr>
      <w:r w:rsidRPr="003345CC">
        <w:t>Для достижения задач воспитания</w:t>
      </w:r>
      <w:r w:rsidR="00F044E8" w:rsidRPr="003345CC">
        <w:t xml:space="preserve"> в ходе реализации П</w:t>
      </w:r>
      <w:r w:rsidRPr="003345CC">
        <w:t xml:space="preserve">рограммы педагог может </w:t>
      </w:r>
      <w:r w:rsidRPr="003345CC">
        <w:lastRenderedPageBreak/>
        <w:t xml:space="preserve">использовать следующие </w:t>
      </w:r>
      <w:r w:rsidRPr="003345CC">
        <w:rPr>
          <w:b/>
        </w:rPr>
        <w:t>методы:</w:t>
      </w:r>
    </w:p>
    <w:p w:rsidR="00AD1BA9" w:rsidRPr="003345CC" w:rsidRDefault="00AD1BA9" w:rsidP="00D36525">
      <w:pPr>
        <w:pStyle w:val="ConsPlusNormal"/>
        <w:numPr>
          <w:ilvl w:val="0"/>
          <w:numId w:val="14"/>
        </w:numPr>
        <w:spacing w:before="240"/>
        <w:jc w:val="both"/>
      </w:pPr>
      <w:r w:rsidRPr="003345CC">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AD1BA9" w:rsidRPr="003345CC" w:rsidRDefault="00AD1BA9" w:rsidP="00D36525">
      <w:pPr>
        <w:pStyle w:val="ConsPlusNormal"/>
        <w:numPr>
          <w:ilvl w:val="0"/>
          <w:numId w:val="14"/>
        </w:numPr>
        <w:spacing w:before="240"/>
        <w:jc w:val="both"/>
      </w:pPr>
      <w:r w:rsidRPr="003345CC">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AD1BA9" w:rsidRPr="003345CC" w:rsidRDefault="00AD1BA9" w:rsidP="00D36525">
      <w:pPr>
        <w:pStyle w:val="ConsPlusNormal"/>
        <w:numPr>
          <w:ilvl w:val="0"/>
          <w:numId w:val="14"/>
        </w:numPr>
        <w:spacing w:before="240"/>
        <w:jc w:val="both"/>
      </w:pPr>
      <w:r w:rsidRPr="003345CC">
        <w:t>мотивации опыта поведения и деятельности (поощрение, методы развития эмоций, игры, соревнования, проектные методы).</w:t>
      </w:r>
    </w:p>
    <w:p w:rsidR="00AD1BA9" w:rsidRPr="003345CC" w:rsidRDefault="00AD1BA9" w:rsidP="00F044E8">
      <w:pPr>
        <w:pStyle w:val="ConsPlusNormal"/>
        <w:spacing w:before="240"/>
        <w:ind w:firstLine="360"/>
        <w:jc w:val="both"/>
        <w:rPr>
          <w:b/>
        </w:rPr>
      </w:pPr>
      <w:r w:rsidRPr="003345CC">
        <w:t xml:space="preserve">При организации обучения целесообразно дополнять традиционные методы (словесные, наглядные, практические) методами, в основу которых положен </w:t>
      </w:r>
      <w:r w:rsidRPr="003345CC">
        <w:rPr>
          <w:b/>
        </w:rPr>
        <w:t>характер познавательной деятельности детей:</w:t>
      </w:r>
    </w:p>
    <w:p w:rsidR="00AD1BA9" w:rsidRPr="003345CC" w:rsidRDefault="00AD1BA9" w:rsidP="00AD1BA9">
      <w:pPr>
        <w:pStyle w:val="ConsPlusNormal"/>
        <w:spacing w:before="240"/>
        <w:ind w:firstLine="540"/>
        <w:jc w:val="both"/>
      </w:pPr>
      <w:r w:rsidRPr="003345CC">
        <w:t>1) 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AD1BA9" w:rsidRPr="003345CC" w:rsidRDefault="00AD1BA9" w:rsidP="00AD1BA9">
      <w:pPr>
        <w:pStyle w:val="ConsPlusNormal"/>
        <w:spacing w:before="240"/>
        <w:ind w:firstLine="540"/>
        <w:jc w:val="both"/>
      </w:pPr>
      <w:r w:rsidRPr="003345CC">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AD1BA9" w:rsidRPr="003345CC" w:rsidRDefault="00AD1BA9" w:rsidP="00AD1BA9">
      <w:pPr>
        <w:pStyle w:val="ConsPlusNormal"/>
        <w:spacing w:before="240"/>
        <w:ind w:firstLine="540"/>
        <w:jc w:val="both"/>
      </w:pPr>
      <w:r w:rsidRPr="003345CC">
        <w:t>3) метод проблемного изложения представляет собой постановку проблемы и раскрытие пути ее решения в процессе организации опытов, наблюдений;</w:t>
      </w:r>
    </w:p>
    <w:p w:rsidR="00AD1BA9" w:rsidRPr="003345CC" w:rsidRDefault="00AD1BA9" w:rsidP="00AD1BA9">
      <w:pPr>
        <w:pStyle w:val="ConsPlusNormal"/>
        <w:spacing w:before="240"/>
        <w:ind w:firstLine="540"/>
        <w:jc w:val="both"/>
      </w:pPr>
      <w:r w:rsidRPr="003345CC">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AD1BA9" w:rsidRPr="003345CC" w:rsidRDefault="00AD1BA9" w:rsidP="00AD1BA9">
      <w:pPr>
        <w:pStyle w:val="ConsPlusNormal"/>
        <w:spacing w:before="240"/>
        <w:ind w:firstLine="540"/>
        <w:jc w:val="both"/>
      </w:pPr>
      <w:r w:rsidRPr="003345CC">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AD1BA9" w:rsidRPr="003345CC" w:rsidRDefault="00AD1BA9" w:rsidP="00F044E8">
      <w:pPr>
        <w:pStyle w:val="ConsPlusNormal"/>
        <w:spacing w:before="240"/>
        <w:ind w:firstLine="540"/>
        <w:jc w:val="both"/>
      </w:pPr>
      <w:r w:rsidRPr="003345CC">
        <w:t xml:space="preserve">Осуществляя </w:t>
      </w:r>
      <w:r w:rsidRPr="003345CC">
        <w:rPr>
          <w:i/>
        </w:rPr>
        <w:t>выбор методов воспитания и обучения,</w:t>
      </w:r>
      <w:r w:rsidRPr="003345CC">
        <w:t xml:space="preserve">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AD1BA9" w:rsidRPr="003345CC" w:rsidRDefault="00F044E8" w:rsidP="00F044E8">
      <w:pPr>
        <w:pStyle w:val="ConsPlusNormal"/>
        <w:spacing w:before="240"/>
        <w:ind w:firstLine="540"/>
        <w:jc w:val="both"/>
      </w:pPr>
      <w:r w:rsidRPr="003345CC">
        <w:t>При реализации П</w:t>
      </w:r>
      <w:r w:rsidR="00AD1BA9" w:rsidRPr="003345CC">
        <w:t xml:space="preserve">рограммы педагог может использовать </w:t>
      </w:r>
      <w:r w:rsidR="00AD1BA9" w:rsidRPr="003345CC">
        <w:rPr>
          <w:b/>
        </w:rPr>
        <w:t>различные средства</w:t>
      </w:r>
      <w:r w:rsidR="00C7013C" w:rsidRPr="003345CC">
        <w:rPr>
          <w:b/>
        </w:rPr>
        <w:t xml:space="preserve"> воспитания и обучения</w:t>
      </w:r>
      <w:r w:rsidR="00AD1BA9" w:rsidRPr="003345CC">
        <w:rPr>
          <w:b/>
        </w:rPr>
        <w:t>,</w:t>
      </w:r>
      <w:r w:rsidR="00AD1BA9" w:rsidRPr="003345CC">
        <w:t xml:space="preserve"> представленные совокупностью материальных и идеальных объектов:</w:t>
      </w:r>
    </w:p>
    <w:p w:rsidR="00AD1BA9" w:rsidRPr="003345CC" w:rsidRDefault="00AD1BA9" w:rsidP="00D36525">
      <w:pPr>
        <w:pStyle w:val="ConsPlusNormal"/>
        <w:numPr>
          <w:ilvl w:val="0"/>
          <w:numId w:val="15"/>
        </w:numPr>
        <w:spacing w:before="240"/>
        <w:jc w:val="both"/>
      </w:pPr>
      <w:r w:rsidRPr="003345CC">
        <w:t>демонстрационные и раздаточные;</w:t>
      </w:r>
    </w:p>
    <w:p w:rsidR="00AD1BA9" w:rsidRPr="003345CC" w:rsidRDefault="00AD1BA9" w:rsidP="00D36525">
      <w:pPr>
        <w:pStyle w:val="ConsPlusNormal"/>
        <w:numPr>
          <w:ilvl w:val="0"/>
          <w:numId w:val="15"/>
        </w:numPr>
        <w:spacing w:before="240"/>
        <w:jc w:val="both"/>
      </w:pPr>
      <w:r w:rsidRPr="003345CC">
        <w:t>визуальные, аудийные, аудиовизуальные;</w:t>
      </w:r>
    </w:p>
    <w:p w:rsidR="00AD1BA9" w:rsidRPr="003345CC" w:rsidRDefault="00AD1BA9" w:rsidP="00D36525">
      <w:pPr>
        <w:pStyle w:val="ConsPlusNormal"/>
        <w:numPr>
          <w:ilvl w:val="0"/>
          <w:numId w:val="15"/>
        </w:numPr>
        <w:spacing w:before="240"/>
        <w:jc w:val="both"/>
      </w:pPr>
      <w:r w:rsidRPr="003345CC">
        <w:t>естественные и искусственные;</w:t>
      </w:r>
    </w:p>
    <w:p w:rsidR="00AD1BA9" w:rsidRPr="003345CC" w:rsidRDefault="00AD1BA9" w:rsidP="00D36525">
      <w:pPr>
        <w:pStyle w:val="ConsPlusNormal"/>
        <w:numPr>
          <w:ilvl w:val="0"/>
          <w:numId w:val="15"/>
        </w:numPr>
        <w:spacing w:before="240"/>
        <w:jc w:val="both"/>
      </w:pPr>
      <w:r w:rsidRPr="003345CC">
        <w:lastRenderedPageBreak/>
        <w:t>реальные и виртуальные.</w:t>
      </w:r>
    </w:p>
    <w:p w:rsidR="00AD1BA9" w:rsidRPr="003345CC" w:rsidRDefault="00AD1BA9" w:rsidP="00C7013C">
      <w:pPr>
        <w:pStyle w:val="ConsPlusNormal"/>
        <w:spacing w:before="240"/>
        <w:ind w:firstLine="360"/>
        <w:jc w:val="both"/>
      </w:pPr>
      <w:r w:rsidRPr="003345CC">
        <w:rPr>
          <w:b/>
        </w:rPr>
        <w:t>Средства</w:t>
      </w:r>
      <w:r w:rsidR="00C7013C" w:rsidRPr="003345CC">
        <w:rPr>
          <w:b/>
        </w:rPr>
        <w:t xml:space="preserve"> воспитания и обучения</w:t>
      </w:r>
      <w:r w:rsidR="00C7013C" w:rsidRPr="003345CC">
        <w:t xml:space="preserve"> </w:t>
      </w:r>
      <w:r w:rsidRPr="003345CC">
        <w:t>используются для развития следующих видов деятельности детей:</w:t>
      </w:r>
    </w:p>
    <w:p w:rsidR="00AD1BA9" w:rsidRPr="003345CC" w:rsidRDefault="00AD1BA9" w:rsidP="00D36525">
      <w:pPr>
        <w:pStyle w:val="ConsPlusNormal"/>
        <w:numPr>
          <w:ilvl w:val="0"/>
          <w:numId w:val="16"/>
        </w:numPr>
        <w:spacing w:before="240"/>
        <w:jc w:val="both"/>
      </w:pPr>
      <w:r w:rsidRPr="003345CC">
        <w:t>двигательной (оборудование для ходьбы, бега, ползания, лазанья, прыгания, занятий с мячом и другое);</w:t>
      </w:r>
    </w:p>
    <w:p w:rsidR="00AD1BA9" w:rsidRPr="003345CC" w:rsidRDefault="00AD1BA9" w:rsidP="00D36525">
      <w:pPr>
        <w:pStyle w:val="ConsPlusNormal"/>
        <w:numPr>
          <w:ilvl w:val="0"/>
          <w:numId w:val="16"/>
        </w:numPr>
        <w:spacing w:before="240"/>
        <w:jc w:val="both"/>
      </w:pPr>
      <w:r w:rsidRPr="003345CC">
        <w:t>предметной (образные и дидактические игрушки, реальные предметы и другое);</w:t>
      </w:r>
    </w:p>
    <w:p w:rsidR="00AD1BA9" w:rsidRPr="003345CC" w:rsidRDefault="00AD1BA9" w:rsidP="00D36525">
      <w:pPr>
        <w:pStyle w:val="ConsPlusNormal"/>
        <w:numPr>
          <w:ilvl w:val="0"/>
          <w:numId w:val="16"/>
        </w:numPr>
        <w:spacing w:before="240"/>
        <w:jc w:val="both"/>
      </w:pPr>
      <w:r w:rsidRPr="003345CC">
        <w:t>игровой (игры, игрушки, игровое оборудование и другое);</w:t>
      </w:r>
    </w:p>
    <w:p w:rsidR="00AD1BA9" w:rsidRPr="003345CC" w:rsidRDefault="00AD1BA9" w:rsidP="00D36525">
      <w:pPr>
        <w:pStyle w:val="ConsPlusNormal"/>
        <w:numPr>
          <w:ilvl w:val="0"/>
          <w:numId w:val="16"/>
        </w:numPr>
        <w:spacing w:before="240"/>
        <w:jc w:val="both"/>
      </w:pPr>
      <w:r w:rsidRPr="003345CC">
        <w:t>коммуникативной (дидактический материал, предметы, игрушки, видеофильмы и другое);</w:t>
      </w:r>
    </w:p>
    <w:p w:rsidR="00AD1BA9" w:rsidRPr="003345CC" w:rsidRDefault="00AD1BA9" w:rsidP="00D36525">
      <w:pPr>
        <w:pStyle w:val="ConsPlusNormal"/>
        <w:numPr>
          <w:ilvl w:val="0"/>
          <w:numId w:val="16"/>
        </w:numPr>
        <w:spacing w:before="240"/>
        <w:jc w:val="both"/>
      </w:pPr>
      <w:r w:rsidRPr="003345CC">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AD1BA9" w:rsidRPr="003345CC" w:rsidRDefault="00AD1BA9" w:rsidP="00D36525">
      <w:pPr>
        <w:pStyle w:val="ConsPlusNormal"/>
        <w:numPr>
          <w:ilvl w:val="0"/>
          <w:numId w:val="16"/>
        </w:numPr>
        <w:spacing w:before="240"/>
        <w:jc w:val="both"/>
      </w:pPr>
      <w:r w:rsidRPr="003345CC">
        <w:t>чтения художественной литературы (книги для детского чтения, в том числе аудиокниги, иллюстративный материал);</w:t>
      </w:r>
    </w:p>
    <w:p w:rsidR="00AD1BA9" w:rsidRPr="003345CC" w:rsidRDefault="00AD1BA9" w:rsidP="00D36525">
      <w:pPr>
        <w:pStyle w:val="ConsPlusNormal"/>
        <w:numPr>
          <w:ilvl w:val="0"/>
          <w:numId w:val="16"/>
        </w:numPr>
        <w:spacing w:before="240"/>
        <w:jc w:val="both"/>
      </w:pPr>
      <w:r w:rsidRPr="003345CC">
        <w:t>трудовой (оборудование и инвентарь для всех видов труда);</w:t>
      </w:r>
    </w:p>
    <w:p w:rsidR="00AD1BA9" w:rsidRPr="003345CC" w:rsidRDefault="00AD1BA9" w:rsidP="00D36525">
      <w:pPr>
        <w:pStyle w:val="ConsPlusNormal"/>
        <w:numPr>
          <w:ilvl w:val="0"/>
          <w:numId w:val="16"/>
        </w:numPr>
        <w:spacing w:before="240"/>
        <w:jc w:val="both"/>
      </w:pPr>
      <w:r w:rsidRPr="003345CC">
        <w:t>продуктивной (оборудование и материалы для лепки, аппликации, рисования и конструирования);</w:t>
      </w:r>
    </w:p>
    <w:p w:rsidR="00AD1BA9" w:rsidRPr="003345CC" w:rsidRDefault="00AD1BA9" w:rsidP="00D36525">
      <w:pPr>
        <w:pStyle w:val="ConsPlusNormal"/>
        <w:numPr>
          <w:ilvl w:val="0"/>
          <w:numId w:val="16"/>
        </w:numPr>
        <w:spacing w:before="240"/>
        <w:jc w:val="both"/>
      </w:pPr>
      <w:r w:rsidRPr="003345CC">
        <w:t>музыкальной (детские музыкальные инструменты, дидактический материал и другое).</w:t>
      </w:r>
    </w:p>
    <w:p w:rsidR="00AD1BA9" w:rsidRPr="003345CC" w:rsidRDefault="00A04CCE" w:rsidP="00AD1BA9">
      <w:pPr>
        <w:pStyle w:val="ConsPlusNormal"/>
        <w:spacing w:before="240"/>
        <w:ind w:firstLine="540"/>
        <w:jc w:val="both"/>
      </w:pPr>
      <w:r>
        <w:t>ДО</w:t>
      </w:r>
      <w:r w:rsidR="00AD1BA9" w:rsidRPr="003345CC">
        <w:t xml:space="preserve"> самостоятельно определяет </w:t>
      </w:r>
      <w:r w:rsidR="00AD1BA9" w:rsidRPr="003345CC">
        <w:rPr>
          <w:b/>
        </w:rPr>
        <w:t>средства воспитания и обучения,</w:t>
      </w:r>
      <w:r w:rsidR="00AD1BA9" w:rsidRPr="003345CC">
        <w:t xml:space="preserve">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w:t>
      </w:r>
      <w:r w:rsidR="00C7013C" w:rsidRPr="003345CC">
        <w:t>П</w:t>
      </w:r>
      <w:r w:rsidR="00AD1BA9" w:rsidRPr="003345CC">
        <w:t>рограммы.</w:t>
      </w:r>
    </w:p>
    <w:p w:rsidR="00AD1BA9" w:rsidRPr="003345CC" w:rsidRDefault="00AD1BA9" w:rsidP="00AD1BA9">
      <w:pPr>
        <w:pStyle w:val="ConsPlusNormal"/>
        <w:spacing w:before="240"/>
        <w:ind w:firstLine="540"/>
        <w:jc w:val="both"/>
      </w:pPr>
      <w:r w:rsidRPr="003345CC">
        <w:t xml:space="preserve">Вариативность </w:t>
      </w:r>
      <w:r w:rsidRPr="003345CC">
        <w:rPr>
          <w:i/>
        </w:rPr>
        <w:t xml:space="preserve">форм, методов и </w:t>
      </w:r>
      <w:r w:rsidR="00C7013C" w:rsidRPr="003345CC">
        <w:rPr>
          <w:i/>
        </w:rPr>
        <w:t>средств</w:t>
      </w:r>
      <w:r w:rsidR="00C7013C" w:rsidRPr="003345CC">
        <w:t xml:space="preserve"> реализации П</w:t>
      </w:r>
      <w:r w:rsidRPr="003345CC">
        <w:t>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w:t>
      </w:r>
    </w:p>
    <w:p w:rsidR="00AD1BA9" w:rsidRPr="003345CC" w:rsidRDefault="00AD1BA9" w:rsidP="00AD1BA9">
      <w:pPr>
        <w:pStyle w:val="ConsPlusNormal"/>
        <w:spacing w:before="240"/>
        <w:ind w:firstLine="540"/>
        <w:jc w:val="both"/>
      </w:pPr>
      <w:r w:rsidRPr="003345CC">
        <w:t xml:space="preserve">При выборе </w:t>
      </w:r>
      <w:r w:rsidRPr="003345CC">
        <w:rPr>
          <w:i/>
        </w:rPr>
        <w:t xml:space="preserve">форм, методов, </w:t>
      </w:r>
      <w:r w:rsidR="00C7013C" w:rsidRPr="003345CC">
        <w:rPr>
          <w:i/>
        </w:rPr>
        <w:t>средств</w:t>
      </w:r>
      <w:r w:rsidR="00C7013C" w:rsidRPr="003345CC">
        <w:t xml:space="preserve"> реализации П</w:t>
      </w:r>
      <w:r w:rsidRPr="003345CC">
        <w:t>рограммы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FF13D1" w:rsidRPr="003345CC" w:rsidRDefault="00AD1BA9" w:rsidP="006D3348">
      <w:pPr>
        <w:pStyle w:val="ConsPlusNormal"/>
        <w:spacing w:before="240"/>
        <w:ind w:firstLine="540"/>
        <w:jc w:val="both"/>
      </w:pPr>
      <w:r w:rsidRPr="003345CC">
        <w:t xml:space="preserve">Выбор педагогом педагогически обоснованных </w:t>
      </w:r>
      <w:r w:rsidRPr="003345CC">
        <w:rPr>
          <w:i/>
        </w:rPr>
        <w:t>форм, методов, средств</w:t>
      </w:r>
      <w:r w:rsidR="00C7013C" w:rsidRPr="003345CC">
        <w:t xml:space="preserve"> реализации П</w:t>
      </w:r>
      <w:r w:rsidRPr="003345CC">
        <w:t>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C7013C" w:rsidRPr="003345CC" w:rsidRDefault="00C7013C" w:rsidP="00C7013C">
      <w:pPr>
        <w:pStyle w:val="ConsPlusTitle"/>
        <w:ind w:firstLine="540"/>
        <w:jc w:val="both"/>
        <w:outlineLvl w:val="2"/>
      </w:pPr>
    </w:p>
    <w:p w:rsidR="00C7013C" w:rsidRPr="003345CC" w:rsidRDefault="00C7013C" w:rsidP="00026F54">
      <w:pPr>
        <w:pStyle w:val="6"/>
        <w:jc w:val="center"/>
        <w:rPr>
          <w:b/>
        </w:rPr>
      </w:pPr>
      <w:r w:rsidRPr="003345CC">
        <w:rPr>
          <w:b/>
        </w:rPr>
        <w:t>3.3. Особенности образовательной деятельности ра</w:t>
      </w:r>
      <w:r w:rsidR="00026F54" w:rsidRPr="003345CC">
        <w:rPr>
          <w:b/>
        </w:rPr>
        <w:t xml:space="preserve">зных видов и культурных </w:t>
      </w:r>
      <w:r w:rsidR="0057403B" w:rsidRPr="003345CC">
        <w:rPr>
          <w:b/>
        </w:rPr>
        <w:t>практик</w:t>
      </w:r>
    </w:p>
    <w:p w:rsidR="00C7013C" w:rsidRPr="003345CC" w:rsidRDefault="00C7013C" w:rsidP="00D146AC">
      <w:pPr>
        <w:pStyle w:val="6"/>
        <w:ind w:firstLine="360"/>
        <w:rPr>
          <w:b/>
          <w:i/>
        </w:rPr>
      </w:pPr>
      <w:r w:rsidRPr="003345CC">
        <w:rPr>
          <w:b/>
          <w:i/>
        </w:rPr>
        <w:t>Об</w:t>
      </w:r>
      <w:r w:rsidR="008C18CA">
        <w:rPr>
          <w:b/>
          <w:i/>
        </w:rPr>
        <w:t>разовательная деятельность в ДО</w:t>
      </w:r>
      <w:r w:rsidRPr="003345CC">
        <w:rPr>
          <w:b/>
          <w:i/>
        </w:rPr>
        <w:t xml:space="preserve"> включает:</w:t>
      </w:r>
    </w:p>
    <w:p w:rsidR="00C7013C" w:rsidRPr="003345CC" w:rsidRDefault="00C7013C" w:rsidP="00D36525">
      <w:pPr>
        <w:pStyle w:val="6"/>
        <w:numPr>
          <w:ilvl w:val="0"/>
          <w:numId w:val="22"/>
        </w:numPr>
      </w:pPr>
      <w:r w:rsidRPr="003345CC">
        <w:lastRenderedPageBreak/>
        <w:t>образовательную деятельность, осуществляемую в процессе организации различных видов детской деятельности;</w:t>
      </w:r>
    </w:p>
    <w:p w:rsidR="00C7013C" w:rsidRPr="003345CC" w:rsidRDefault="00C7013C" w:rsidP="00D36525">
      <w:pPr>
        <w:pStyle w:val="6"/>
        <w:numPr>
          <w:ilvl w:val="0"/>
          <w:numId w:val="22"/>
        </w:numPr>
      </w:pPr>
      <w:r w:rsidRPr="003345CC">
        <w:t>образовательную деятельность, осуществляемую в ходе режимных процессов;</w:t>
      </w:r>
    </w:p>
    <w:p w:rsidR="00C7013C" w:rsidRPr="003345CC" w:rsidRDefault="00C7013C" w:rsidP="00D36525">
      <w:pPr>
        <w:pStyle w:val="6"/>
        <w:numPr>
          <w:ilvl w:val="0"/>
          <w:numId w:val="22"/>
        </w:numPr>
      </w:pPr>
      <w:r w:rsidRPr="003345CC">
        <w:t>самостоятельную деятельность детей;</w:t>
      </w:r>
    </w:p>
    <w:p w:rsidR="00C7013C" w:rsidRPr="003345CC" w:rsidRDefault="00C7013C" w:rsidP="00D36525">
      <w:pPr>
        <w:pStyle w:val="6"/>
        <w:numPr>
          <w:ilvl w:val="0"/>
          <w:numId w:val="22"/>
        </w:numPr>
      </w:pPr>
      <w:r w:rsidRPr="003345CC">
        <w:t>взаимодействие с семьями детей по реализации образовательной программы ДО.</w:t>
      </w:r>
    </w:p>
    <w:p w:rsidR="00C7013C" w:rsidRPr="003345CC" w:rsidRDefault="00C7013C" w:rsidP="00D146AC">
      <w:pPr>
        <w:pStyle w:val="6"/>
        <w:ind w:firstLine="360"/>
      </w:pPr>
      <w:r w:rsidRPr="003345CC">
        <w:t xml:space="preserve">Образовательная деятельность организуется как </w:t>
      </w:r>
      <w:r w:rsidRPr="003345CC">
        <w:rPr>
          <w:b/>
          <w:i/>
        </w:rPr>
        <w:t>совместная деятельность педагога и детей, самостоятельная деятельность детей.</w:t>
      </w:r>
      <w:r w:rsidRPr="003345CC">
        <w:t xml:space="preserve">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C7013C" w:rsidRPr="003345CC" w:rsidRDefault="00C7013C" w:rsidP="00D146AC">
      <w:pPr>
        <w:pStyle w:val="6"/>
      </w:pPr>
      <w:r w:rsidRPr="003345CC">
        <w:t>1) совместная деятельность педагога с ребенком, где, взаимодействуя с ребенком, он выполняет функции педагога: обучает ребенка чему-то новому;</w:t>
      </w:r>
    </w:p>
    <w:p w:rsidR="00C7013C" w:rsidRPr="003345CC" w:rsidRDefault="00C7013C" w:rsidP="00D146AC">
      <w:pPr>
        <w:pStyle w:val="6"/>
      </w:pPr>
      <w:r w:rsidRPr="003345CC">
        <w:t>2) совместная деятельность ребенка с педагогом, при которой ребенок и педагог - равноправные партнеры;</w:t>
      </w:r>
    </w:p>
    <w:p w:rsidR="00C7013C" w:rsidRPr="003345CC" w:rsidRDefault="00C7013C" w:rsidP="00D146AC">
      <w:pPr>
        <w:pStyle w:val="6"/>
      </w:pPr>
      <w:r w:rsidRPr="003345CC">
        <w:t>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rsidR="00C7013C" w:rsidRPr="003345CC" w:rsidRDefault="00C7013C" w:rsidP="00D146AC">
      <w:pPr>
        <w:pStyle w:val="6"/>
      </w:pPr>
      <w:r w:rsidRPr="003345CC">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rsidR="00C7013C" w:rsidRPr="003345CC" w:rsidRDefault="00C7013C" w:rsidP="00D146AC">
      <w:pPr>
        <w:pStyle w:val="6"/>
      </w:pPr>
      <w:r w:rsidRPr="003345CC">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57403B" w:rsidRPr="003345CC" w:rsidRDefault="00C7013C" w:rsidP="00D146AC">
      <w:pPr>
        <w:pStyle w:val="6"/>
        <w:ind w:firstLine="708"/>
      </w:pPr>
      <w:r w:rsidRPr="003345CC">
        <w:t xml:space="preserve">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w:t>
      </w:r>
    </w:p>
    <w:p w:rsidR="0057403B" w:rsidRPr="003345CC" w:rsidRDefault="00C7013C" w:rsidP="00D146AC">
      <w:pPr>
        <w:pStyle w:val="6"/>
        <w:ind w:firstLine="708"/>
      </w:pPr>
      <w:r w:rsidRPr="003345CC">
        <w:t xml:space="preserve">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w:t>
      </w:r>
    </w:p>
    <w:p w:rsidR="00C7013C" w:rsidRPr="003345CC" w:rsidRDefault="00C7013C" w:rsidP="00D146AC">
      <w:pPr>
        <w:pStyle w:val="6"/>
        <w:ind w:firstLine="708"/>
      </w:pPr>
      <w:r w:rsidRPr="003345CC">
        <w:t xml:space="preserve">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w:t>
      </w:r>
      <w:r w:rsidRPr="003345CC">
        <w:lastRenderedPageBreak/>
        <w:t>образовательный потенциал каждого вида деятельности для решения задач воспитания, обучения и развития детей.</w:t>
      </w:r>
    </w:p>
    <w:p w:rsidR="00C7013C" w:rsidRPr="003345CC" w:rsidRDefault="00C7013C" w:rsidP="00D146AC">
      <w:pPr>
        <w:pStyle w:val="6"/>
        <w:ind w:firstLine="708"/>
      </w:pPr>
      <w:r w:rsidRPr="003345CC">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57403B" w:rsidRPr="003345CC" w:rsidRDefault="00C7013C" w:rsidP="00D146AC">
      <w:pPr>
        <w:pStyle w:val="6"/>
        <w:ind w:firstLine="708"/>
      </w:pPr>
      <w:r w:rsidRPr="003345CC">
        <w:rPr>
          <w:b/>
          <w:i/>
        </w:rPr>
        <w:t xml:space="preserve">Игра </w:t>
      </w:r>
      <w:r w:rsidRPr="003345CC">
        <w:t>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r w:rsidR="0057403B" w:rsidRPr="003345CC">
        <w:t xml:space="preserve"> </w:t>
      </w:r>
    </w:p>
    <w:p w:rsidR="0057403B" w:rsidRPr="003345CC" w:rsidRDefault="00C7013C" w:rsidP="00D146AC">
      <w:pPr>
        <w:pStyle w:val="6"/>
        <w:ind w:firstLine="708"/>
      </w:pPr>
      <w:r w:rsidRPr="003345CC">
        <w:rPr>
          <w:b/>
          <w:i/>
        </w:rPr>
        <w:t>Игра</w:t>
      </w:r>
      <w:r w:rsidRPr="003345CC">
        <w:rPr>
          <w:i/>
        </w:rPr>
        <w:t xml:space="preserve"> </w:t>
      </w:r>
      <w:r w:rsidRPr="003345CC">
        <w:t xml:space="preserve">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 </w:t>
      </w:r>
    </w:p>
    <w:p w:rsidR="0057403B" w:rsidRPr="003345CC" w:rsidRDefault="00C7013C" w:rsidP="00D146AC">
      <w:pPr>
        <w:pStyle w:val="6"/>
        <w:ind w:firstLine="708"/>
      </w:pPr>
      <w:r w:rsidRPr="003345CC">
        <w:t xml:space="preserve">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w:t>
      </w:r>
    </w:p>
    <w:p w:rsidR="0057403B" w:rsidRPr="003345CC" w:rsidRDefault="00C7013C" w:rsidP="00D146AC">
      <w:pPr>
        <w:pStyle w:val="6"/>
        <w:ind w:firstLine="708"/>
      </w:pPr>
      <w:r w:rsidRPr="003345CC">
        <w:t xml:space="preserve">Отсутствие или недостаток игры в жизни ребенка приводит к серьезным проблемам, прежде всего, в социальном развитии детей. </w:t>
      </w:r>
    </w:p>
    <w:p w:rsidR="0057403B" w:rsidRPr="003345CC" w:rsidRDefault="00C7013C" w:rsidP="00D146AC">
      <w:pPr>
        <w:pStyle w:val="6"/>
        <w:ind w:firstLine="708"/>
      </w:pPr>
      <w:r w:rsidRPr="003345CC">
        <w:t xml:space="preserve">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 </w:t>
      </w:r>
    </w:p>
    <w:p w:rsidR="0057403B" w:rsidRPr="003345CC" w:rsidRDefault="00C7013C" w:rsidP="00D146AC">
      <w:pPr>
        <w:pStyle w:val="6"/>
        <w:ind w:firstLine="708"/>
      </w:pPr>
      <w:r w:rsidRPr="003345CC">
        <w:rPr>
          <w:b/>
          <w:i/>
        </w:rPr>
        <w:t>Образовательная деятельность в режимных процессах</w:t>
      </w:r>
      <w:r w:rsidRPr="003345CC">
        <w:t xml:space="preserve">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w:t>
      </w:r>
      <w:r w:rsidR="00A04CCE">
        <w:t>ить детей в общий ритм жизни ДО</w:t>
      </w:r>
      <w:r w:rsidRPr="003345CC">
        <w:t xml:space="preserve">, создать у них бодрое, жизнерадостное настроение. </w:t>
      </w:r>
    </w:p>
    <w:p w:rsidR="009116A0" w:rsidRPr="003345CC" w:rsidRDefault="00C7013C" w:rsidP="00D146AC">
      <w:pPr>
        <w:pStyle w:val="6"/>
        <w:ind w:firstLine="360"/>
        <w:rPr>
          <w:b/>
          <w:i/>
        </w:rPr>
      </w:pPr>
      <w:r w:rsidRPr="003345CC">
        <w:rPr>
          <w:b/>
          <w:i/>
        </w:rPr>
        <w:t xml:space="preserve">Образовательная деятельность, осуществляемая в утренний отрезок времени, может включать: </w:t>
      </w:r>
    </w:p>
    <w:p w:rsidR="00C7013C" w:rsidRPr="003345CC" w:rsidRDefault="00C7013C" w:rsidP="00D36525">
      <w:pPr>
        <w:pStyle w:val="22"/>
        <w:numPr>
          <w:ilvl w:val="0"/>
          <w:numId w:val="17"/>
        </w:numPr>
      </w:pPr>
      <w:r w:rsidRPr="003345CC">
        <w:t xml:space="preserve">игровые ситуации, индивидуальные игры и игры небольшими подгруппами (сюжетно-ролевые, режиссерские, дидактические, подвижные, музыкальные и другие); </w:t>
      </w:r>
    </w:p>
    <w:p w:rsidR="00C7013C" w:rsidRPr="003345CC" w:rsidRDefault="00C7013C" w:rsidP="00D36525">
      <w:pPr>
        <w:pStyle w:val="22"/>
        <w:numPr>
          <w:ilvl w:val="0"/>
          <w:numId w:val="17"/>
        </w:numPr>
      </w:pPr>
      <w:r w:rsidRPr="003345CC">
        <w:t xml:space="preserve">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 </w:t>
      </w:r>
    </w:p>
    <w:p w:rsidR="00C7013C" w:rsidRPr="003345CC" w:rsidRDefault="00C7013C" w:rsidP="00D36525">
      <w:pPr>
        <w:pStyle w:val="22"/>
        <w:numPr>
          <w:ilvl w:val="0"/>
          <w:numId w:val="17"/>
        </w:numPr>
      </w:pPr>
      <w:r w:rsidRPr="003345CC">
        <w:t xml:space="preserve">практические, проблемные ситуации, упражнения (по освоению культурно-гигиенических навыков и культуры здоровья, правил и норм поведения и другие); </w:t>
      </w:r>
    </w:p>
    <w:p w:rsidR="00C7013C" w:rsidRPr="003345CC" w:rsidRDefault="00C7013C" w:rsidP="00D36525">
      <w:pPr>
        <w:pStyle w:val="22"/>
        <w:numPr>
          <w:ilvl w:val="0"/>
          <w:numId w:val="17"/>
        </w:numPr>
      </w:pPr>
      <w:r w:rsidRPr="003345CC">
        <w:t xml:space="preserve">наблюдения за объектами и явлениями природы, трудом взрослых; </w:t>
      </w:r>
    </w:p>
    <w:p w:rsidR="00C7013C" w:rsidRPr="003345CC" w:rsidRDefault="00C7013C" w:rsidP="00D36525">
      <w:pPr>
        <w:pStyle w:val="22"/>
        <w:numPr>
          <w:ilvl w:val="0"/>
          <w:numId w:val="17"/>
        </w:numPr>
      </w:pPr>
      <w:r w:rsidRPr="003345CC">
        <w:lastRenderedPageBreak/>
        <w:t xml:space="preserve">трудовые поручения и дежурства (сервировка стола к приему пищи, уход за комнатными растениями и другое); </w:t>
      </w:r>
    </w:p>
    <w:p w:rsidR="00C7013C" w:rsidRPr="003345CC" w:rsidRDefault="00C7013C" w:rsidP="00D36525">
      <w:pPr>
        <w:pStyle w:val="22"/>
        <w:numPr>
          <w:ilvl w:val="0"/>
          <w:numId w:val="17"/>
        </w:numPr>
      </w:pPr>
      <w:r w:rsidRPr="003345CC">
        <w:t xml:space="preserve">индивидуальную работу с детьми в соответствии с задачами разных образовательных областей; </w:t>
      </w:r>
    </w:p>
    <w:p w:rsidR="00C7013C" w:rsidRPr="003345CC" w:rsidRDefault="00C7013C" w:rsidP="00D36525">
      <w:pPr>
        <w:pStyle w:val="22"/>
        <w:numPr>
          <w:ilvl w:val="0"/>
          <w:numId w:val="17"/>
        </w:numPr>
      </w:pPr>
      <w:r w:rsidRPr="003345CC">
        <w:t xml:space="preserve">продуктивную деятельность детей по интересам детей (рисование, конструирование, лепка и другое); </w:t>
      </w:r>
    </w:p>
    <w:p w:rsidR="00C7013C" w:rsidRPr="003345CC" w:rsidRDefault="00C7013C" w:rsidP="00D36525">
      <w:pPr>
        <w:pStyle w:val="22"/>
        <w:numPr>
          <w:ilvl w:val="0"/>
          <w:numId w:val="17"/>
        </w:numPr>
      </w:pPr>
      <w:r w:rsidRPr="003345CC">
        <w:t xml:space="preserve">оздоровительные и закаливающие процедуры, </w:t>
      </w:r>
      <w:r w:rsidR="00AA7D89" w:rsidRPr="003345CC">
        <w:t>здоровье сберегающие</w:t>
      </w:r>
      <w:r w:rsidRPr="003345CC">
        <w:t xml:space="preserve"> мероприятия, двигательную деятельность (подвижные игры, гимнастика и другое). </w:t>
      </w:r>
    </w:p>
    <w:p w:rsidR="009116A0" w:rsidRPr="003345CC" w:rsidRDefault="00C7013C" w:rsidP="00D146AC">
      <w:pPr>
        <w:pStyle w:val="6"/>
        <w:ind w:firstLine="360"/>
        <w:rPr>
          <w:b/>
        </w:rPr>
      </w:pPr>
      <w:r w:rsidRPr="003345CC">
        <w:t xml:space="preserve">Согласно требованиям </w:t>
      </w:r>
      <w:hyperlink r:id="rId47" w:history="1">
        <w:r w:rsidRPr="003345CC">
          <w:rPr>
            <w:rStyle w:val="a6"/>
            <w:color w:val="auto"/>
          </w:rPr>
          <w:t>СанПиН 1.2.3685-21</w:t>
        </w:r>
      </w:hyperlink>
      <w:r w:rsidRPr="003345CC">
        <w:t xml:space="preserve"> в режиме дня предусмотрено время для проведения </w:t>
      </w:r>
      <w:r w:rsidRPr="003345CC">
        <w:rPr>
          <w:b/>
          <w:i/>
        </w:rPr>
        <w:t>занятий.</w:t>
      </w:r>
      <w:r w:rsidRPr="003345CC">
        <w:rPr>
          <w:b/>
        </w:rPr>
        <w:t xml:space="preserve"> </w:t>
      </w:r>
    </w:p>
    <w:p w:rsidR="009116A0" w:rsidRPr="003345CC" w:rsidRDefault="00C7013C" w:rsidP="00D146AC">
      <w:pPr>
        <w:pStyle w:val="6"/>
        <w:ind w:firstLine="708"/>
      </w:pPr>
      <w:r w:rsidRPr="003345CC">
        <w:rPr>
          <w:b/>
          <w:i/>
        </w:rPr>
        <w:t>Занятие</w:t>
      </w:r>
      <w:r w:rsidRPr="003345CC">
        <w:rPr>
          <w:i/>
        </w:rPr>
        <w:t xml:space="preserve"> </w:t>
      </w:r>
      <w:r w:rsidRPr="003345CC">
        <w:t xml:space="preserve">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rsidR="009116A0" w:rsidRPr="003345CC" w:rsidRDefault="00C7013C" w:rsidP="00D146AC">
      <w:pPr>
        <w:pStyle w:val="6"/>
        <w:ind w:firstLine="708"/>
        <w:rPr>
          <w:b/>
        </w:rPr>
      </w:pPr>
      <w:r w:rsidRPr="003345CC">
        <w:rPr>
          <w:b/>
          <w:i/>
        </w:rPr>
        <w:t>Занятие</w:t>
      </w:r>
      <w:r w:rsidRPr="003345CC">
        <w:rPr>
          <w:b/>
        </w:rPr>
        <w:t xml:space="preserve"> </w:t>
      </w:r>
      <w:r w:rsidRPr="003345CC">
        <w:t xml:space="preserve">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 </w:t>
      </w:r>
    </w:p>
    <w:p w:rsidR="009116A0" w:rsidRPr="003345CC" w:rsidRDefault="00C7013C" w:rsidP="00D146AC">
      <w:pPr>
        <w:pStyle w:val="6"/>
        <w:ind w:firstLine="708"/>
        <w:rPr>
          <w:b/>
        </w:rPr>
      </w:pPr>
      <w:r w:rsidRPr="003345CC">
        <w:t xml:space="preserve">При организации </w:t>
      </w:r>
      <w:r w:rsidRPr="003345CC">
        <w:rPr>
          <w:b/>
          <w:i/>
        </w:rPr>
        <w:t>занятий</w:t>
      </w:r>
      <w:r w:rsidRPr="003345CC">
        <w:rPr>
          <w:b/>
        </w:rPr>
        <w:t xml:space="preserve"> </w:t>
      </w:r>
      <w:r w:rsidRPr="003345CC">
        <w:t xml:space="preserve">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hyperlink r:id="rId48" w:history="1">
        <w:r w:rsidRPr="003345CC">
          <w:rPr>
            <w:rStyle w:val="a6"/>
            <w:color w:val="auto"/>
          </w:rPr>
          <w:t>СанПиН 1.2.3685-21</w:t>
        </w:r>
      </w:hyperlink>
      <w:r w:rsidRPr="003345CC">
        <w:t xml:space="preserve">. </w:t>
      </w:r>
    </w:p>
    <w:p w:rsidR="009116A0" w:rsidRPr="003345CC" w:rsidRDefault="00C7013C" w:rsidP="00D146AC">
      <w:pPr>
        <w:pStyle w:val="6"/>
        <w:ind w:firstLine="708"/>
        <w:rPr>
          <w:b/>
        </w:rPr>
      </w:pPr>
      <w:r w:rsidRPr="003345CC">
        <w:t xml:space="preserve">Введение термина </w:t>
      </w:r>
      <w:r w:rsidRPr="003345CC">
        <w:rPr>
          <w:b/>
          <w:i/>
        </w:rPr>
        <w:t>"занятие"</w:t>
      </w:r>
      <w:r w:rsidRPr="003345CC">
        <w:t xml:space="preserve">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 </w:t>
      </w:r>
    </w:p>
    <w:p w:rsidR="00C7013C" w:rsidRPr="003345CC" w:rsidRDefault="00C7013C" w:rsidP="00D146AC">
      <w:pPr>
        <w:pStyle w:val="6"/>
        <w:rPr>
          <w:b/>
          <w:i/>
        </w:rPr>
      </w:pPr>
      <w:r w:rsidRPr="003345CC">
        <w:rPr>
          <w:b/>
          <w:i/>
        </w:rPr>
        <w:t xml:space="preserve">Образовательная деятельность, осуществляемая во время прогулки, включает: </w:t>
      </w:r>
    </w:p>
    <w:p w:rsidR="00C7013C" w:rsidRPr="003345CC" w:rsidRDefault="00C7013C" w:rsidP="00D36525">
      <w:pPr>
        <w:pStyle w:val="6"/>
        <w:numPr>
          <w:ilvl w:val="0"/>
          <w:numId w:val="18"/>
        </w:numPr>
      </w:pPr>
      <w:r w:rsidRPr="003345CC">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C7013C" w:rsidRPr="003345CC" w:rsidRDefault="00C7013C" w:rsidP="00D36525">
      <w:pPr>
        <w:pStyle w:val="6"/>
        <w:numPr>
          <w:ilvl w:val="0"/>
          <w:numId w:val="18"/>
        </w:numPr>
      </w:pPr>
      <w:r w:rsidRPr="003345CC">
        <w:t xml:space="preserve">подвижные игры и спортивные упражнения, направленные на оптимизацию режима двигательной активности и укрепление здоровья детей; </w:t>
      </w:r>
    </w:p>
    <w:p w:rsidR="00C7013C" w:rsidRPr="003345CC" w:rsidRDefault="00C7013C" w:rsidP="00D36525">
      <w:pPr>
        <w:pStyle w:val="6"/>
        <w:numPr>
          <w:ilvl w:val="0"/>
          <w:numId w:val="18"/>
        </w:numPr>
      </w:pPr>
      <w:r w:rsidRPr="003345CC">
        <w:t xml:space="preserve">экспериментирование с объектами неживой природы; </w:t>
      </w:r>
    </w:p>
    <w:p w:rsidR="00C7013C" w:rsidRPr="003345CC" w:rsidRDefault="00C7013C" w:rsidP="00D36525">
      <w:pPr>
        <w:pStyle w:val="6"/>
        <w:numPr>
          <w:ilvl w:val="0"/>
          <w:numId w:val="18"/>
        </w:numPr>
      </w:pPr>
      <w:r w:rsidRPr="003345CC">
        <w:lastRenderedPageBreak/>
        <w:t xml:space="preserve">сюжетно-ролевые и конструктивные игры (с песком, со снегом, с природным материалом); </w:t>
      </w:r>
    </w:p>
    <w:p w:rsidR="00C7013C" w:rsidRPr="003345CC" w:rsidRDefault="00C7013C" w:rsidP="00D36525">
      <w:pPr>
        <w:pStyle w:val="6"/>
        <w:numPr>
          <w:ilvl w:val="0"/>
          <w:numId w:val="18"/>
        </w:numPr>
      </w:pPr>
      <w:r w:rsidRPr="003345CC">
        <w:t>элементарную трудовую д</w:t>
      </w:r>
      <w:r w:rsidR="00A04CCE">
        <w:t>еятельность детей на участке ДО</w:t>
      </w:r>
      <w:r w:rsidRPr="003345CC">
        <w:t xml:space="preserve">; </w:t>
      </w:r>
    </w:p>
    <w:p w:rsidR="00C7013C" w:rsidRPr="003345CC" w:rsidRDefault="00C7013C" w:rsidP="00D36525">
      <w:pPr>
        <w:pStyle w:val="6"/>
        <w:numPr>
          <w:ilvl w:val="0"/>
          <w:numId w:val="18"/>
        </w:numPr>
      </w:pPr>
      <w:r w:rsidRPr="003345CC">
        <w:t xml:space="preserve">свободное общение педагога с детьми, индивидуальную работу; </w:t>
      </w:r>
    </w:p>
    <w:p w:rsidR="009116A0" w:rsidRPr="003345CC" w:rsidRDefault="00C7013C" w:rsidP="00D36525">
      <w:pPr>
        <w:pStyle w:val="6"/>
        <w:numPr>
          <w:ilvl w:val="0"/>
          <w:numId w:val="18"/>
        </w:numPr>
      </w:pPr>
      <w:r w:rsidRPr="003345CC">
        <w:t xml:space="preserve">проведение спортивных праздников (при необходимости). </w:t>
      </w:r>
    </w:p>
    <w:p w:rsidR="00C7013C" w:rsidRPr="003345CC" w:rsidRDefault="00C7013C" w:rsidP="00D146AC">
      <w:pPr>
        <w:pStyle w:val="6"/>
        <w:rPr>
          <w:b/>
          <w:i/>
        </w:rPr>
      </w:pPr>
      <w:r w:rsidRPr="003345CC">
        <w:rPr>
          <w:b/>
          <w:i/>
        </w:rPr>
        <w:t xml:space="preserve">Образовательная деятельность, осуществляемая во вторую половину дня, может включать: </w:t>
      </w:r>
    </w:p>
    <w:p w:rsidR="00C7013C" w:rsidRPr="003345CC" w:rsidRDefault="00C7013C" w:rsidP="00D36525">
      <w:pPr>
        <w:pStyle w:val="6"/>
        <w:numPr>
          <w:ilvl w:val="0"/>
          <w:numId w:val="19"/>
        </w:numPr>
      </w:pPr>
      <w:r w:rsidRPr="003345CC">
        <w:t xml:space="preserve">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 </w:t>
      </w:r>
    </w:p>
    <w:p w:rsidR="00C7013C" w:rsidRPr="003345CC" w:rsidRDefault="00C7013C" w:rsidP="00D36525">
      <w:pPr>
        <w:pStyle w:val="6"/>
        <w:numPr>
          <w:ilvl w:val="0"/>
          <w:numId w:val="19"/>
        </w:numPr>
      </w:pPr>
      <w:r w:rsidRPr="003345CC">
        <w:t xml:space="preserve">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 </w:t>
      </w:r>
    </w:p>
    <w:p w:rsidR="00C7013C" w:rsidRPr="003345CC" w:rsidRDefault="00C7013C" w:rsidP="00D36525">
      <w:pPr>
        <w:pStyle w:val="6"/>
        <w:numPr>
          <w:ilvl w:val="0"/>
          <w:numId w:val="19"/>
        </w:numPr>
      </w:pPr>
      <w:r w:rsidRPr="003345CC">
        <w:t xml:space="preserve">игровые ситуации, индивидуальные игры и игры небольшими подгруппами (сюжетно-ролевые, режиссерские, дидактические, подвижные, музыкальные и другие); </w:t>
      </w:r>
    </w:p>
    <w:p w:rsidR="00C7013C" w:rsidRPr="003345CC" w:rsidRDefault="00C7013C" w:rsidP="00D36525">
      <w:pPr>
        <w:pStyle w:val="6"/>
        <w:numPr>
          <w:ilvl w:val="0"/>
          <w:numId w:val="19"/>
        </w:numPr>
      </w:pPr>
      <w:r w:rsidRPr="003345CC">
        <w:t xml:space="preserve">опыты и эксперименты, практико-ориентированные проекты, коллекционирование и другое; </w:t>
      </w:r>
    </w:p>
    <w:p w:rsidR="00C7013C" w:rsidRPr="003345CC" w:rsidRDefault="00C7013C" w:rsidP="00D36525">
      <w:pPr>
        <w:pStyle w:val="6"/>
        <w:numPr>
          <w:ilvl w:val="0"/>
          <w:numId w:val="19"/>
        </w:numPr>
      </w:pPr>
      <w:r w:rsidRPr="003345CC">
        <w:t xml:space="preserve">чтение художественной литературы, прослушивание аудиозаписей лучших образов чтения, рассматривание иллюстраций, просмотр мультфильмов и так далее; </w:t>
      </w:r>
    </w:p>
    <w:p w:rsidR="00C7013C" w:rsidRPr="003345CC" w:rsidRDefault="00C7013C" w:rsidP="00D36525">
      <w:pPr>
        <w:pStyle w:val="6"/>
        <w:numPr>
          <w:ilvl w:val="0"/>
          <w:numId w:val="19"/>
        </w:numPr>
      </w:pPr>
      <w:r w:rsidRPr="003345CC">
        <w:t xml:space="preserve">слушание и исполнение музыкальных произведений, музыкально-ритмические движения, музыкальные игры и импровизации; </w:t>
      </w:r>
    </w:p>
    <w:p w:rsidR="00C7013C" w:rsidRPr="003345CC" w:rsidRDefault="00C7013C" w:rsidP="00D36525">
      <w:pPr>
        <w:pStyle w:val="6"/>
        <w:numPr>
          <w:ilvl w:val="0"/>
          <w:numId w:val="19"/>
        </w:numPr>
      </w:pPr>
      <w:r w:rsidRPr="003345CC">
        <w:t xml:space="preserve">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 </w:t>
      </w:r>
    </w:p>
    <w:p w:rsidR="00C7013C" w:rsidRPr="003345CC" w:rsidRDefault="00C7013C" w:rsidP="00D36525">
      <w:pPr>
        <w:pStyle w:val="6"/>
        <w:numPr>
          <w:ilvl w:val="0"/>
          <w:numId w:val="19"/>
        </w:numPr>
      </w:pPr>
      <w:r w:rsidRPr="003345CC">
        <w:t xml:space="preserve">индивидуальную работу по всем видам деятельности и образовательным областям; </w:t>
      </w:r>
    </w:p>
    <w:p w:rsidR="009116A0" w:rsidRPr="003345CC" w:rsidRDefault="00C7013C" w:rsidP="00D36525">
      <w:pPr>
        <w:pStyle w:val="6"/>
        <w:numPr>
          <w:ilvl w:val="0"/>
          <w:numId w:val="19"/>
        </w:numPr>
      </w:pPr>
      <w:r w:rsidRPr="003345CC">
        <w:t xml:space="preserve">работу с родителями (законными представителями). </w:t>
      </w:r>
    </w:p>
    <w:p w:rsidR="009116A0" w:rsidRPr="003345CC" w:rsidRDefault="00C7013C" w:rsidP="00D146AC">
      <w:pPr>
        <w:pStyle w:val="6"/>
        <w:ind w:firstLine="360"/>
      </w:pPr>
      <w:r w:rsidRPr="003345CC">
        <w:t xml:space="preserve">Для организации </w:t>
      </w:r>
      <w:r w:rsidRPr="003345CC">
        <w:rPr>
          <w:b/>
          <w:i/>
        </w:rPr>
        <w:t>самостоятельной деятельности детей в группе</w:t>
      </w:r>
      <w:r w:rsidRPr="003345CC">
        <w:t xml:space="preserve">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 </w:t>
      </w:r>
    </w:p>
    <w:p w:rsidR="009116A0" w:rsidRPr="003345CC" w:rsidRDefault="00C7013C" w:rsidP="00D146AC">
      <w:pPr>
        <w:pStyle w:val="6"/>
        <w:ind w:firstLine="360"/>
      </w:pPr>
      <w:r w:rsidRPr="003345CC">
        <w:t xml:space="preserve">Во вторую половину дня педагог может организовывать </w:t>
      </w:r>
      <w:r w:rsidRPr="003345CC">
        <w:rPr>
          <w:b/>
          <w:i/>
        </w:rPr>
        <w:t>культурные практики</w:t>
      </w:r>
      <w:r w:rsidRPr="003345CC">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w:t>
      </w:r>
      <w:r w:rsidRPr="003345CC">
        <w:lastRenderedPageBreak/>
        <w:t xml:space="preserve">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 </w:t>
      </w:r>
    </w:p>
    <w:p w:rsidR="00C7013C" w:rsidRPr="003345CC" w:rsidRDefault="00C7013C" w:rsidP="00C7013C">
      <w:pPr>
        <w:ind w:firstLine="387"/>
        <w:jc w:val="both"/>
        <w:rPr>
          <w:i/>
          <w:sz w:val="24"/>
          <w:szCs w:val="24"/>
        </w:rPr>
      </w:pPr>
      <w:r w:rsidRPr="003345CC">
        <w:rPr>
          <w:rStyle w:val="60"/>
          <w:i/>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r w:rsidRPr="003345CC">
        <w:rPr>
          <w:i/>
          <w:sz w:val="24"/>
          <w:szCs w:val="24"/>
        </w:rPr>
        <w:t xml:space="preserve">. </w:t>
      </w:r>
    </w:p>
    <w:p w:rsidR="009116A0" w:rsidRPr="003345CC" w:rsidRDefault="009116A0" w:rsidP="00C7013C">
      <w:pPr>
        <w:ind w:firstLine="387"/>
        <w:jc w:val="both"/>
        <w:rPr>
          <w:sz w:val="24"/>
          <w:szCs w:val="24"/>
        </w:rPr>
      </w:pPr>
    </w:p>
    <w:p w:rsidR="00C7013C" w:rsidRPr="003345CC" w:rsidRDefault="00C7013C" w:rsidP="00D146AC">
      <w:pPr>
        <w:pStyle w:val="6"/>
        <w:ind w:firstLine="360"/>
      </w:pPr>
      <w:r w:rsidRPr="003345CC">
        <w:rPr>
          <w:b/>
          <w:i/>
        </w:rPr>
        <w:t>Культурные практики</w:t>
      </w:r>
      <w:r w:rsidRPr="003345CC">
        <w:t xml:space="preserve">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 </w:t>
      </w:r>
    </w:p>
    <w:p w:rsidR="00C7013C" w:rsidRPr="003345CC" w:rsidRDefault="00C7013C" w:rsidP="00D36525">
      <w:pPr>
        <w:pStyle w:val="6"/>
        <w:numPr>
          <w:ilvl w:val="0"/>
          <w:numId w:val="20"/>
        </w:numPr>
      </w:pPr>
      <w:r w:rsidRPr="003345CC">
        <w:t xml:space="preserve">в игровой практике ребенок проявляет себя как творческий субъект (творческая инициатива); </w:t>
      </w:r>
    </w:p>
    <w:p w:rsidR="00C7013C" w:rsidRPr="003345CC" w:rsidRDefault="009116A0" w:rsidP="00D36525">
      <w:pPr>
        <w:pStyle w:val="6"/>
        <w:numPr>
          <w:ilvl w:val="0"/>
          <w:numId w:val="20"/>
        </w:numPr>
      </w:pPr>
      <w:r w:rsidRPr="003345CC">
        <w:t xml:space="preserve">в продуктивной – </w:t>
      </w:r>
      <w:r w:rsidR="00C7013C" w:rsidRPr="003345CC">
        <w:t xml:space="preserve">созидающий и волевой субъект (инициатива целеполагания); </w:t>
      </w:r>
    </w:p>
    <w:p w:rsidR="00C7013C" w:rsidRPr="003345CC" w:rsidRDefault="00C7013C" w:rsidP="00D36525">
      <w:pPr>
        <w:pStyle w:val="6"/>
        <w:numPr>
          <w:ilvl w:val="0"/>
          <w:numId w:val="20"/>
        </w:numPr>
      </w:pPr>
      <w:r w:rsidRPr="003345CC">
        <w:t>в познаватель</w:t>
      </w:r>
      <w:r w:rsidR="009116A0" w:rsidRPr="003345CC">
        <w:t xml:space="preserve">но-исследовательской практике – </w:t>
      </w:r>
      <w:r w:rsidRPr="003345CC">
        <w:t xml:space="preserve">как субъект исследования (познавательная инициатива); </w:t>
      </w:r>
    </w:p>
    <w:p w:rsidR="00C7013C" w:rsidRPr="003345CC" w:rsidRDefault="009116A0" w:rsidP="00D36525">
      <w:pPr>
        <w:pStyle w:val="6"/>
        <w:numPr>
          <w:ilvl w:val="0"/>
          <w:numId w:val="20"/>
        </w:numPr>
      </w:pPr>
      <w:r w:rsidRPr="003345CC">
        <w:t xml:space="preserve">коммуникативной практике – </w:t>
      </w:r>
      <w:r w:rsidR="00C7013C" w:rsidRPr="003345CC">
        <w:t xml:space="preserve">как партнер по взаимодействию и собеседник (коммуникативная инициатива); </w:t>
      </w:r>
    </w:p>
    <w:p w:rsidR="00C7013C" w:rsidRPr="003345CC" w:rsidRDefault="00C7013C" w:rsidP="00D36525">
      <w:pPr>
        <w:pStyle w:val="6"/>
        <w:numPr>
          <w:ilvl w:val="0"/>
          <w:numId w:val="20"/>
        </w:numPr>
      </w:pPr>
      <w:r w:rsidRPr="003345CC">
        <w:t xml:space="preserve">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 </w:t>
      </w:r>
    </w:p>
    <w:p w:rsidR="009116A0" w:rsidRPr="003345CC" w:rsidRDefault="009116A0" w:rsidP="009116A0">
      <w:pPr>
        <w:ind w:left="360"/>
        <w:jc w:val="both"/>
        <w:rPr>
          <w:sz w:val="24"/>
          <w:szCs w:val="24"/>
        </w:rPr>
      </w:pPr>
    </w:p>
    <w:p w:rsidR="009116A0" w:rsidRPr="003345CC" w:rsidRDefault="00C7013C" w:rsidP="00D146AC">
      <w:pPr>
        <w:pStyle w:val="6"/>
        <w:ind w:firstLine="360"/>
      </w:pPr>
      <w:r w:rsidRPr="003345CC">
        <w:t xml:space="preserve">Тематику </w:t>
      </w:r>
      <w:r w:rsidRPr="003345CC">
        <w:rPr>
          <w:b/>
          <w:i/>
        </w:rPr>
        <w:t>культурных практик</w:t>
      </w:r>
      <w:r w:rsidRPr="003345CC">
        <w:t xml:space="preserve">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 </w:t>
      </w:r>
    </w:p>
    <w:p w:rsidR="00FF13D1" w:rsidRPr="003345CC" w:rsidRDefault="00C7013C" w:rsidP="00D146AC">
      <w:pPr>
        <w:pStyle w:val="6"/>
        <w:ind w:firstLine="360"/>
      </w:pPr>
      <w:r w:rsidRPr="003345CC">
        <w:t xml:space="preserve">В процессе </w:t>
      </w:r>
      <w:r w:rsidRPr="003345CC">
        <w:rPr>
          <w:b/>
          <w:i/>
        </w:rPr>
        <w:t>культурных практик</w:t>
      </w:r>
      <w:r w:rsidRPr="003345CC">
        <w:t xml:space="preserve"> педагог создает атмосферу свободы выбора, творческого обмена и самовыражения, сотрудничества взрослого и детей. Организация </w:t>
      </w:r>
      <w:r w:rsidRPr="003345CC">
        <w:rPr>
          <w:b/>
          <w:i/>
        </w:rPr>
        <w:t>культурных практик</w:t>
      </w:r>
      <w:r w:rsidRPr="003345CC">
        <w:t xml:space="preserve"> предполагает подгрупповой способ объединения детей. </w:t>
      </w:r>
    </w:p>
    <w:p w:rsidR="00FF13D1" w:rsidRPr="003345CC" w:rsidRDefault="00FF13D1" w:rsidP="00F23AE9">
      <w:pPr>
        <w:ind w:firstLine="708"/>
        <w:jc w:val="both"/>
        <w:rPr>
          <w:sz w:val="24"/>
          <w:szCs w:val="24"/>
        </w:rPr>
      </w:pPr>
    </w:p>
    <w:p w:rsidR="00D378C0" w:rsidRPr="003345CC" w:rsidRDefault="00D378C0" w:rsidP="00D378C0">
      <w:pPr>
        <w:ind w:firstLine="387"/>
        <w:jc w:val="center"/>
        <w:rPr>
          <w:b/>
          <w:bCs/>
          <w:sz w:val="24"/>
          <w:szCs w:val="24"/>
        </w:rPr>
      </w:pPr>
      <w:r w:rsidRPr="003345CC">
        <w:rPr>
          <w:b/>
          <w:bCs/>
          <w:sz w:val="24"/>
          <w:szCs w:val="24"/>
        </w:rPr>
        <w:t>3.4. Способы и направления поддержки детской инициативы</w:t>
      </w:r>
    </w:p>
    <w:p w:rsidR="00D378C0" w:rsidRPr="003345CC" w:rsidRDefault="00D378C0" w:rsidP="00D378C0">
      <w:pPr>
        <w:ind w:firstLine="387"/>
        <w:jc w:val="both"/>
        <w:rPr>
          <w:sz w:val="24"/>
          <w:szCs w:val="24"/>
        </w:rPr>
      </w:pPr>
    </w:p>
    <w:p w:rsidR="00D378C0" w:rsidRPr="003345CC" w:rsidRDefault="00D378C0" w:rsidP="00D146AC">
      <w:pPr>
        <w:pStyle w:val="6"/>
        <w:ind w:firstLine="387"/>
      </w:pPr>
      <w:r w:rsidRPr="003345CC">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 </w:t>
      </w:r>
    </w:p>
    <w:p w:rsidR="00D378C0" w:rsidRPr="003345CC" w:rsidRDefault="00D378C0" w:rsidP="00D146AC">
      <w:pPr>
        <w:pStyle w:val="6"/>
        <w:ind w:firstLine="387"/>
      </w:pPr>
      <w:r w:rsidRPr="003345CC">
        <w:t xml:space="preserve">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 </w:t>
      </w:r>
    </w:p>
    <w:p w:rsidR="00D378C0" w:rsidRPr="003345CC" w:rsidRDefault="00A04CCE" w:rsidP="00D378C0">
      <w:pPr>
        <w:ind w:firstLine="387"/>
        <w:jc w:val="both"/>
        <w:rPr>
          <w:sz w:val="24"/>
          <w:szCs w:val="24"/>
        </w:rPr>
      </w:pPr>
      <w:r>
        <w:rPr>
          <w:sz w:val="24"/>
          <w:szCs w:val="24"/>
        </w:rPr>
        <w:t>Любая деятельность ребенка в ДО</w:t>
      </w:r>
      <w:r w:rsidR="00D378C0" w:rsidRPr="003345CC">
        <w:rPr>
          <w:sz w:val="24"/>
          <w:szCs w:val="24"/>
        </w:rPr>
        <w:t xml:space="preserve"> может протекать в форме самостоятельной инициативной деятельности, </w:t>
      </w:r>
      <w:r w:rsidR="000A6DDE">
        <w:rPr>
          <w:sz w:val="24"/>
          <w:szCs w:val="24"/>
        </w:rPr>
        <w:t>например:</w:t>
      </w:r>
      <w:r w:rsidR="00D378C0" w:rsidRPr="003345CC">
        <w:rPr>
          <w:sz w:val="24"/>
          <w:szCs w:val="24"/>
        </w:rPr>
        <w:t xml:space="preserve"> </w:t>
      </w:r>
    </w:p>
    <w:p w:rsidR="00D378C0" w:rsidRPr="003345CC" w:rsidRDefault="00D378C0" w:rsidP="00D36525">
      <w:pPr>
        <w:pStyle w:val="6"/>
        <w:numPr>
          <w:ilvl w:val="0"/>
          <w:numId w:val="21"/>
        </w:numPr>
      </w:pPr>
      <w:r w:rsidRPr="003345CC">
        <w:lastRenderedPageBreak/>
        <w:t xml:space="preserve">самостоятельная исследовательская деятельность и экспериментирование; </w:t>
      </w:r>
    </w:p>
    <w:p w:rsidR="00D378C0" w:rsidRPr="003345CC" w:rsidRDefault="00D378C0" w:rsidP="00D36525">
      <w:pPr>
        <w:pStyle w:val="6"/>
        <w:numPr>
          <w:ilvl w:val="0"/>
          <w:numId w:val="21"/>
        </w:numPr>
      </w:pPr>
      <w:r w:rsidRPr="003345CC">
        <w:t xml:space="preserve">свободные сюжетно-ролевые, театрализованные, режиссерские игры; </w:t>
      </w:r>
    </w:p>
    <w:p w:rsidR="00D378C0" w:rsidRPr="003345CC" w:rsidRDefault="00D378C0" w:rsidP="00D36525">
      <w:pPr>
        <w:pStyle w:val="6"/>
        <w:numPr>
          <w:ilvl w:val="0"/>
          <w:numId w:val="21"/>
        </w:numPr>
      </w:pPr>
      <w:r w:rsidRPr="003345CC">
        <w:t xml:space="preserve">игры-импровизации и музыкальные игры; </w:t>
      </w:r>
    </w:p>
    <w:p w:rsidR="00D378C0" w:rsidRPr="003345CC" w:rsidRDefault="00D378C0" w:rsidP="00D36525">
      <w:pPr>
        <w:pStyle w:val="6"/>
        <w:numPr>
          <w:ilvl w:val="0"/>
          <w:numId w:val="21"/>
        </w:numPr>
      </w:pPr>
      <w:r w:rsidRPr="003345CC">
        <w:t xml:space="preserve">речевые и словесные игры, игры с буквами, слогами, звуками; </w:t>
      </w:r>
    </w:p>
    <w:p w:rsidR="00D378C0" w:rsidRPr="003345CC" w:rsidRDefault="00D378C0" w:rsidP="00D36525">
      <w:pPr>
        <w:pStyle w:val="6"/>
        <w:numPr>
          <w:ilvl w:val="0"/>
          <w:numId w:val="21"/>
        </w:numPr>
      </w:pPr>
      <w:r w:rsidRPr="003345CC">
        <w:t xml:space="preserve">логические игры, развивающие игры математического содержания; </w:t>
      </w:r>
    </w:p>
    <w:p w:rsidR="00D378C0" w:rsidRPr="003345CC" w:rsidRDefault="00D378C0" w:rsidP="00D36525">
      <w:pPr>
        <w:pStyle w:val="6"/>
        <w:numPr>
          <w:ilvl w:val="0"/>
          <w:numId w:val="21"/>
        </w:numPr>
      </w:pPr>
      <w:r w:rsidRPr="003345CC">
        <w:t xml:space="preserve">самостоятельная деятельность в книжном уголке; </w:t>
      </w:r>
    </w:p>
    <w:p w:rsidR="00D378C0" w:rsidRPr="003345CC" w:rsidRDefault="00D378C0" w:rsidP="00D36525">
      <w:pPr>
        <w:pStyle w:val="6"/>
        <w:numPr>
          <w:ilvl w:val="0"/>
          <w:numId w:val="21"/>
        </w:numPr>
      </w:pPr>
      <w:r w:rsidRPr="003345CC">
        <w:t xml:space="preserve">самостоятельная изобразительная деятельность, конструирование; </w:t>
      </w:r>
    </w:p>
    <w:p w:rsidR="00D378C0" w:rsidRPr="003345CC" w:rsidRDefault="00D378C0" w:rsidP="00D36525">
      <w:pPr>
        <w:pStyle w:val="6"/>
        <w:numPr>
          <w:ilvl w:val="0"/>
          <w:numId w:val="21"/>
        </w:numPr>
      </w:pPr>
      <w:r w:rsidRPr="003345CC">
        <w:t xml:space="preserve">самостоятельная двигательная деятельность, подвижные игры, выполнение ритмических и танцевальных движений. </w:t>
      </w:r>
    </w:p>
    <w:p w:rsidR="00D378C0" w:rsidRPr="003345CC" w:rsidRDefault="00D378C0" w:rsidP="00D378C0">
      <w:pPr>
        <w:ind w:firstLine="360"/>
        <w:jc w:val="both"/>
        <w:rPr>
          <w:sz w:val="24"/>
          <w:szCs w:val="24"/>
        </w:rPr>
      </w:pPr>
      <w:r w:rsidRPr="003345CC">
        <w:rPr>
          <w:b/>
          <w:sz w:val="24"/>
          <w:szCs w:val="24"/>
        </w:rPr>
        <w:t>Для поддержки детской инициативы</w:t>
      </w:r>
      <w:r w:rsidRPr="003345CC">
        <w:rPr>
          <w:sz w:val="24"/>
          <w:szCs w:val="24"/>
        </w:rPr>
        <w:t xml:space="preserve"> педагог должен учитывать следующие условия: </w:t>
      </w:r>
    </w:p>
    <w:p w:rsidR="00D378C0" w:rsidRPr="003345CC" w:rsidRDefault="00D378C0" w:rsidP="00D378C0">
      <w:pPr>
        <w:ind w:firstLine="360"/>
        <w:jc w:val="both"/>
        <w:rPr>
          <w:sz w:val="24"/>
          <w:szCs w:val="24"/>
        </w:rPr>
      </w:pPr>
    </w:p>
    <w:p w:rsidR="00D378C0" w:rsidRPr="003345CC" w:rsidRDefault="00D378C0" w:rsidP="00D146AC">
      <w:pPr>
        <w:pStyle w:val="6"/>
      </w:pPr>
      <w:r w:rsidRPr="003345CC">
        <w:t xml:space="preserve">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 </w:t>
      </w:r>
    </w:p>
    <w:p w:rsidR="00D378C0" w:rsidRPr="003345CC" w:rsidRDefault="00D378C0" w:rsidP="00D146AC">
      <w:pPr>
        <w:pStyle w:val="6"/>
      </w:pPr>
      <w:r w:rsidRPr="003345CC">
        <w:t xml:space="preserve">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 </w:t>
      </w:r>
    </w:p>
    <w:p w:rsidR="00D378C0" w:rsidRPr="003345CC" w:rsidRDefault="00D378C0" w:rsidP="00D146AC">
      <w:pPr>
        <w:pStyle w:val="6"/>
      </w:pPr>
      <w:r w:rsidRPr="003345CC">
        <w:t xml:space="preserve">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 </w:t>
      </w:r>
    </w:p>
    <w:p w:rsidR="00D378C0" w:rsidRPr="003345CC" w:rsidRDefault="00D378C0" w:rsidP="00D146AC">
      <w:pPr>
        <w:pStyle w:val="6"/>
      </w:pPr>
      <w:r w:rsidRPr="003345CC">
        <w:t xml:space="preserve">4) поощрять проявление детской инициативы в течение всего дня пребывания ребенка в ДОО, используя приемы поддержки, одобрения, похвалы; </w:t>
      </w:r>
    </w:p>
    <w:p w:rsidR="00D378C0" w:rsidRPr="003345CC" w:rsidRDefault="00D378C0" w:rsidP="00D146AC">
      <w:pPr>
        <w:pStyle w:val="6"/>
      </w:pPr>
      <w:r w:rsidRPr="003345CC">
        <w:t xml:space="preserve">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 </w:t>
      </w:r>
    </w:p>
    <w:p w:rsidR="00D378C0" w:rsidRPr="003345CC" w:rsidRDefault="00D378C0" w:rsidP="00D146AC">
      <w:pPr>
        <w:pStyle w:val="6"/>
      </w:pPr>
      <w:r w:rsidRPr="003345CC">
        <w:t xml:space="preserve">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 </w:t>
      </w:r>
    </w:p>
    <w:p w:rsidR="00D378C0" w:rsidRPr="003345CC" w:rsidRDefault="00D378C0" w:rsidP="00D146AC">
      <w:pPr>
        <w:pStyle w:val="6"/>
      </w:pPr>
      <w:r w:rsidRPr="003345CC">
        <w:t xml:space="preserve">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 </w:t>
      </w:r>
    </w:p>
    <w:p w:rsidR="00D378C0" w:rsidRPr="003345CC" w:rsidRDefault="00D378C0" w:rsidP="00D146AC">
      <w:pPr>
        <w:pStyle w:val="6"/>
      </w:pPr>
      <w:r w:rsidRPr="003345CC">
        <w:lastRenderedPageBreak/>
        <w:t xml:space="preserve">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 </w:t>
      </w:r>
    </w:p>
    <w:p w:rsidR="00D378C0" w:rsidRPr="003345CC" w:rsidRDefault="00D378C0" w:rsidP="00D378C0">
      <w:pPr>
        <w:pStyle w:val="6"/>
        <w:ind w:firstLine="387"/>
      </w:pPr>
      <w:r w:rsidRPr="003345CC">
        <w:t xml:space="preserve">В возрасте 3 - 4 лет у ребенка активно проявляется потребность в общении со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 </w:t>
      </w:r>
    </w:p>
    <w:p w:rsidR="00D378C0" w:rsidRPr="003345CC" w:rsidRDefault="00D378C0" w:rsidP="00D378C0">
      <w:pPr>
        <w:pStyle w:val="6"/>
        <w:ind w:firstLine="387"/>
      </w:pPr>
      <w:r w:rsidRPr="003345CC">
        <w:t xml:space="preserve">С четырех - пяти лет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действий,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 </w:t>
      </w:r>
    </w:p>
    <w:p w:rsidR="00D378C0" w:rsidRPr="003345CC" w:rsidRDefault="00D378C0" w:rsidP="00D378C0">
      <w:pPr>
        <w:pStyle w:val="6"/>
        <w:ind w:firstLine="387"/>
      </w:pPr>
      <w:r w:rsidRPr="003345CC">
        <w:t xml:space="preserve">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 </w:t>
      </w:r>
    </w:p>
    <w:p w:rsidR="00D378C0" w:rsidRPr="003345CC" w:rsidRDefault="00D378C0" w:rsidP="00786B2F">
      <w:pPr>
        <w:pStyle w:val="6"/>
        <w:ind w:firstLine="387"/>
      </w:pPr>
      <w:r w:rsidRPr="003345CC">
        <w:t xml:space="preserve">Дети пяти - семи лет имеют яркую потребность в самоутверждении и признании со стороны взрослых. Поэтому педагогу важно обратить внимание на те педагогические </w:t>
      </w:r>
      <w:r w:rsidRPr="003345CC">
        <w:lastRenderedPageBreak/>
        <w:t xml:space="preserve">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 </w:t>
      </w:r>
    </w:p>
    <w:p w:rsidR="00D378C0" w:rsidRPr="003345CC" w:rsidRDefault="00D378C0" w:rsidP="00786B2F">
      <w:pPr>
        <w:pStyle w:val="6"/>
        <w:ind w:firstLine="387"/>
      </w:pPr>
      <w:r w:rsidRPr="003345CC">
        <w:rPr>
          <w:b/>
        </w:rPr>
        <w:t>Для поддержки детской инициативы</w:t>
      </w:r>
      <w:r w:rsidRPr="003345CC">
        <w:t xml:space="preserve"> педагогу рекомендуется использовать ряд способов и приемов. </w:t>
      </w:r>
    </w:p>
    <w:p w:rsidR="00D378C0" w:rsidRPr="003345CC" w:rsidRDefault="00D378C0" w:rsidP="00786B2F">
      <w:pPr>
        <w:pStyle w:val="6"/>
      </w:pPr>
      <w:r w:rsidRPr="003345CC">
        <w:t xml:space="preserve">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 </w:t>
      </w:r>
    </w:p>
    <w:p w:rsidR="00D378C0" w:rsidRPr="003345CC" w:rsidRDefault="00D378C0" w:rsidP="00786B2F">
      <w:pPr>
        <w:pStyle w:val="6"/>
      </w:pPr>
      <w:r w:rsidRPr="003345CC">
        <w:t xml:space="preserve">2) 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 </w:t>
      </w:r>
    </w:p>
    <w:p w:rsidR="00D378C0" w:rsidRPr="003345CC" w:rsidRDefault="00D378C0" w:rsidP="00786B2F">
      <w:pPr>
        <w:pStyle w:val="6"/>
      </w:pPr>
      <w:r w:rsidRPr="003345CC">
        <w:t xml:space="preserve">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 </w:t>
      </w:r>
    </w:p>
    <w:p w:rsidR="00D378C0" w:rsidRPr="003345CC" w:rsidRDefault="00D378C0" w:rsidP="00786B2F">
      <w:pPr>
        <w:pStyle w:val="6"/>
      </w:pPr>
      <w:r w:rsidRPr="003345CC">
        <w:t xml:space="preserve">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 </w:t>
      </w:r>
    </w:p>
    <w:p w:rsidR="00D378C0" w:rsidRPr="003345CC" w:rsidRDefault="00D378C0" w:rsidP="00786B2F">
      <w:pPr>
        <w:pStyle w:val="6"/>
      </w:pPr>
      <w:r w:rsidRPr="003345CC">
        <w:t xml:space="preserve">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 </w:t>
      </w:r>
    </w:p>
    <w:p w:rsidR="00FF13D1" w:rsidRPr="003345CC" w:rsidRDefault="00D378C0" w:rsidP="00786B2F">
      <w:pPr>
        <w:pStyle w:val="6"/>
      </w:pPr>
      <w:r w:rsidRPr="003345CC">
        <w:lastRenderedPageBreak/>
        <w:t xml:space="preserve">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 </w:t>
      </w:r>
    </w:p>
    <w:p w:rsidR="00786B2F" w:rsidRPr="003345CC" w:rsidRDefault="00D146AC" w:rsidP="00D146AC">
      <w:pPr>
        <w:pStyle w:val="6"/>
        <w:jc w:val="center"/>
        <w:rPr>
          <w:b/>
        </w:rPr>
      </w:pPr>
      <w:r w:rsidRPr="003345CC">
        <w:rPr>
          <w:b/>
        </w:rPr>
        <w:t xml:space="preserve">3.5. </w:t>
      </w:r>
      <w:r w:rsidR="00786B2F" w:rsidRPr="003345CC">
        <w:rPr>
          <w:b/>
        </w:rPr>
        <w:t xml:space="preserve">Особенности взаимодействия педагогического </w:t>
      </w:r>
      <w:r w:rsidRPr="003345CC">
        <w:rPr>
          <w:b/>
        </w:rPr>
        <w:t>коллектива с семьями воспитанников</w:t>
      </w:r>
    </w:p>
    <w:p w:rsidR="00786B2F" w:rsidRPr="003345CC" w:rsidRDefault="00786B2F" w:rsidP="00D146AC">
      <w:pPr>
        <w:pStyle w:val="6"/>
        <w:ind w:firstLine="708"/>
      </w:pPr>
      <w:r w:rsidRPr="003345CC">
        <w:rPr>
          <w:b/>
        </w:rPr>
        <w:t>Главными целями</w:t>
      </w:r>
      <w:r w:rsidRPr="003345CC">
        <w:t xml:space="preserve"> взаимодействи</w:t>
      </w:r>
      <w:r w:rsidR="00A04CCE">
        <w:t>я педагогического коллектива ДО</w:t>
      </w:r>
      <w:r w:rsidRPr="003345CC">
        <w:t xml:space="preserve"> с семьями обучающихся дошкольного возраста являются: </w:t>
      </w:r>
    </w:p>
    <w:p w:rsidR="00786B2F" w:rsidRPr="003345CC" w:rsidRDefault="00786B2F" w:rsidP="00D36525">
      <w:pPr>
        <w:pStyle w:val="6"/>
        <w:numPr>
          <w:ilvl w:val="0"/>
          <w:numId w:val="23"/>
        </w:numPr>
      </w:pPr>
      <w:r w:rsidRPr="003345CC">
        <w:t xml:space="preserve">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 </w:t>
      </w:r>
    </w:p>
    <w:p w:rsidR="00786B2F" w:rsidRPr="003345CC" w:rsidRDefault="00786B2F" w:rsidP="00D36525">
      <w:pPr>
        <w:pStyle w:val="6"/>
        <w:numPr>
          <w:ilvl w:val="0"/>
          <w:numId w:val="23"/>
        </w:numPr>
      </w:pPr>
      <w:r w:rsidRPr="003345CC">
        <w:t>обеспечение единства подходов к воспитанию</w:t>
      </w:r>
      <w:r w:rsidR="00A04CCE">
        <w:t xml:space="preserve"> и обучению детей в условиях ДО</w:t>
      </w:r>
      <w:r w:rsidRPr="003345CC">
        <w:t xml:space="preserve"> и семьи; повышение воспитательного потенциала семьи. </w:t>
      </w:r>
    </w:p>
    <w:p w:rsidR="00786B2F" w:rsidRPr="003345CC" w:rsidRDefault="00786B2F" w:rsidP="00D146AC">
      <w:pPr>
        <w:pStyle w:val="6"/>
        <w:ind w:firstLine="360"/>
      </w:pPr>
      <w:r w:rsidRPr="003345CC">
        <w:t xml:space="preserve">Эта деятельность должна дополнять, поддерживать и тактично направлять воспитательные действия родителей (законных представителей) детей раннего и дошкольного возрастов. </w:t>
      </w:r>
    </w:p>
    <w:p w:rsidR="00786B2F" w:rsidRPr="003345CC" w:rsidRDefault="00786B2F" w:rsidP="00D146AC">
      <w:pPr>
        <w:pStyle w:val="6"/>
        <w:ind w:firstLine="360"/>
        <w:rPr>
          <w:b/>
        </w:rPr>
      </w:pPr>
      <w:r w:rsidRPr="003345CC">
        <w:t xml:space="preserve">Достижение этих целей должно осуществляться через </w:t>
      </w:r>
      <w:r w:rsidRPr="003345CC">
        <w:rPr>
          <w:b/>
        </w:rPr>
        <w:t xml:space="preserve">решение основных задач: </w:t>
      </w:r>
    </w:p>
    <w:p w:rsidR="00786B2F" w:rsidRPr="003345CC" w:rsidRDefault="00786B2F" w:rsidP="00D146AC">
      <w:pPr>
        <w:pStyle w:val="6"/>
      </w:pPr>
      <w:r w:rsidRPr="003345CC">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w:t>
      </w:r>
      <w:r w:rsidR="00A04CCE">
        <w:t>ной программе, реализуемой в ДО</w:t>
      </w:r>
      <w:r w:rsidRPr="003345CC">
        <w:t xml:space="preserve">; </w:t>
      </w:r>
    </w:p>
    <w:p w:rsidR="00786B2F" w:rsidRPr="003345CC" w:rsidRDefault="00786B2F" w:rsidP="00D146AC">
      <w:pPr>
        <w:pStyle w:val="6"/>
      </w:pPr>
      <w:r w:rsidRPr="003345CC">
        <w:t xml:space="preserve">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 </w:t>
      </w:r>
    </w:p>
    <w:p w:rsidR="00786B2F" w:rsidRPr="003345CC" w:rsidRDefault="00786B2F" w:rsidP="00D146AC">
      <w:pPr>
        <w:pStyle w:val="6"/>
      </w:pPr>
      <w:r w:rsidRPr="003345CC">
        <w:t xml:space="preserve">3) способствование развитию ответственного и осознанного родительства как базовой основы благополучия семьи; </w:t>
      </w:r>
    </w:p>
    <w:p w:rsidR="00786B2F" w:rsidRPr="003345CC" w:rsidRDefault="00786B2F" w:rsidP="00D146AC">
      <w:pPr>
        <w:pStyle w:val="6"/>
      </w:pPr>
      <w:r w:rsidRPr="003345CC">
        <w:t xml:space="preserve">4) 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 </w:t>
      </w:r>
    </w:p>
    <w:p w:rsidR="00786B2F" w:rsidRPr="003345CC" w:rsidRDefault="00786B2F" w:rsidP="00D146AC">
      <w:pPr>
        <w:pStyle w:val="6"/>
      </w:pPr>
      <w:r w:rsidRPr="003345CC">
        <w:t xml:space="preserve">5) вовлечение родителей (законных представителей) в образовательный процесс. </w:t>
      </w:r>
    </w:p>
    <w:p w:rsidR="00786B2F" w:rsidRPr="003345CC" w:rsidRDefault="00786B2F" w:rsidP="00D146AC">
      <w:pPr>
        <w:pStyle w:val="6"/>
        <w:ind w:firstLine="708"/>
        <w:rPr>
          <w:b/>
        </w:rPr>
      </w:pPr>
      <w:r w:rsidRPr="003345CC">
        <w:t xml:space="preserve">Построение взаимодействия с родителями (законными представителями) должно придерживаться следующих </w:t>
      </w:r>
      <w:r w:rsidRPr="003345CC">
        <w:rPr>
          <w:b/>
        </w:rPr>
        <w:t xml:space="preserve">принципов: </w:t>
      </w:r>
    </w:p>
    <w:p w:rsidR="00786B2F" w:rsidRPr="003345CC" w:rsidRDefault="00786B2F" w:rsidP="00D146AC">
      <w:pPr>
        <w:pStyle w:val="6"/>
      </w:pPr>
      <w:r w:rsidRPr="003345CC">
        <w:lastRenderedPageBreak/>
        <w:t xml:space="preserve">1) 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 </w:t>
      </w:r>
    </w:p>
    <w:p w:rsidR="00786B2F" w:rsidRPr="003345CC" w:rsidRDefault="00786B2F" w:rsidP="00D146AC">
      <w:pPr>
        <w:pStyle w:val="6"/>
      </w:pPr>
      <w:r w:rsidRPr="003345CC">
        <w:t>2) 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w:t>
      </w:r>
      <w:r w:rsidR="00E07BBD">
        <w:t>доставлен свободный доступ в ДО</w:t>
      </w:r>
      <w:r w:rsidRPr="003345CC">
        <w:t xml:space="preserve">; между педагогами и родителями (законными представителями) необходим обмен информацией об особенностях развития ребенка в ДОО и семье; </w:t>
      </w:r>
    </w:p>
    <w:p w:rsidR="00786B2F" w:rsidRPr="003345CC" w:rsidRDefault="00786B2F" w:rsidP="00D146AC">
      <w:pPr>
        <w:pStyle w:val="6"/>
      </w:pPr>
      <w:r w:rsidRPr="003345CC">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w:t>
      </w:r>
      <w:r w:rsidR="007B74CA" w:rsidRPr="003345CC">
        <w:t xml:space="preserve"> </w:t>
      </w:r>
      <w:r w:rsidRPr="003345CC">
        <w:t xml:space="preserve">как со стороны педагогов, так и со стороны родителей (законных представителей) в интересах детей; </w:t>
      </w:r>
    </w:p>
    <w:p w:rsidR="00786B2F" w:rsidRPr="003345CC" w:rsidRDefault="00786B2F" w:rsidP="00D146AC">
      <w:pPr>
        <w:pStyle w:val="6"/>
      </w:pPr>
      <w:r w:rsidRPr="003345CC">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w:t>
      </w:r>
      <w:r w:rsidR="00E07BBD">
        <w:t>енка, отношение к педагогу и ДО</w:t>
      </w:r>
      <w:r w:rsidRPr="003345CC">
        <w:t xml:space="preserve">, проводимым мероприятиям; возможности включения родителей (законных представителей) в совместное решение образовательных задач; </w:t>
      </w:r>
    </w:p>
    <w:p w:rsidR="00786B2F" w:rsidRPr="003345CC" w:rsidRDefault="00786B2F" w:rsidP="00D146AC">
      <w:pPr>
        <w:pStyle w:val="6"/>
      </w:pPr>
      <w:r w:rsidRPr="003345CC">
        <w:t xml:space="preserve">5) возрастосообразность: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раннего возраста), обусловленные возрастными особенностями развития детей. </w:t>
      </w:r>
    </w:p>
    <w:p w:rsidR="00786B2F" w:rsidRPr="003345CC" w:rsidRDefault="00786B2F" w:rsidP="007B74CA">
      <w:pPr>
        <w:pStyle w:val="6"/>
        <w:ind w:firstLine="708"/>
        <w:rPr>
          <w:b/>
        </w:rPr>
      </w:pPr>
      <w:r w:rsidRPr="003345CC">
        <w:t>Деятельност</w:t>
      </w:r>
      <w:r w:rsidR="00E07BBD">
        <w:t>ь педагогического коллектива ДО</w:t>
      </w:r>
      <w:r w:rsidRPr="003345CC">
        <w:t xml:space="preserve"> по построению взаимодействия с родителями (законными представителями) обучающихся осуществляется по нескольким </w:t>
      </w:r>
      <w:r w:rsidRPr="003345CC">
        <w:rPr>
          <w:b/>
        </w:rPr>
        <w:t xml:space="preserve">направлениям: </w:t>
      </w:r>
    </w:p>
    <w:p w:rsidR="00786B2F" w:rsidRPr="003345CC" w:rsidRDefault="00786B2F" w:rsidP="00D146AC">
      <w:pPr>
        <w:pStyle w:val="6"/>
      </w:pPr>
      <w:r w:rsidRPr="003345CC">
        <w:t xml:space="preserve">1) диагностико-аналитическое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 </w:t>
      </w:r>
    </w:p>
    <w:p w:rsidR="00786B2F" w:rsidRPr="003345CC" w:rsidRDefault="00786B2F" w:rsidP="00D146AC">
      <w:pPr>
        <w:pStyle w:val="6"/>
      </w:pPr>
      <w:r w:rsidRPr="003345CC">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w:t>
      </w:r>
      <w:r w:rsidR="00A04CCE">
        <w:t>б особенностях реализуемой в ДО</w:t>
      </w:r>
      <w:r w:rsidRPr="003345CC">
        <w:t xml:space="preserve"> образовательной программы; условиях</w:t>
      </w:r>
      <w:r w:rsidR="00A04CCE">
        <w:t xml:space="preserve"> пребывания ребенка в группе ДО</w:t>
      </w:r>
      <w:r w:rsidRPr="003345CC">
        <w:t xml:space="preserve">; содержании и методах образовательной работы с детьми; </w:t>
      </w:r>
    </w:p>
    <w:p w:rsidR="00786B2F" w:rsidRPr="003345CC" w:rsidRDefault="00786B2F" w:rsidP="00D146AC">
      <w:pPr>
        <w:pStyle w:val="6"/>
      </w:pPr>
      <w:r w:rsidRPr="003345CC">
        <w:lastRenderedPageBreak/>
        <w:t xml:space="preserve">3) 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 </w:t>
      </w:r>
    </w:p>
    <w:p w:rsidR="00786B2F" w:rsidRPr="003345CC" w:rsidRDefault="00786B2F" w:rsidP="007B74CA">
      <w:pPr>
        <w:pStyle w:val="6"/>
        <w:ind w:firstLine="708"/>
      </w:pPr>
      <w:r w:rsidRPr="003345CC">
        <w:rPr>
          <w:b/>
        </w:rPr>
        <w:t>Совместная образовательная деятельность</w:t>
      </w:r>
      <w:r w:rsidRPr="003345CC">
        <w:t xml:space="preserve"> педагогов и родителей (зако</w:t>
      </w:r>
      <w:r w:rsidR="007D6393" w:rsidRPr="003345CC">
        <w:t>нных представителей) воспита</w:t>
      </w:r>
      <w:r w:rsidR="007B74CA" w:rsidRPr="003345CC">
        <w:t>нников</w:t>
      </w:r>
      <w:r w:rsidRPr="003345CC">
        <w:t xml:space="preserve">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раннего и дошкольного возрастов; разработку и реализацию образовательных проектов ДОО совместно с семьей. </w:t>
      </w:r>
    </w:p>
    <w:p w:rsidR="00786B2F" w:rsidRPr="003345CC" w:rsidRDefault="00786B2F" w:rsidP="007B74CA">
      <w:pPr>
        <w:pStyle w:val="6"/>
        <w:ind w:firstLine="708"/>
        <w:rPr>
          <w:b/>
        </w:rPr>
      </w:pPr>
      <w:r w:rsidRPr="003345CC">
        <w:t>Особое внимание в просветительской деяте</w:t>
      </w:r>
      <w:r w:rsidR="008C18CA">
        <w:t>льности ДО</w:t>
      </w:r>
      <w:r w:rsidRPr="003345CC">
        <w:t xml:space="preserve"> должно уделяться повышению уровня компетентности родителей (законных представителей) в вопросах </w:t>
      </w:r>
      <w:r w:rsidRPr="003345CC">
        <w:rPr>
          <w:b/>
        </w:rPr>
        <w:t xml:space="preserve">здоровьесбережения ребенка. </w:t>
      </w:r>
    </w:p>
    <w:p w:rsidR="00786B2F" w:rsidRPr="003345CC" w:rsidRDefault="00786B2F" w:rsidP="007B74CA">
      <w:pPr>
        <w:pStyle w:val="6"/>
        <w:ind w:firstLine="708"/>
      </w:pPr>
      <w:r w:rsidRPr="003345CC">
        <w:t xml:space="preserve">Реализация данной темы может быть осуществлена в процессе следующих направлений просветительской деятельности: </w:t>
      </w:r>
    </w:p>
    <w:p w:rsidR="00786B2F" w:rsidRPr="003345CC" w:rsidRDefault="00786B2F" w:rsidP="00D146AC">
      <w:pPr>
        <w:pStyle w:val="6"/>
      </w:pPr>
      <w:r w:rsidRPr="003345CC">
        <w:t xml:space="preserve">1) 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 </w:t>
      </w:r>
    </w:p>
    <w:p w:rsidR="00786B2F" w:rsidRPr="003345CC" w:rsidRDefault="00786B2F" w:rsidP="00D146AC">
      <w:pPr>
        <w:pStyle w:val="6"/>
      </w:pPr>
      <w:r w:rsidRPr="003345CC">
        <w:t xml:space="preserve">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 </w:t>
      </w:r>
    </w:p>
    <w:p w:rsidR="00786B2F" w:rsidRPr="003345CC" w:rsidRDefault="00786B2F" w:rsidP="00D146AC">
      <w:pPr>
        <w:pStyle w:val="6"/>
      </w:pPr>
      <w:r w:rsidRPr="003345CC">
        <w:t>3) информирование родителей (законных представителей) об актуальных задачах физического воспитания детей на разных возрастных этапах их разв</w:t>
      </w:r>
      <w:r w:rsidR="00A04CCE">
        <w:t>ития, а также о возможностях ДО</w:t>
      </w:r>
      <w:r w:rsidRPr="003345CC">
        <w:t xml:space="preserve"> и семьи в решении данных задач; </w:t>
      </w:r>
    </w:p>
    <w:p w:rsidR="00786B2F" w:rsidRPr="003345CC" w:rsidRDefault="00786B2F" w:rsidP="00D146AC">
      <w:pPr>
        <w:pStyle w:val="6"/>
      </w:pPr>
      <w:r w:rsidRPr="003345CC">
        <w:t xml:space="preserve">4) знакомство родителей (законных представителей) с оздоровительными </w:t>
      </w:r>
      <w:r w:rsidR="00A04CCE">
        <w:t>мероприятиями, проводимыми в ДО</w:t>
      </w:r>
      <w:r w:rsidRPr="003345CC">
        <w:t xml:space="preserve">; </w:t>
      </w:r>
    </w:p>
    <w:p w:rsidR="00786B2F" w:rsidRPr="003345CC" w:rsidRDefault="00786B2F" w:rsidP="00D146AC">
      <w:pPr>
        <w:pStyle w:val="6"/>
      </w:pPr>
      <w:r w:rsidRPr="003345CC">
        <w:t xml:space="preserve">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 </w:t>
      </w:r>
    </w:p>
    <w:p w:rsidR="00786B2F" w:rsidRPr="003345CC" w:rsidRDefault="00786B2F" w:rsidP="007B74CA">
      <w:pPr>
        <w:pStyle w:val="6"/>
        <w:ind w:firstLine="708"/>
      </w:pPr>
      <w:r w:rsidRPr="003345CC">
        <w:t>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w:t>
      </w:r>
      <w:r w:rsidR="008C18CA">
        <w:t xml:space="preserve"> (медиков</w:t>
      </w:r>
      <w:r w:rsidRPr="003345CC">
        <w:t xml:space="preserve">). </w:t>
      </w:r>
    </w:p>
    <w:p w:rsidR="00786B2F" w:rsidRPr="003345CC" w:rsidRDefault="00786B2F" w:rsidP="007B74CA">
      <w:pPr>
        <w:pStyle w:val="6"/>
        <w:ind w:firstLine="708"/>
      </w:pPr>
      <w:r w:rsidRPr="003345CC">
        <w:lastRenderedPageBreak/>
        <w:t xml:space="preserve">Направления деятельности педагога реализуются в разных </w:t>
      </w:r>
      <w:r w:rsidRPr="003345CC">
        <w:rPr>
          <w:b/>
        </w:rPr>
        <w:t xml:space="preserve">формах </w:t>
      </w:r>
      <w:r w:rsidRPr="003345CC">
        <w:t xml:space="preserve">(групповых и (или) индивидуальных) посредством различных </w:t>
      </w:r>
      <w:r w:rsidRPr="003345CC">
        <w:rPr>
          <w:b/>
        </w:rPr>
        <w:t>методов, приемов и способов взаимодействия с родителями (законными представителями):</w:t>
      </w:r>
      <w:r w:rsidRPr="003345CC">
        <w:t xml:space="preserve"> </w:t>
      </w:r>
    </w:p>
    <w:p w:rsidR="00786B2F" w:rsidRPr="003345CC" w:rsidRDefault="00786B2F" w:rsidP="00D146AC">
      <w:pPr>
        <w:pStyle w:val="6"/>
      </w:pPr>
      <w:r w:rsidRPr="003345CC">
        <w:t xml:space="preserve">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 </w:t>
      </w:r>
    </w:p>
    <w:p w:rsidR="00786B2F" w:rsidRPr="003345CC" w:rsidRDefault="00786B2F" w:rsidP="00D146AC">
      <w:pPr>
        <w:pStyle w:val="6"/>
      </w:pPr>
      <w:r w:rsidRPr="003345CC">
        <w:t xml:space="preserve">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w:t>
      </w:r>
      <w:r w:rsidR="00A04CCE">
        <w:t>журналы и газеты, издаваемые ДО</w:t>
      </w:r>
      <w:r w:rsidRPr="003345CC">
        <w:t xml:space="preserve"> для родителей (законных представителей), педагогические библиотеки для родителей (зак</w:t>
      </w:r>
      <w:r w:rsidR="00A04CCE">
        <w:t>онных представителей); сайты ДО</w:t>
      </w:r>
      <w:r w:rsidRPr="003345CC">
        <w:t xml:space="preserve">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 </w:t>
      </w:r>
    </w:p>
    <w:p w:rsidR="00786B2F" w:rsidRPr="003345CC" w:rsidRDefault="00786B2F" w:rsidP="007B74CA">
      <w:pPr>
        <w:pStyle w:val="6"/>
        <w:ind w:firstLine="708"/>
      </w:pPr>
      <w:r w:rsidRPr="003345CC">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w:t>
      </w:r>
      <w:r w:rsidR="00A04CCE">
        <w:t>ыми задачами, реализуемыми в ДО</w:t>
      </w:r>
      <w:r w:rsidRPr="003345CC">
        <w:t xml:space="preserve">. Эти материалы должны сопровождаться подробными инструкциями по их использованию и рекомендациями по построению взаимодействия с ребенком (с учетом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 </w:t>
      </w:r>
    </w:p>
    <w:p w:rsidR="00786B2F" w:rsidRPr="003345CC" w:rsidRDefault="00786B2F" w:rsidP="007B74CA">
      <w:pPr>
        <w:pStyle w:val="6"/>
        <w:ind w:firstLine="708"/>
      </w:pPr>
      <w:r w:rsidRPr="003345CC">
        <w:t>Незаменимой формой установления доверительного дело</w:t>
      </w:r>
      <w:r w:rsidR="00A04CCE">
        <w:t>вого контакта между семьей и ДО</w:t>
      </w:r>
      <w:r w:rsidRPr="003345CC">
        <w:t xml:space="preserve"> является </w:t>
      </w:r>
      <w:r w:rsidRPr="003345CC">
        <w:rPr>
          <w:b/>
        </w:rPr>
        <w:t>диалог</w:t>
      </w:r>
      <w:r w:rsidRPr="003345CC">
        <w:t xml:space="preserve"> педагога и родителей (законных представителей). </w:t>
      </w:r>
      <w:r w:rsidRPr="003345CC">
        <w:rPr>
          <w:b/>
        </w:rPr>
        <w:t xml:space="preserve">Диалог </w:t>
      </w:r>
      <w:r w:rsidRPr="003345CC">
        <w:t xml:space="preserve">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w:t>
      </w:r>
      <w:r w:rsidRPr="003345CC">
        <w:rPr>
          <w:b/>
        </w:rPr>
        <w:t>В диалоге</w:t>
      </w:r>
      <w:r w:rsidRPr="003345CC">
        <w:t xml:space="preserve">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w:t>
      </w:r>
      <w:r w:rsidR="00A04CCE">
        <w:t xml:space="preserve"> быть предприняты со стороны ДО</w:t>
      </w:r>
      <w:r w:rsidRPr="003345CC">
        <w:t xml:space="preserve"> и семьи для разрешения возможных проблем и трудностей ребенка в освоении образовательной программы. </w:t>
      </w:r>
    </w:p>
    <w:p w:rsidR="00786B2F" w:rsidRDefault="00786B2F" w:rsidP="007B74CA">
      <w:pPr>
        <w:pStyle w:val="6"/>
        <w:ind w:firstLine="708"/>
      </w:pPr>
      <w:r w:rsidRPr="003345CC">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w:t>
      </w:r>
      <w:r w:rsidR="00A04CCE">
        <w:t>дничества позволит педагогам ДО</w:t>
      </w:r>
      <w:r w:rsidRPr="003345CC">
        <w:t xml:space="preserve"> устанавливать доверительные и партнерские отношения с родителями (законными представителями), эффективно осуществлять просветительскую </w:t>
      </w:r>
      <w:r w:rsidRPr="003345CC">
        <w:lastRenderedPageBreak/>
        <w:t xml:space="preserve">деятельность и достигать </w:t>
      </w:r>
      <w:r w:rsidR="00A04CCE">
        <w:t>основные цели взаимодействия ДО</w:t>
      </w:r>
      <w:r w:rsidRPr="003345CC">
        <w:t xml:space="preserve"> с родителями (законными представителями) детей дошкольного возраста. </w:t>
      </w:r>
    </w:p>
    <w:p w:rsidR="00FF786C" w:rsidRPr="008E47E1" w:rsidRDefault="00FF786C" w:rsidP="00FF786C">
      <w:pPr>
        <w:pStyle w:val="af8"/>
        <w:shd w:val="clear" w:color="auto" w:fill="FFFFFF"/>
        <w:ind w:left="0"/>
        <w:jc w:val="center"/>
        <w:outlineLvl w:val="1"/>
        <w:rPr>
          <w:b/>
          <w:sz w:val="24"/>
          <w:szCs w:val="24"/>
        </w:rPr>
      </w:pPr>
      <w:r w:rsidRPr="008E47E1">
        <w:rPr>
          <w:b/>
          <w:sz w:val="24"/>
          <w:szCs w:val="24"/>
        </w:rPr>
        <w:t>План сотрудничества с родителями</w:t>
      </w:r>
    </w:p>
    <w:p w:rsidR="00FF786C" w:rsidRPr="008E47E1" w:rsidRDefault="00FF786C" w:rsidP="00FF786C">
      <w:pPr>
        <w:pStyle w:val="af8"/>
        <w:shd w:val="clear" w:color="auto" w:fill="FFFFFF"/>
        <w:ind w:left="0"/>
        <w:jc w:val="center"/>
        <w:outlineLvl w:val="1"/>
        <w:rPr>
          <w:sz w:val="24"/>
          <w:szCs w:val="24"/>
        </w:rPr>
      </w:pPr>
      <w:r w:rsidRPr="008E47E1">
        <w:rPr>
          <w:b/>
          <w:sz w:val="24"/>
          <w:szCs w:val="24"/>
        </w:rPr>
        <w:t>на 2023 -2024 учебный год</w:t>
      </w:r>
    </w:p>
    <w:p w:rsidR="00FF786C" w:rsidRPr="008E47E1" w:rsidRDefault="00FF786C" w:rsidP="00FF786C">
      <w:pPr>
        <w:pStyle w:val="af8"/>
        <w:shd w:val="clear" w:color="auto" w:fill="FFFFFF"/>
        <w:ind w:left="0"/>
        <w:outlineLvl w:val="1"/>
        <w:rPr>
          <w:b/>
          <w:sz w:val="24"/>
          <w:szCs w:val="24"/>
        </w:rPr>
      </w:pPr>
    </w:p>
    <w:tbl>
      <w:tblPr>
        <w:tblStyle w:val="a5"/>
        <w:tblW w:w="0" w:type="auto"/>
        <w:tblLook w:val="04A0" w:firstRow="1" w:lastRow="0" w:firstColumn="1" w:lastColumn="0" w:noHBand="0" w:noVBand="1"/>
      </w:tblPr>
      <w:tblGrid>
        <w:gridCol w:w="956"/>
        <w:gridCol w:w="1064"/>
        <w:gridCol w:w="7325"/>
      </w:tblGrid>
      <w:tr w:rsidR="00FF786C" w:rsidRPr="008E47E1" w:rsidTr="00895358">
        <w:tc>
          <w:tcPr>
            <w:tcW w:w="956" w:type="dxa"/>
          </w:tcPr>
          <w:p w:rsidR="00FF786C" w:rsidRPr="008E47E1" w:rsidRDefault="00FF786C" w:rsidP="00895358">
            <w:pPr>
              <w:jc w:val="center"/>
              <w:rPr>
                <w:b/>
                <w:sz w:val="24"/>
                <w:szCs w:val="24"/>
              </w:rPr>
            </w:pPr>
            <w:r w:rsidRPr="008E47E1">
              <w:rPr>
                <w:b/>
                <w:sz w:val="24"/>
                <w:szCs w:val="24"/>
              </w:rPr>
              <w:t>Месяц</w:t>
            </w:r>
          </w:p>
        </w:tc>
        <w:tc>
          <w:tcPr>
            <w:tcW w:w="1064" w:type="dxa"/>
          </w:tcPr>
          <w:p w:rsidR="00FF786C" w:rsidRPr="008E47E1" w:rsidRDefault="00FF786C" w:rsidP="00895358">
            <w:pPr>
              <w:jc w:val="center"/>
              <w:rPr>
                <w:b/>
                <w:sz w:val="24"/>
                <w:szCs w:val="24"/>
              </w:rPr>
            </w:pPr>
            <w:r w:rsidRPr="008E47E1">
              <w:rPr>
                <w:b/>
                <w:sz w:val="24"/>
                <w:szCs w:val="24"/>
              </w:rPr>
              <w:t>Неделя</w:t>
            </w:r>
          </w:p>
        </w:tc>
        <w:tc>
          <w:tcPr>
            <w:tcW w:w="7325" w:type="dxa"/>
          </w:tcPr>
          <w:p w:rsidR="00FF786C" w:rsidRPr="008E47E1" w:rsidRDefault="00FF786C" w:rsidP="00895358">
            <w:pPr>
              <w:jc w:val="center"/>
              <w:rPr>
                <w:b/>
                <w:sz w:val="24"/>
                <w:szCs w:val="24"/>
              </w:rPr>
            </w:pPr>
            <w:r w:rsidRPr="008E47E1">
              <w:rPr>
                <w:b/>
                <w:sz w:val="24"/>
                <w:szCs w:val="24"/>
              </w:rPr>
              <w:t>Мероприятие</w:t>
            </w:r>
          </w:p>
        </w:tc>
      </w:tr>
      <w:tr w:rsidR="00FF786C" w:rsidRPr="008E47E1" w:rsidTr="00895358">
        <w:tc>
          <w:tcPr>
            <w:tcW w:w="956" w:type="dxa"/>
            <w:vMerge w:val="restart"/>
            <w:textDirection w:val="btLr"/>
            <w:vAlign w:val="center"/>
          </w:tcPr>
          <w:p w:rsidR="00FF786C" w:rsidRPr="008E47E1" w:rsidRDefault="00FF786C" w:rsidP="00895358">
            <w:pPr>
              <w:jc w:val="center"/>
              <w:rPr>
                <w:sz w:val="24"/>
                <w:szCs w:val="24"/>
              </w:rPr>
            </w:pPr>
            <w:r w:rsidRPr="008E47E1">
              <w:rPr>
                <w:sz w:val="24"/>
                <w:szCs w:val="24"/>
              </w:rPr>
              <w:t>Сентябрь</w:t>
            </w:r>
          </w:p>
        </w:tc>
        <w:tc>
          <w:tcPr>
            <w:tcW w:w="1064" w:type="dxa"/>
          </w:tcPr>
          <w:p w:rsidR="00FF786C" w:rsidRPr="008E47E1" w:rsidRDefault="00FF786C" w:rsidP="00895358">
            <w:pPr>
              <w:jc w:val="center"/>
              <w:rPr>
                <w:sz w:val="24"/>
                <w:szCs w:val="24"/>
              </w:rPr>
            </w:pPr>
            <w:r w:rsidRPr="008E47E1">
              <w:rPr>
                <w:sz w:val="24"/>
                <w:szCs w:val="24"/>
              </w:rPr>
              <w:t>1</w:t>
            </w:r>
          </w:p>
        </w:tc>
        <w:tc>
          <w:tcPr>
            <w:tcW w:w="7325" w:type="dxa"/>
          </w:tcPr>
          <w:p w:rsidR="00FF786C" w:rsidRPr="008E47E1" w:rsidRDefault="00FF786C" w:rsidP="00895358">
            <w:pPr>
              <w:rPr>
                <w:sz w:val="24"/>
                <w:szCs w:val="24"/>
              </w:rPr>
            </w:pPr>
            <w:r w:rsidRPr="008E47E1">
              <w:rPr>
                <w:sz w:val="24"/>
                <w:szCs w:val="24"/>
              </w:rPr>
              <w:t>Анкетирование родителей с целью составления социального паспорта группы.</w:t>
            </w:r>
          </w:p>
        </w:tc>
      </w:tr>
      <w:tr w:rsidR="00FF786C" w:rsidRPr="008E47E1" w:rsidTr="00895358">
        <w:tc>
          <w:tcPr>
            <w:tcW w:w="956" w:type="dxa"/>
            <w:vMerge/>
          </w:tcPr>
          <w:p w:rsidR="00FF786C" w:rsidRPr="008E47E1" w:rsidRDefault="00FF786C" w:rsidP="00895358">
            <w:pPr>
              <w:jc w:val="center"/>
              <w:rPr>
                <w:sz w:val="24"/>
                <w:szCs w:val="24"/>
              </w:rPr>
            </w:pPr>
          </w:p>
        </w:tc>
        <w:tc>
          <w:tcPr>
            <w:tcW w:w="1064" w:type="dxa"/>
          </w:tcPr>
          <w:p w:rsidR="00FF786C" w:rsidRPr="008E47E1" w:rsidRDefault="00FF786C" w:rsidP="00895358">
            <w:pPr>
              <w:jc w:val="center"/>
              <w:rPr>
                <w:sz w:val="24"/>
                <w:szCs w:val="24"/>
              </w:rPr>
            </w:pPr>
            <w:r w:rsidRPr="008E47E1">
              <w:rPr>
                <w:sz w:val="24"/>
                <w:szCs w:val="24"/>
              </w:rPr>
              <w:t>2</w:t>
            </w:r>
          </w:p>
        </w:tc>
        <w:tc>
          <w:tcPr>
            <w:tcW w:w="7325" w:type="dxa"/>
          </w:tcPr>
          <w:p w:rsidR="00FF786C" w:rsidRPr="008E47E1" w:rsidRDefault="00FF786C" w:rsidP="00895358">
            <w:pPr>
              <w:shd w:val="clear" w:color="auto" w:fill="FFFFFF"/>
              <w:rPr>
                <w:sz w:val="24"/>
                <w:szCs w:val="24"/>
              </w:rPr>
            </w:pPr>
            <w:r w:rsidRPr="008E47E1">
              <w:rPr>
                <w:sz w:val="24"/>
                <w:szCs w:val="24"/>
              </w:rPr>
              <w:t>Оформление стенда в приемной «Моя группа»</w:t>
            </w:r>
          </w:p>
        </w:tc>
      </w:tr>
      <w:tr w:rsidR="00FF786C" w:rsidRPr="008E47E1" w:rsidTr="00895358">
        <w:tc>
          <w:tcPr>
            <w:tcW w:w="956" w:type="dxa"/>
            <w:vMerge/>
          </w:tcPr>
          <w:p w:rsidR="00FF786C" w:rsidRPr="008E47E1" w:rsidRDefault="00FF786C" w:rsidP="00895358">
            <w:pPr>
              <w:jc w:val="center"/>
              <w:rPr>
                <w:sz w:val="24"/>
                <w:szCs w:val="24"/>
              </w:rPr>
            </w:pPr>
          </w:p>
        </w:tc>
        <w:tc>
          <w:tcPr>
            <w:tcW w:w="1064" w:type="dxa"/>
          </w:tcPr>
          <w:p w:rsidR="00FF786C" w:rsidRPr="008E47E1" w:rsidRDefault="00FF786C" w:rsidP="00895358">
            <w:pPr>
              <w:jc w:val="center"/>
              <w:rPr>
                <w:sz w:val="24"/>
                <w:szCs w:val="24"/>
              </w:rPr>
            </w:pPr>
            <w:r w:rsidRPr="008E47E1">
              <w:rPr>
                <w:sz w:val="24"/>
                <w:szCs w:val="24"/>
              </w:rPr>
              <w:t>3</w:t>
            </w:r>
          </w:p>
        </w:tc>
        <w:tc>
          <w:tcPr>
            <w:tcW w:w="7325" w:type="dxa"/>
          </w:tcPr>
          <w:p w:rsidR="00FF786C" w:rsidRPr="008E47E1" w:rsidRDefault="00FF786C" w:rsidP="00895358">
            <w:pPr>
              <w:rPr>
                <w:sz w:val="24"/>
                <w:szCs w:val="24"/>
              </w:rPr>
            </w:pPr>
            <w:r w:rsidRPr="008E47E1">
              <w:rPr>
                <w:color w:val="000000"/>
                <w:spacing w:val="-1"/>
                <w:sz w:val="24"/>
                <w:szCs w:val="24"/>
              </w:rPr>
              <w:t xml:space="preserve">Анкетирование родителей по выявлению потребностей в образовательных и оздоровительных услугах для </w:t>
            </w:r>
            <w:r w:rsidRPr="008E47E1">
              <w:rPr>
                <w:color w:val="000000"/>
                <w:spacing w:val="-3"/>
                <w:sz w:val="24"/>
                <w:szCs w:val="24"/>
              </w:rPr>
              <w:t>воспитанников ДОУ, дополнительных платных образовательных услуг. Ознакомление с программами ДОУ.</w:t>
            </w:r>
          </w:p>
        </w:tc>
      </w:tr>
      <w:tr w:rsidR="00FF786C" w:rsidRPr="008E47E1" w:rsidTr="00895358">
        <w:tc>
          <w:tcPr>
            <w:tcW w:w="956" w:type="dxa"/>
            <w:vMerge w:val="restart"/>
            <w:textDirection w:val="btLr"/>
            <w:vAlign w:val="center"/>
          </w:tcPr>
          <w:p w:rsidR="00FF786C" w:rsidRPr="008E47E1" w:rsidRDefault="00FF786C" w:rsidP="00895358">
            <w:pPr>
              <w:jc w:val="center"/>
              <w:rPr>
                <w:sz w:val="24"/>
                <w:szCs w:val="24"/>
              </w:rPr>
            </w:pPr>
            <w:r w:rsidRPr="008E47E1">
              <w:rPr>
                <w:sz w:val="24"/>
                <w:szCs w:val="24"/>
              </w:rPr>
              <w:t>Октябрь</w:t>
            </w:r>
          </w:p>
        </w:tc>
        <w:tc>
          <w:tcPr>
            <w:tcW w:w="1064" w:type="dxa"/>
          </w:tcPr>
          <w:p w:rsidR="00FF786C" w:rsidRPr="008E47E1" w:rsidRDefault="00FF786C" w:rsidP="00895358">
            <w:pPr>
              <w:jc w:val="center"/>
              <w:rPr>
                <w:sz w:val="24"/>
                <w:szCs w:val="24"/>
              </w:rPr>
            </w:pPr>
            <w:r w:rsidRPr="008E47E1">
              <w:rPr>
                <w:sz w:val="24"/>
                <w:szCs w:val="24"/>
              </w:rPr>
              <w:t>1</w:t>
            </w:r>
          </w:p>
        </w:tc>
        <w:tc>
          <w:tcPr>
            <w:tcW w:w="7325" w:type="dxa"/>
          </w:tcPr>
          <w:p w:rsidR="00FF786C" w:rsidRPr="008E47E1" w:rsidRDefault="00FF786C" w:rsidP="00895358">
            <w:pPr>
              <w:rPr>
                <w:sz w:val="24"/>
                <w:szCs w:val="24"/>
              </w:rPr>
            </w:pPr>
            <w:r w:rsidRPr="008E47E1">
              <w:rPr>
                <w:sz w:val="24"/>
                <w:szCs w:val="24"/>
              </w:rPr>
              <w:t>Оформление стенда «Моё генеалогическое древо»</w:t>
            </w:r>
          </w:p>
        </w:tc>
      </w:tr>
      <w:tr w:rsidR="00FF786C" w:rsidRPr="008E47E1" w:rsidTr="00895358">
        <w:tc>
          <w:tcPr>
            <w:tcW w:w="956" w:type="dxa"/>
            <w:vMerge/>
          </w:tcPr>
          <w:p w:rsidR="00FF786C" w:rsidRPr="008E47E1" w:rsidRDefault="00FF786C" w:rsidP="00895358">
            <w:pPr>
              <w:jc w:val="center"/>
              <w:rPr>
                <w:sz w:val="24"/>
                <w:szCs w:val="24"/>
              </w:rPr>
            </w:pPr>
          </w:p>
        </w:tc>
        <w:tc>
          <w:tcPr>
            <w:tcW w:w="1064" w:type="dxa"/>
          </w:tcPr>
          <w:p w:rsidR="00FF786C" w:rsidRPr="008E47E1" w:rsidRDefault="00FF786C" w:rsidP="00895358">
            <w:pPr>
              <w:jc w:val="center"/>
              <w:rPr>
                <w:sz w:val="24"/>
                <w:szCs w:val="24"/>
              </w:rPr>
            </w:pPr>
            <w:r w:rsidRPr="008E47E1">
              <w:rPr>
                <w:sz w:val="24"/>
                <w:szCs w:val="24"/>
              </w:rPr>
              <w:t>2</w:t>
            </w:r>
          </w:p>
        </w:tc>
        <w:tc>
          <w:tcPr>
            <w:tcW w:w="7325" w:type="dxa"/>
          </w:tcPr>
          <w:p w:rsidR="00FF786C" w:rsidRPr="008E47E1" w:rsidRDefault="00FF786C" w:rsidP="00895358">
            <w:pPr>
              <w:shd w:val="clear" w:color="auto" w:fill="FFFFFF"/>
              <w:rPr>
                <w:sz w:val="24"/>
                <w:szCs w:val="24"/>
              </w:rPr>
            </w:pPr>
            <w:r w:rsidRPr="008E47E1">
              <w:rPr>
                <w:sz w:val="24"/>
                <w:szCs w:val="24"/>
              </w:rPr>
              <w:t>Оформление выставки «Осенние фантазии»</w:t>
            </w:r>
          </w:p>
        </w:tc>
      </w:tr>
      <w:tr w:rsidR="00FF786C" w:rsidRPr="008E47E1" w:rsidTr="00895358">
        <w:tc>
          <w:tcPr>
            <w:tcW w:w="956" w:type="dxa"/>
            <w:vMerge/>
          </w:tcPr>
          <w:p w:rsidR="00FF786C" w:rsidRPr="008E47E1" w:rsidRDefault="00FF786C" w:rsidP="00895358">
            <w:pPr>
              <w:jc w:val="center"/>
              <w:rPr>
                <w:sz w:val="24"/>
                <w:szCs w:val="24"/>
              </w:rPr>
            </w:pPr>
          </w:p>
        </w:tc>
        <w:tc>
          <w:tcPr>
            <w:tcW w:w="1064" w:type="dxa"/>
          </w:tcPr>
          <w:p w:rsidR="00FF786C" w:rsidRPr="008E47E1" w:rsidRDefault="00FF786C" w:rsidP="00895358">
            <w:pPr>
              <w:jc w:val="center"/>
              <w:rPr>
                <w:sz w:val="24"/>
                <w:szCs w:val="24"/>
              </w:rPr>
            </w:pPr>
            <w:r w:rsidRPr="008E47E1">
              <w:rPr>
                <w:sz w:val="24"/>
                <w:szCs w:val="24"/>
              </w:rPr>
              <w:t>3</w:t>
            </w:r>
          </w:p>
        </w:tc>
        <w:tc>
          <w:tcPr>
            <w:tcW w:w="7325" w:type="dxa"/>
          </w:tcPr>
          <w:p w:rsidR="00FF786C" w:rsidRPr="008E47E1" w:rsidRDefault="00FF786C" w:rsidP="00895358">
            <w:pPr>
              <w:shd w:val="clear" w:color="auto" w:fill="FFFFFF"/>
              <w:rPr>
                <w:sz w:val="24"/>
                <w:szCs w:val="24"/>
              </w:rPr>
            </w:pPr>
            <w:r w:rsidRPr="008E47E1">
              <w:rPr>
                <w:sz w:val="24"/>
                <w:szCs w:val="24"/>
              </w:rPr>
              <w:t>Праздник «Здравствуй, осень золотая!»</w:t>
            </w:r>
          </w:p>
        </w:tc>
      </w:tr>
      <w:tr w:rsidR="00FF786C" w:rsidRPr="008E47E1" w:rsidTr="00895358">
        <w:tc>
          <w:tcPr>
            <w:tcW w:w="956" w:type="dxa"/>
            <w:vMerge/>
          </w:tcPr>
          <w:p w:rsidR="00FF786C" w:rsidRPr="008E47E1" w:rsidRDefault="00FF786C" w:rsidP="00895358">
            <w:pPr>
              <w:jc w:val="center"/>
              <w:rPr>
                <w:sz w:val="24"/>
                <w:szCs w:val="24"/>
              </w:rPr>
            </w:pPr>
          </w:p>
        </w:tc>
        <w:tc>
          <w:tcPr>
            <w:tcW w:w="1064" w:type="dxa"/>
          </w:tcPr>
          <w:p w:rsidR="00FF786C" w:rsidRPr="008E47E1" w:rsidRDefault="00FF786C" w:rsidP="00895358">
            <w:pPr>
              <w:jc w:val="center"/>
              <w:rPr>
                <w:sz w:val="24"/>
                <w:szCs w:val="24"/>
              </w:rPr>
            </w:pPr>
            <w:r w:rsidRPr="008E47E1">
              <w:rPr>
                <w:sz w:val="24"/>
                <w:szCs w:val="24"/>
              </w:rPr>
              <w:t>4</w:t>
            </w:r>
          </w:p>
        </w:tc>
        <w:tc>
          <w:tcPr>
            <w:tcW w:w="7325" w:type="dxa"/>
          </w:tcPr>
          <w:p w:rsidR="00FF786C" w:rsidRPr="008E47E1" w:rsidRDefault="00FF786C" w:rsidP="00895358">
            <w:pPr>
              <w:shd w:val="clear" w:color="auto" w:fill="FFFFFF"/>
              <w:rPr>
                <w:sz w:val="24"/>
                <w:szCs w:val="24"/>
              </w:rPr>
            </w:pPr>
            <w:r w:rsidRPr="008E47E1">
              <w:rPr>
                <w:sz w:val="24"/>
                <w:szCs w:val="24"/>
              </w:rPr>
              <w:t>Консультация для родителей «Как приучать ребенка к опрятности и аккуратности»</w:t>
            </w:r>
          </w:p>
        </w:tc>
      </w:tr>
      <w:tr w:rsidR="00FF786C" w:rsidRPr="008E47E1" w:rsidTr="00895358">
        <w:tc>
          <w:tcPr>
            <w:tcW w:w="956" w:type="dxa"/>
            <w:vMerge/>
          </w:tcPr>
          <w:p w:rsidR="00FF786C" w:rsidRPr="008E47E1" w:rsidRDefault="00FF786C" w:rsidP="00895358">
            <w:pPr>
              <w:jc w:val="center"/>
              <w:rPr>
                <w:sz w:val="24"/>
                <w:szCs w:val="24"/>
              </w:rPr>
            </w:pPr>
          </w:p>
        </w:tc>
        <w:tc>
          <w:tcPr>
            <w:tcW w:w="1064" w:type="dxa"/>
          </w:tcPr>
          <w:p w:rsidR="00FF786C" w:rsidRPr="008E47E1" w:rsidRDefault="00FF786C" w:rsidP="00895358">
            <w:pPr>
              <w:jc w:val="center"/>
              <w:rPr>
                <w:sz w:val="24"/>
                <w:szCs w:val="24"/>
              </w:rPr>
            </w:pPr>
            <w:r w:rsidRPr="008E47E1">
              <w:rPr>
                <w:sz w:val="24"/>
                <w:szCs w:val="24"/>
              </w:rPr>
              <w:t>5</w:t>
            </w:r>
          </w:p>
        </w:tc>
        <w:tc>
          <w:tcPr>
            <w:tcW w:w="7325" w:type="dxa"/>
          </w:tcPr>
          <w:p w:rsidR="00FF786C" w:rsidRPr="008E47E1" w:rsidRDefault="00FF786C" w:rsidP="00895358">
            <w:pPr>
              <w:shd w:val="clear" w:color="auto" w:fill="FFFFFF"/>
              <w:rPr>
                <w:sz w:val="24"/>
                <w:szCs w:val="24"/>
              </w:rPr>
            </w:pPr>
            <w:r w:rsidRPr="008E47E1">
              <w:rPr>
                <w:sz w:val="24"/>
                <w:szCs w:val="24"/>
              </w:rPr>
              <w:t>Проведение общего собрания «Хочу все знать!»</w:t>
            </w:r>
          </w:p>
        </w:tc>
      </w:tr>
      <w:tr w:rsidR="00FF786C" w:rsidRPr="008E47E1" w:rsidTr="00895358">
        <w:tc>
          <w:tcPr>
            <w:tcW w:w="956" w:type="dxa"/>
            <w:vMerge/>
          </w:tcPr>
          <w:p w:rsidR="00FF786C" w:rsidRPr="008E47E1" w:rsidRDefault="00FF786C" w:rsidP="00895358">
            <w:pPr>
              <w:jc w:val="center"/>
              <w:rPr>
                <w:sz w:val="24"/>
                <w:szCs w:val="24"/>
              </w:rPr>
            </w:pPr>
          </w:p>
        </w:tc>
        <w:tc>
          <w:tcPr>
            <w:tcW w:w="1064" w:type="dxa"/>
          </w:tcPr>
          <w:p w:rsidR="00FF786C" w:rsidRPr="008E47E1" w:rsidRDefault="00FF786C" w:rsidP="00895358">
            <w:pPr>
              <w:jc w:val="center"/>
              <w:rPr>
                <w:sz w:val="24"/>
                <w:szCs w:val="24"/>
              </w:rPr>
            </w:pPr>
            <w:r w:rsidRPr="008E47E1">
              <w:rPr>
                <w:sz w:val="24"/>
                <w:szCs w:val="24"/>
              </w:rPr>
              <w:t>6</w:t>
            </w:r>
          </w:p>
        </w:tc>
        <w:tc>
          <w:tcPr>
            <w:tcW w:w="7325" w:type="dxa"/>
          </w:tcPr>
          <w:p w:rsidR="00FF786C" w:rsidRPr="008E47E1" w:rsidRDefault="00FF786C" w:rsidP="00895358">
            <w:pPr>
              <w:shd w:val="clear" w:color="auto" w:fill="FFFFFF"/>
              <w:rPr>
                <w:sz w:val="24"/>
                <w:szCs w:val="24"/>
              </w:rPr>
            </w:pPr>
            <w:r w:rsidRPr="008E47E1">
              <w:rPr>
                <w:sz w:val="24"/>
                <w:szCs w:val="24"/>
              </w:rPr>
              <w:t>Памятка для родителей «Безопасность детей на дороге»</w:t>
            </w:r>
          </w:p>
        </w:tc>
      </w:tr>
      <w:tr w:rsidR="00FF786C" w:rsidRPr="008E47E1" w:rsidTr="00895358">
        <w:tc>
          <w:tcPr>
            <w:tcW w:w="956" w:type="dxa"/>
            <w:vMerge w:val="restart"/>
            <w:textDirection w:val="btLr"/>
            <w:vAlign w:val="center"/>
          </w:tcPr>
          <w:p w:rsidR="00FF786C" w:rsidRPr="008E47E1" w:rsidRDefault="00FF786C" w:rsidP="00895358">
            <w:pPr>
              <w:jc w:val="center"/>
              <w:rPr>
                <w:sz w:val="24"/>
                <w:szCs w:val="24"/>
              </w:rPr>
            </w:pPr>
            <w:r w:rsidRPr="008E47E1">
              <w:rPr>
                <w:sz w:val="24"/>
                <w:szCs w:val="24"/>
              </w:rPr>
              <w:t>Ноябрь</w:t>
            </w:r>
          </w:p>
        </w:tc>
        <w:tc>
          <w:tcPr>
            <w:tcW w:w="1064" w:type="dxa"/>
          </w:tcPr>
          <w:p w:rsidR="00FF786C" w:rsidRPr="008E47E1" w:rsidRDefault="00FF786C" w:rsidP="00895358">
            <w:pPr>
              <w:jc w:val="center"/>
              <w:rPr>
                <w:sz w:val="24"/>
                <w:szCs w:val="24"/>
              </w:rPr>
            </w:pPr>
            <w:r w:rsidRPr="008E47E1">
              <w:rPr>
                <w:sz w:val="24"/>
                <w:szCs w:val="24"/>
              </w:rPr>
              <w:t>1</w:t>
            </w:r>
          </w:p>
        </w:tc>
        <w:tc>
          <w:tcPr>
            <w:tcW w:w="7325" w:type="dxa"/>
          </w:tcPr>
          <w:p w:rsidR="00FF786C" w:rsidRPr="008E47E1" w:rsidRDefault="00FF786C" w:rsidP="00895358">
            <w:pPr>
              <w:shd w:val="clear" w:color="auto" w:fill="FFFFFF"/>
              <w:rPr>
                <w:sz w:val="24"/>
                <w:szCs w:val="24"/>
              </w:rPr>
            </w:pPr>
            <w:r w:rsidRPr="008E47E1">
              <w:rPr>
                <w:sz w:val="24"/>
                <w:szCs w:val="24"/>
              </w:rPr>
              <w:t>Консультация «Артикуляционная гимнастика дома», «Роль развивающих игр для детей 3-4 лет»</w:t>
            </w:r>
          </w:p>
        </w:tc>
      </w:tr>
      <w:tr w:rsidR="00FF786C" w:rsidRPr="008E47E1" w:rsidTr="00895358">
        <w:tc>
          <w:tcPr>
            <w:tcW w:w="956" w:type="dxa"/>
            <w:vMerge/>
            <w:textDirection w:val="btLr"/>
            <w:vAlign w:val="center"/>
          </w:tcPr>
          <w:p w:rsidR="00FF786C" w:rsidRPr="008E47E1" w:rsidRDefault="00FF786C" w:rsidP="00895358">
            <w:pPr>
              <w:jc w:val="center"/>
              <w:rPr>
                <w:sz w:val="24"/>
                <w:szCs w:val="24"/>
              </w:rPr>
            </w:pPr>
          </w:p>
        </w:tc>
        <w:tc>
          <w:tcPr>
            <w:tcW w:w="1064" w:type="dxa"/>
          </w:tcPr>
          <w:p w:rsidR="00FF786C" w:rsidRPr="008E47E1" w:rsidRDefault="00FF786C" w:rsidP="00895358">
            <w:pPr>
              <w:jc w:val="center"/>
              <w:rPr>
                <w:sz w:val="24"/>
                <w:szCs w:val="24"/>
              </w:rPr>
            </w:pPr>
            <w:r w:rsidRPr="008E47E1">
              <w:rPr>
                <w:sz w:val="24"/>
                <w:szCs w:val="24"/>
              </w:rPr>
              <w:t>2</w:t>
            </w:r>
          </w:p>
        </w:tc>
        <w:tc>
          <w:tcPr>
            <w:tcW w:w="7325" w:type="dxa"/>
          </w:tcPr>
          <w:p w:rsidR="00FF786C" w:rsidRPr="008E47E1" w:rsidRDefault="00FF786C" w:rsidP="00895358">
            <w:pPr>
              <w:shd w:val="clear" w:color="auto" w:fill="FFFFFF"/>
              <w:rPr>
                <w:sz w:val="24"/>
                <w:szCs w:val="24"/>
              </w:rPr>
            </w:pPr>
            <w:r w:rsidRPr="008E47E1">
              <w:rPr>
                <w:sz w:val="24"/>
                <w:szCs w:val="24"/>
              </w:rPr>
              <w:t>Памятка для родителей «Пожарная безопасность»</w:t>
            </w:r>
          </w:p>
        </w:tc>
      </w:tr>
      <w:tr w:rsidR="00FF786C" w:rsidRPr="008E47E1" w:rsidTr="00895358">
        <w:tc>
          <w:tcPr>
            <w:tcW w:w="956" w:type="dxa"/>
            <w:vMerge/>
            <w:textDirection w:val="btLr"/>
            <w:vAlign w:val="center"/>
          </w:tcPr>
          <w:p w:rsidR="00FF786C" w:rsidRPr="008E47E1" w:rsidRDefault="00FF786C" w:rsidP="00895358">
            <w:pPr>
              <w:jc w:val="center"/>
              <w:rPr>
                <w:sz w:val="24"/>
                <w:szCs w:val="24"/>
              </w:rPr>
            </w:pPr>
          </w:p>
        </w:tc>
        <w:tc>
          <w:tcPr>
            <w:tcW w:w="1064" w:type="dxa"/>
          </w:tcPr>
          <w:p w:rsidR="00FF786C" w:rsidRPr="008E47E1" w:rsidRDefault="00FF786C" w:rsidP="00895358">
            <w:pPr>
              <w:jc w:val="center"/>
              <w:rPr>
                <w:sz w:val="24"/>
                <w:szCs w:val="24"/>
              </w:rPr>
            </w:pPr>
            <w:r w:rsidRPr="008E47E1">
              <w:rPr>
                <w:sz w:val="24"/>
                <w:szCs w:val="24"/>
              </w:rPr>
              <w:t>3</w:t>
            </w:r>
          </w:p>
        </w:tc>
        <w:tc>
          <w:tcPr>
            <w:tcW w:w="7325" w:type="dxa"/>
          </w:tcPr>
          <w:p w:rsidR="00FF786C" w:rsidRPr="008E47E1" w:rsidRDefault="00FF786C" w:rsidP="00895358">
            <w:pPr>
              <w:shd w:val="clear" w:color="auto" w:fill="FFFFFF"/>
              <w:rPr>
                <w:sz w:val="24"/>
                <w:szCs w:val="24"/>
              </w:rPr>
            </w:pPr>
            <w:r w:rsidRPr="008E47E1">
              <w:rPr>
                <w:sz w:val="24"/>
                <w:szCs w:val="24"/>
              </w:rPr>
              <w:t>Выставка кормушек «Птичкина столовая»</w:t>
            </w:r>
          </w:p>
        </w:tc>
      </w:tr>
      <w:tr w:rsidR="00FF786C" w:rsidRPr="008E47E1" w:rsidTr="00895358">
        <w:tc>
          <w:tcPr>
            <w:tcW w:w="956" w:type="dxa"/>
            <w:vMerge/>
            <w:textDirection w:val="btLr"/>
            <w:vAlign w:val="center"/>
          </w:tcPr>
          <w:p w:rsidR="00FF786C" w:rsidRPr="008E47E1" w:rsidRDefault="00FF786C" w:rsidP="00895358">
            <w:pPr>
              <w:jc w:val="center"/>
              <w:rPr>
                <w:sz w:val="24"/>
                <w:szCs w:val="24"/>
              </w:rPr>
            </w:pPr>
          </w:p>
        </w:tc>
        <w:tc>
          <w:tcPr>
            <w:tcW w:w="1064" w:type="dxa"/>
          </w:tcPr>
          <w:p w:rsidR="00FF786C" w:rsidRPr="008E47E1" w:rsidRDefault="00FF786C" w:rsidP="00895358">
            <w:pPr>
              <w:jc w:val="center"/>
              <w:rPr>
                <w:sz w:val="24"/>
                <w:szCs w:val="24"/>
              </w:rPr>
            </w:pPr>
            <w:r w:rsidRPr="008E47E1">
              <w:rPr>
                <w:sz w:val="24"/>
                <w:szCs w:val="24"/>
              </w:rPr>
              <w:t>4</w:t>
            </w:r>
          </w:p>
        </w:tc>
        <w:tc>
          <w:tcPr>
            <w:tcW w:w="7325" w:type="dxa"/>
          </w:tcPr>
          <w:p w:rsidR="00FF786C" w:rsidRPr="008E47E1" w:rsidRDefault="00FF786C" w:rsidP="00895358">
            <w:pPr>
              <w:rPr>
                <w:sz w:val="24"/>
                <w:szCs w:val="24"/>
              </w:rPr>
            </w:pPr>
            <w:r w:rsidRPr="008E47E1">
              <w:rPr>
                <w:sz w:val="24"/>
                <w:szCs w:val="24"/>
              </w:rPr>
              <w:t>Досуг, посвященный Дню Матери.</w:t>
            </w:r>
          </w:p>
        </w:tc>
      </w:tr>
      <w:tr w:rsidR="00FF786C" w:rsidRPr="008E47E1" w:rsidTr="00895358">
        <w:tc>
          <w:tcPr>
            <w:tcW w:w="956" w:type="dxa"/>
            <w:vMerge w:val="restart"/>
            <w:textDirection w:val="btLr"/>
            <w:vAlign w:val="center"/>
          </w:tcPr>
          <w:p w:rsidR="00FF786C" w:rsidRPr="008E47E1" w:rsidRDefault="00FF786C" w:rsidP="00895358">
            <w:pPr>
              <w:jc w:val="center"/>
              <w:rPr>
                <w:sz w:val="24"/>
                <w:szCs w:val="24"/>
              </w:rPr>
            </w:pPr>
            <w:r w:rsidRPr="008E47E1">
              <w:rPr>
                <w:sz w:val="24"/>
                <w:szCs w:val="24"/>
              </w:rPr>
              <w:t>Декабрь</w:t>
            </w:r>
          </w:p>
        </w:tc>
        <w:tc>
          <w:tcPr>
            <w:tcW w:w="1064" w:type="dxa"/>
          </w:tcPr>
          <w:p w:rsidR="00FF786C" w:rsidRPr="008E47E1" w:rsidRDefault="00FF786C" w:rsidP="00895358">
            <w:pPr>
              <w:jc w:val="center"/>
              <w:rPr>
                <w:sz w:val="24"/>
                <w:szCs w:val="24"/>
              </w:rPr>
            </w:pPr>
            <w:r w:rsidRPr="008E47E1">
              <w:rPr>
                <w:sz w:val="24"/>
                <w:szCs w:val="24"/>
              </w:rPr>
              <w:t>1</w:t>
            </w:r>
          </w:p>
        </w:tc>
        <w:tc>
          <w:tcPr>
            <w:tcW w:w="7325" w:type="dxa"/>
          </w:tcPr>
          <w:p w:rsidR="00FF786C" w:rsidRPr="008E47E1" w:rsidRDefault="00FF786C" w:rsidP="00895358">
            <w:pPr>
              <w:shd w:val="clear" w:color="auto" w:fill="FFFFFF"/>
              <w:rPr>
                <w:sz w:val="24"/>
                <w:szCs w:val="24"/>
              </w:rPr>
            </w:pPr>
            <w:r w:rsidRPr="008E47E1">
              <w:rPr>
                <w:sz w:val="24"/>
                <w:szCs w:val="24"/>
              </w:rPr>
              <w:t>Подарок любимой Югре ко дню рождения!</w:t>
            </w:r>
          </w:p>
        </w:tc>
      </w:tr>
      <w:tr w:rsidR="00FF786C" w:rsidRPr="008E47E1" w:rsidTr="00895358">
        <w:tc>
          <w:tcPr>
            <w:tcW w:w="956" w:type="dxa"/>
            <w:vMerge/>
            <w:textDirection w:val="btLr"/>
            <w:vAlign w:val="center"/>
          </w:tcPr>
          <w:p w:rsidR="00FF786C" w:rsidRPr="008E47E1" w:rsidRDefault="00FF786C" w:rsidP="00895358">
            <w:pPr>
              <w:jc w:val="center"/>
              <w:rPr>
                <w:sz w:val="24"/>
                <w:szCs w:val="24"/>
              </w:rPr>
            </w:pPr>
          </w:p>
        </w:tc>
        <w:tc>
          <w:tcPr>
            <w:tcW w:w="1064" w:type="dxa"/>
          </w:tcPr>
          <w:p w:rsidR="00FF786C" w:rsidRPr="008E47E1" w:rsidRDefault="00FF786C" w:rsidP="00895358">
            <w:pPr>
              <w:jc w:val="center"/>
              <w:rPr>
                <w:sz w:val="24"/>
                <w:szCs w:val="24"/>
              </w:rPr>
            </w:pPr>
            <w:r w:rsidRPr="008E47E1">
              <w:rPr>
                <w:sz w:val="24"/>
                <w:szCs w:val="24"/>
              </w:rPr>
              <w:t>2</w:t>
            </w:r>
          </w:p>
        </w:tc>
        <w:tc>
          <w:tcPr>
            <w:tcW w:w="7325" w:type="dxa"/>
          </w:tcPr>
          <w:p w:rsidR="00FF786C" w:rsidRPr="008E47E1" w:rsidRDefault="00FF786C" w:rsidP="00895358">
            <w:pPr>
              <w:shd w:val="clear" w:color="auto" w:fill="FFFFFF"/>
              <w:rPr>
                <w:sz w:val="24"/>
                <w:szCs w:val="24"/>
              </w:rPr>
            </w:pPr>
            <w:r w:rsidRPr="008E47E1">
              <w:rPr>
                <w:sz w:val="24"/>
                <w:szCs w:val="24"/>
              </w:rPr>
              <w:t>Акция «Сохраним Елочку – красавицу наших лесов»</w:t>
            </w:r>
          </w:p>
        </w:tc>
      </w:tr>
      <w:tr w:rsidR="00FF786C" w:rsidRPr="008E47E1" w:rsidTr="00895358">
        <w:tc>
          <w:tcPr>
            <w:tcW w:w="956" w:type="dxa"/>
            <w:vMerge/>
            <w:textDirection w:val="btLr"/>
            <w:vAlign w:val="center"/>
          </w:tcPr>
          <w:p w:rsidR="00FF786C" w:rsidRPr="008E47E1" w:rsidRDefault="00FF786C" w:rsidP="00895358">
            <w:pPr>
              <w:jc w:val="center"/>
              <w:rPr>
                <w:sz w:val="24"/>
                <w:szCs w:val="24"/>
              </w:rPr>
            </w:pPr>
          </w:p>
        </w:tc>
        <w:tc>
          <w:tcPr>
            <w:tcW w:w="1064" w:type="dxa"/>
          </w:tcPr>
          <w:p w:rsidR="00FF786C" w:rsidRPr="008E47E1" w:rsidRDefault="00FF786C" w:rsidP="00895358">
            <w:pPr>
              <w:jc w:val="center"/>
              <w:rPr>
                <w:sz w:val="24"/>
                <w:szCs w:val="24"/>
              </w:rPr>
            </w:pPr>
            <w:r w:rsidRPr="008E47E1">
              <w:rPr>
                <w:sz w:val="24"/>
                <w:szCs w:val="24"/>
              </w:rPr>
              <w:t>3</w:t>
            </w:r>
          </w:p>
        </w:tc>
        <w:tc>
          <w:tcPr>
            <w:tcW w:w="7325" w:type="dxa"/>
          </w:tcPr>
          <w:p w:rsidR="00FF786C" w:rsidRPr="008E47E1" w:rsidRDefault="00FF786C" w:rsidP="00895358">
            <w:pPr>
              <w:shd w:val="clear" w:color="auto" w:fill="FFFFFF"/>
              <w:rPr>
                <w:sz w:val="24"/>
                <w:szCs w:val="24"/>
              </w:rPr>
            </w:pPr>
            <w:r w:rsidRPr="008E47E1">
              <w:rPr>
                <w:sz w:val="24"/>
                <w:szCs w:val="24"/>
              </w:rPr>
              <w:t>Памятка для родителей «Капризы новогодней елки»</w:t>
            </w:r>
          </w:p>
        </w:tc>
      </w:tr>
      <w:tr w:rsidR="00FF786C" w:rsidRPr="008E47E1" w:rsidTr="00895358">
        <w:trPr>
          <w:trHeight w:val="576"/>
        </w:trPr>
        <w:tc>
          <w:tcPr>
            <w:tcW w:w="956" w:type="dxa"/>
            <w:vMerge/>
            <w:textDirection w:val="btLr"/>
            <w:vAlign w:val="center"/>
          </w:tcPr>
          <w:p w:rsidR="00FF786C" w:rsidRPr="008E47E1" w:rsidRDefault="00FF786C" w:rsidP="00895358">
            <w:pPr>
              <w:jc w:val="center"/>
              <w:rPr>
                <w:sz w:val="24"/>
                <w:szCs w:val="24"/>
              </w:rPr>
            </w:pPr>
          </w:p>
        </w:tc>
        <w:tc>
          <w:tcPr>
            <w:tcW w:w="1064" w:type="dxa"/>
          </w:tcPr>
          <w:p w:rsidR="00FF786C" w:rsidRPr="008E47E1" w:rsidRDefault="00FF786C" w:rsidP="00895358">
            <w:pPr>
              <w:jc w:val="center"/>
              <w:rPr>
                <w:sz w:val="24"/>
                <w:szCs w:val="24"/>
              </w:rPr>
            </w:pPr>
            <w:r w:rsidRPr="008E47E1">
              <w:rPr>
                <w:sz w:val="24"/>
                <w:szCs w:val="24"/>
              </w:rPr>
              <w:t>4</w:t>
            </w:r>
          </w:p>
        </w:tc>
        <w:tc>
          <w:tcPr>
            <w:tcW w:w="7325" w:type="dxa"/>
          </w:tcPr>
          <w:p w:rsidR="00FF786C" w:rsidRPr="008E47E1" w:rsidRDefault="00FF786C" w:rsidP="00895358">
            <w:pPr>
              <w:shd w:val="clear" w:color="auto" w:fill="FFFFFF"/>
              <w:rPr>
                <w:sz w:val="24"/>
                <w:szCs w:val="24"/>
              </w:rPr>
            </w:pPr>
            <w:r w:rsidRPr="008E47E1">
              <w:rPr>
                <w:sz w:val="24"/>
                <w:szCs w:val="24"/>
              </w:rPr>
              <w:t>Праздник «Здравствуй-здравствуй новый год!»</w:t>
            </w:r>
          </w:p>
        </w:tc>
      </w:tr>
      <w:tr w:rsidR="00FF786C" w:rsidRPr="008E47E1" w:rsidTr="00895358">
        <w:trPr>
          <w:trHeight w:val="576"/>
        </w:trPr>
        <w:tc>
          <w:tcPr>
            <w:tcW w:w="956" w:type="dxa"/>
            <w:textDirection w:val="btLr"/>
            <w:vAlign w:val="center"/>
          </w:tcPr>
          <w:p w:rsidR="00FF786C" w:rsidRPr="008E47E1" w:rsidRDefault="00FF786C" w:rsidP="00895358">
            <w:pPr>
              <w:jc w:val="center"/>
              <w:rPr>
                <w:sz w:val="24"/>
                <w:szCs w:val="24"/>
              </w:rPr>
            </w:pPr>
          </w:p>
        </w:tc>
        <w:tc>
          <w:tcPr>
            <w:tcW w:w="1064" w:type="dxa"/>
          </w:tcPr>
          <w:p w:rsidR="00FF786C" w:rsidRPr="008E47E1" w:rsidRDefault="00FF786C" w:rsidP="00895358">
            <w:pPr>
              <w:jc w:val="center"/>
              <w:rPr>
                <w:sz w:val="24"/>
                <w:szCs w:val="24"/>
              </w:rPr>
            </w:pPr>
            <w:r w:rsidRPr="008E47E1">
              <w:rPr>
                <w:sz w:val="24"/>
                <w:szCs w:val="24"/>
              </w:rPr>
              <w:t>5</w:t>
            </w:r>
          </w:p>
        </w:tc>
        <w:tc>
          <w:tcPr>
            <w:tcW w:w="7325" w:type="dxa"/>
          </w:tcPr>
          <w:p w:rsidR="00FF786C" w:rsidRPr="008E47E1" w:rsidRDefault="00FF786C" w:rsidP="00895358">
            <w:pPr>
              <w:shd w:val="clear" w:color="auto" w:fill="FFFFFF"/>
              <w:rPr>
                <w:sz w:val="24"/>
                <w:szCs w:val="24"/>
              </w:rPr>
            </w:pPr>
            <w:r w:rsidRPr="008E47E1">
              <w:rPr>
                <w:sz w:val="24"/>
                <w:szCs w:val="24"/>
              </w:rPr>
              <w:t>Родительское собрание «Роль совместного отдыха детей и родителей»</w:t>
            </w:r>
          </w:p>
        </w:tc>
      </w:tr>
      <w:tr w:rsidR="00FF786C" w:rsidRPr="008E47E1" w:rsidTr="00895358">
        <w:trPr>
          <w:trHeight w:val="787"/>
        </w:trPr>
        <w:tc>
          <w:tcPr>
            <w:tcW w:w="956" w:type="dxa"/>
            <w:textDirection w:val="btLr"/>
            <w:vAlign w:val="center"/>
          </w:tcPr>
          <w:p w:rsidR="00FF786C" w:rsidRPr="008E47E1" w:rsidRDefault="00FF786C" w:rsidP="00895358">
            <w:pPr>
              <w:jc w:val="center"/>
              <w:rPr>
                <w:sz w:val="24"/>
                <w:szCs w:val="24"/>
              </w:rPr>
            </w:pPr>
            <w:r w:rsidRPr="008E47E1">
              <w:rPr>
                <w:sz w:val="24"/>
                <w:szCs w:val="24"/>
              </w:rPr>
              <w:t>Январь</w:t>
            </w:r>
          </w:p>
        </w:tc>
        <w:tc>
          <w:tcPr>
            <w:tcW w:w="1064" w:type="dxa"/>
          </w:tcPr>
          <w:p w:rsidR="00FF786C" w:rsidRPr="008E47E1" w:rsidRDefault="00FF786C" w:rsidP="00895358">
            <w:pPr>
              <w:jc w:val="center"/>
              <w:rPr>
                <w:sz w:val="24"/>
                <w:szCs w:val="24"/>
              </w:rPr>
            </w:pPr>
            <w:r w:rsidRPr="008E47E1">
              <w:rPr>
                <w:sz w:val="24"/>
                <w:szCs w:val="24"/>
              </w:rPr>
              <w:t>1</w:t>
            </w:r>
          </w:p>
        </w:tc>
        <w:tc>
          <w:tcPr>
            <w:tcW w:w="7325" w:type="dxa"/>
          </w:tcPr>
          <w:p w:rsidR="00FF786C" w:rsidRPr="008E47E1" w:rsidRDefault="00FF786C" w:rsidP="00895358">
            <w:pPr>
              <w:shd w:val="clear" w:color="auto" w:fill="FFFFFF"/>
              <w:rPr>
                <w:sz w:val="24"/>
                <w:szCs w:val="24"/>
              </w:rPr>
            </w:pPr>
            <w:r w:rsidRPr="008E47E1">
              <w:rPr>
                <w:sz w:val="24"/>
                <w:szCs w:val="24"/>
              </w:rPr>
              <w:t>Памятка для родителей «Безопасность детей на дороге зимой»</w:t>
            </w:r>
          </w:p>
        </w:tc>
      </w:tr>
      <w:tr w:rsidR="00FF786C" w:rsidRPr="008E47E1" w:rsidTr="00895358">
        <w:tc>
          <w:tcPr>
            <w:tcW w:w="956" w:type="dxa"/>
            <w:vMerge w:val="restart"/>
            <w:textDirection w:val="btLr"/>
            <w:vAlign w:val="center"/>
          </w:tcPr>
          <w:p w:rsidR="00FF786C" w:rsidRPr="008E47E1" w:rsidRDefault="00FF786C" w:rsidP="00895358">
            <w:pPr>
              <w:jc w:val="center"/>
              <w:rPr>
                <w:sz w:val="24"/>
                <w:szCs w:val="24"/>
              </w:rPr>
            </w:pPr>
            <w:r w:rsidRPr="008E47E1">
              <w:rPr>
                <w:sz w:val="24"/>
                <w:szCs w:val="24"/>
              </w:rPr>
              <w:t>Февраль</w:t>
            </w:r>
          </w:p>
        </w:tc>
        <w:tc>
          <w:tcPr>
            <w:tcW w:w="1064" w:type="dxa"/>
          </w:tcPr>
          <w:p w:rsidR="00FF786C" w:rsidRPr="008E47E1" w:rsidRDefault="00FF786C" w:rsidP="00895358">
            <w:pPr>
              <w:jc w:val="center"/>
              <w:rPr>
                <w:sz w:val="24"/>
                <w:szCs w:val="24"/>
              </w:rPr>
            </w:pPr>
            <w:r w:rsidRPr="008E47E1">
              <w:rPr>
                <w:sz w:val="24"/>
                <w:szCs w:val="24"/>
              </w:rPr>
              <w:t>1</w:t>
            </w:r>
          </w:p>
        </w:tc>
        <w:tc>
          <w:tcPr>
            <w:tcW w:w="7325" w:type="dxa"/>
          </w:tcPr>
          <w:p w:rsidR="00FF786C" w:rsidRPr="008E47E1" w:rsidRDefault="00FF786C" w:rsidP="00895358">
            <w:pPr>
              <w:shd w:val="clear" w:color="auto" w:fill="FFFFFF"/>
              <w:rPr>
                <w:sz w:val="24"/>
                <w:szCs w:val="24"/>
              </w:rPr>
            </w:pPr>
            <w:r w:rsidRPr="008E47E1">
              <w:rPr>
                <w:sz w:val="24"/>
                <w:szCs w:val="24"/>
              </w:rPr>
              <w:t>Проведение совместного праздника «</w:t>
            </w:r>
            <w:r w:rsidRPr="008E47E1">
              <w:rPr>
                <w:color w:val="000000"/>
                <w:sz w:val="24"/>
                <w:szCs w:val="24"/>
              </w:rPr>
              <w:t>Аты -баты, шли солдаты</w:t>
            </w:r>
            <w:r w:rsidRPr="008E47E1">
              <w:rPr>
                <w:sz w:val="24"/>
                <w:szCs w:val="24"/>
              </w:rPr>
              <w:t>»</w:t>
            </w:r>
          </w:p>
        </w:tc>
      </w:tr>
      <w:tr w:rsidR="00FF786C" w:rsidRPr="008E47E1" w:rsidTr="00895358">
        <w:trPr>
          <w:trHeight w:val="844"/>
        </w:trPr>
        <w:tc>
          <w:tcPr>
            <w:tcW w:w="956" w:type="dxa"/>
            <w:vMerge/>
            <w:textDirection w:val="btLr"/>
            <w:vAlign w:val="center"/>
          </w:tcPr>
          <w:p w:rsidR="00FF786C" w:rsidRPr="008E47E1" w:rsidRDefault="00FF786C" w:rsidP="00895358">
            <w:pPr>
              <w:jc w:val="center"/>
              <w:rPr>
                <w:sz w:val="24"/>
                <w:szCs w:val="24"/>
              </w:rPr>
            </w:pPr>
          </w:p>
        </w:tc>
        <w:tc>
          <w:tcPr>
            <w:tcW w:w="1064" w:type="dxa"/>
          </w:tcPr>
          <w:p w:rsidR="00FF786C" w:rsidRPr="008E47E1" w:rsidRDefault="00FF786C" w:rsidP="00895358">
            <w:pPr>
              <w:jc w:val="center"/>
              <w:rPr>
                <w:sz w:val="24"/>
                <w:szCs w:val="24"/>
              </w:rPr>
            </w:pPr>
            <w:r w:rsidRPr="008E47E1">
              <w:rPr>
                <w:sz w:val="24"/>
                <w:szCs w:val="24"/>
              </w:rPr>
              <w:t>2</w:t>
            </w:r>
          </w:p>
        </w:tc>
        <w:tc>
          <w:tcPr>
            <w:tcW w:w="7325" w:type="dxa"/>
          </w:tcPr>
          <w:p w:rsidR="00FF786C" w:rsidRPr="008E47E1" w:rsidRDefault="00FF786C" w:rsidP="00895358">
            <w:pPr>
              <w:shd w:val="clear" w:color="auto" w:fill="FFFFFF"/>
              <w:rPr>
                <w:sz w:val="24"/>
                <w:szCs w:val="24"/>
              </w:rPr>
            </w:pPr>
            <w:r w:rsidRPr="008E47E1">
              <w:rPr>
                <w:sz w:val="24"/>
                <w:szCs w:val="24"/>
              </w:rPr>
              <w:t>Оформление фотовыставки «Папы»</w:t>
            </w:r>
          </w:p>
        </w:tc>
      </w:tr>
      <w:tr w:rsidR="00FF786C" w:rsidRPr="008E47E1" w:rsidTr="00895358">
        <w:tc>
          <w:tcPr>
            <w:tcW w:w="956" w:type="dxa"/>
            <w:vMerge w:val="restart"/>
            <w:textDirection w:val="btLr"/>
            <w:vAlign w:val="center"/>
          </w:tcPr>
          <w:p w:rsidR="00FF786C" w:rsidRPr="008E47E1" w:rsidRDefault="00FF786C" w:rsidP="00895358">
            <w:pPr>
              <w:jc w:val="center"/>
              <w:rPr>
                <w:sz w:val="24"/>
                <w:szCs w:val="24"/>
              </w:rPr>
            </w:pPr>
            <w:r w:rsidRPr="008E47E1">
              <w:rPr>
                <w:sz w:val="24"/>
                <w:szCs w:val="24"/>
              </w:rPr>
              <w:t>Март</w:t>
            </w:r>
          </w:p>
        </w:tc>
        <w:tc>
          <w:tcPr>
            <w:tcW w:w="1064" w:type="dxa"/>
          </w:tcPr>
          <w:p w:rsidR="00FF786C" w:rsidRPr="008E47E1" w:rsidRDefault="00FF786C" w:rsidP="00895358">
            <w:pPr>
              <w:jc w:val="center"/>
              <w:rPr>
                <w:sz w:val="24"/>
                <w:szCs w:val="24"/>
              </w:rPr>
            </w:pPr>
            <w:r w:rsidRPr="008E47E1">
              <w:rPr>
                <w:sz w:val="24"/>
                <w:szCs w:val="24"/>
              </w:rPr>
              <w:t>1</w:t>
            </w:r>
          </w:p>
        </w:tc>
        <w:tc>
          <w:tcPr>
            <w:tcW w:w="7325" w:type="dxa"/>
          </w:tcPr>
          <w:p w:rsidR="00FF786C" w:rsidRPr="008E47E1" w:rsidRDefault="00FF786C" w:rsidP="00895358">
            <w:pPr>
              <w:shd w:val="clear" w:color="auto" w:fill="FFFFFF"/>
              <w:rPr>
                <w:sz w:val="24"/>
                <w:szCs w:val="24"/>
              </w:rPr>
            </w:pPr>
            <w:r w:rsidRPr="008E47E1">
              <w:rPr>
                <w:sz w:val="24"/>
                <w:szCs w:val="24"/>
              </w:rPr>
              <w:t>Проведение совместного праздника «Здравствуй праздник наших мам, бабушек, сестренок!»</w:t>
            </w:r>
          </w:p>
        </w:tc>
      </w:tr>
      <w:tr w:rsidR="00FF786C" w:rsidRPr="008E47E1" w:rsidTr="00895358">
        <w:tc>
          <w:tcPr>
            <w:tcW w:w="956" w:type="dxa"/>
            <w:vMerge/>
            <w:textDirection w:val="btLr"/>
            <w:vAlign w:val="center"/>
          </w:tcPr>
          <w:p w:rsidR="00FF786C" w:rsidRPr="008E47E1" w:rsidRDefault="00FF786C" w:rsidP="00895358">
            <w:pPr>
              <w:jc w:val="center"/>
              <w:rPr>
                <w:sz w:val="24"/>
                <w:szCs w:val="24"/>
              </w:rPr>
            </w:pPr>
          </w:p>
        </w:tc>
        <w:tc>
          <w:tcPr>
            <w:tcW w:w="1064" w:type="dxa"/>
          </w:tcPr>
          <w:p w:rsidR="00FF786C" w:rsidRPr="008E47E1" w:rsidRDefault="00FF786C" w:rsidP="00895358">
            <w:pPr>
              <w:jc w:val="center"/>
              <w:rPr>
                <w:sz w:val="24"/>
                <w:szCs w:val="24"/>
              </w:rPr>
            </w:pPr>
            <w:r w:rsidRPr="008E47E1">
              <w:rPr>
                <w:sz w:val="24"/>
                <w:szCs w:val="24"/>
              </w:rPr>
              <w:t>2</w:t>
            </w:r>
          </w:p>
        </w:tc>
        <w:tc>
          <w:tcPr>
            <w:tcW w:w="7325" w:type="dxa"/>
          </w:tcPr>
          <w:p w:rsidR="00FF786C" w:rsidRPr="008E47E1" w:rsidRDefault="00FF786C" w:rsidP="00895358">
            <w:pPr>
              <w:rPr>
                <w:sz w:val="24"/>
                <w:szCs w:val="24"/>
              </w:rPr>
            </w:pPr>
            <w:r w:rsidRPr="008E47E1">
              <w:rPr>
                <w:sz w:val="24"/>
                <w:szCs w:val="24"/>
              </w:rPr>
              <w:t>Акция «Книга – мой лучший друг»</w:t>
            </w:r>
          </w:p>
        </w:tc>
      </w:tr>
      <w:tr w:rsidR="00FF786C" w:rsidRPr="008E47E1" w:rsidTr="00895358">
        <w:tc>
          <w:tcPr>
            <w:tcW w:w="956" w:type="dxa"/>
            <w:vMerge w:val="restart"/>
            <w:textDirection w:val="btLr"/>
            <w:vAlign w:val="center"/>
          </w:tcPr>
          <w:p w:rsidR="00FF786C" w:rsidRPr="008E47E1" w:rsidRDefault="00FF786C" w:rsidP="00895358">
            <w:pPr>
              <w:jc w:val="center"/>
              <w:rPr>
                <w:sz w:val="24"/>
                <w:szCs w:val="24"/>
              </w:rPr>
            </w:pPr>
            <w:r w:rsidRPr="008E47E1">
              <w:rPr>
                <w:sz w:val="24"/>
                <w:szCs w:val="24"/>
              </w:rPr>
              <w:t>Апрель</w:t>
            </w:r>
          </w:p>
        </w:tc>
        <w:tc>
          <w:tcPr>
            <w:tcW w:w="1064" w:type="dxa"/>
          </w:tcPr>
          <w:p w:rsidR="00FF786C" w:rsidRPr="008E47E1" w:rsidRDefault="00FF786C" w:rsidP="00895358">
            <w:pPr>
              <w:jc w:val="center"/>
              <w:rPr>
                <w:sz w:val="24"/>
                <w:szCs w:val="24"/>
              </w:rPr>
            </w:pPr>
            <w:r w:rsidRPr="008E47E1">
              <w:rPr>
                <w:sz w:val="24"/>
                <w:szCs w:val="24"/>
              </w:rPr>
              <w:t>1</w:t>
            </w:r>
          </w:p>
        </w:tc>
        <w:tc>
          <w:tcPr>
            <w:tcW w:w="7325" w:type="dxa"/>
          </w:tcPr>
          <w:p w:rsidR="00FF786C" w:rsidRPr="008E47E1" w:rsidRDefault="00FF786C" w:rsidP="00895358">
            <w:pPr>
              <w:shd w:val="clear" w:color="auto" w:fill="FFFFFF"/>
              <w:rPr>
                <w:sz w:val="24"/>
                <w:szCs w:val="24"/>
              </w:rPr>
            </w:pPr>
            <w:r w:rsidRPr="008E47E1">
              <w:rPr>
                <w:sz w:val="24"/>
                <w:szCs w:val="24"/>
              </w:rPr>
              <w:t>Родительское собрание «Приобщение дошкольников к книге»</w:t>
            </w:r>
          </w:p>
        </w:tc>
      </w:tr>
      <w:tr w:rsidR="00FF786C" w:rsidRPr="008E47E1" w:rsidTr="00895358">
        <w:tc>
          <w:tcPr>
            <w:tcW w:w="956" w:type="dxa"/>
            <w:vMerge/>
            <w:textDirection w:val="btLr"/>
            <w:vAlign w:val="center"/>
          </w:tcPr>
          <w:p w:rsidR="00FF786C" w:rsidRPr="008E47E1" w:rsidRDefault="00FF786C" w:rsidP="00895358">
            <w:pPr>
              <w:jc w:val="center"/>
              <w:rPr>
                <w:sz w:val="24"/>
                <w:szCs w:val="24"/>
              </w:rPr>
            </w:pPr>
          </w:p>
        </w:tc>
        <w:tc>
          <w:tcPr>
            <w:tcW w:w="1064" w:type="dxa"/>
          </w:tcPr>
          <w:p w:rsidR="00FF786C" w:rsidRPr="008E47E1" w:rsidRDefault="00FF786C" w:rsidP="00895358">
            <w:pPr>
              <w:jc w:val="center"/>
              <w:rPr>
                <w:sz w:val="24"/>
                <w:szCs w:val="24"/>
              </w:rPr>
            </w:pPr>
            <w:r w:rsidRPr="008E47E1">
              <w:rPr>
                <w:sz w:val="24"/>
                <w:szCs w:val="24"/>
              </w:rPr>
              <w:t>2</w:t>
            </w:r>
          </w:p>
        </w:tc>
        <w:tc>
          <w:tcPr>
            <w:tcW w:w="7325" w:type="dxa"/>
          </w:tcPr>
          <w:p w:rsidR="00FF786C" w:rsidRPr="008E47E1" w:rsidRDefault="00FF786C" w:rsidP="00895358">
            <w:pPr>
              <w:shd w:val="clear" w:color="auto" w:fill="FFFFFF"/>
              <w:rPr>
                <w:sz w:val="24"/>
                <w:szCs w:val="24"/>
              </w:rPr>
            </w:pPr>
            <w:r w:rsidRPr="008E47E1">
              <w:rPr>
                <w:sz w:val="24"/>
                <w:szCs w:val="24"/>
              </w:rPr>
              <w:t>Консультация для родителей «Воспитание ребенка начинается в семье»</w:t>
            </w:r>
          </w:p>
        </w:tc>
      </w:tr>
      <w:tr w:rsidR="00FF786C" w:rsidRPr="008E47E1" w:rsidTr="00895358">
        <w:tc>
          <w:tcPr>
            <w:tcW w:w="956" w:type="dxa"/>
            <w:vMerge/>
            <w:textDirection w:val="btLr"/>
            <w:vAlign w:val="center"/>
          </w:tcPr>
          <w:p w:rsidR="00FF786C" w:rsidRPr="008E47E1" w:rsidRDefault="00FF786C" w:rsidP="00895358">
            <w:pPr>
              <w:jc w:val="center"/>
              <w:rPr>
                <w:sz w:val="24"/>
                <w:szCs w:val="24"/>
              </w:rPr>
            </w:pPr>
          </w:p>
        </w:tc>
        <w:tc>
          <w:tcPr>
            <w:tcW w:w="1064" w:type="dxa"/>
          </w:tcPr>
          <w:p w:rsidR="00FF786C" w:rsidRPr="008E47E1" w:rsidRDefault="00FF786C" w:rsidP="00895358">
            <w:pPr>
              <w:jc w:val="center"/>
              <w:rPr>
                <w:sz w:val="24"/>
                <w:szCs w:val="24"/>
              </w:rPr>
            </w:pPr>
            <w:r w:rsidRPr="008E47E1">
              <w:rPr>
                <w:sz w:val="24"/>
                <w:szCs w:val="24"/>
              </w:rPr>
              <w:t>3</w:t>
            </w:r>
          </w:p>
        </w:tc>
        <w:tc>
          <w:tcPr>
            <w:tcW w:w="7325" w:type="dxa"/>
          </w:tcPr>
          <w:p w:rsidR="00FF786C" w:rsidRPr="008E47E1" w:rsidRDefault="00FF786C" w:rsidP="00895358">
            <w:pPr>
              <w:shd w:val="clear" w:color="auto" w:fill="FFFFFF"/>
              <w:rPr>
                <w:sz w:val="24"/>
                <w:szCs w:val="24"/>
              </w:rPr>
            </w:pPr>
            <w:r w:rsidRPr="008E47E1">
              <w:rPr>
                <w:sz w:val="24"/>
                <w:szCs w:val="24"/>
              </w:rPr>
              <w:t>Папка – передвижка «Правила поведения на дороге»</w:t>
            </w:r>
          </w:p>
        </w:tc>
      </w:tr>
      <w:tr w:rsidR="00FF786C" w:rsidRPr="008E47E1" w:rsidTr="00895358">
        <w:tc>
          <w:tcPr>
            <w:tcW w:w="956" w:type="dxa"/>
            <w:vMerge w:val="restart"/>
            <w:textDirection w:val="btLr"/>
            <w:vAlign w:val="center"/>
          </w:tcPr>
          <w:p w:rsidR="00FF786C" w:rsidRPr="008E47E1" w:rsidRDefault="00FF786C" w:rsidP="00895358">
            <w:pPr>
              <w:jc w:val="center"/>
              <w:rPr>
                <w:sz w:val="24"/>
                <w:szCs w:val="24"/>
              </w:rPr>
            </w:pPr>
            <w:r w:rsidRPr="008E47E1">
              <w:rPr>
                <w:sz w:val="24"/>
                <w:szCs w:val="24"/>
              </w:rPr>
              <w:t>Май</w:t>
            </w:r>
          </w:p>
        </w:tc>
        <w:tc>
          <w:tcPr>
            <w:tcW w:w="1064" w:type="dxa"/>
          </w:tcPr>
          <w:p w:rsidR="00FF786C" w:rsidRPr="008E47E1" w:rsidRDefault="00FF786C" w:rsidP="00895358">
            <w:pPr>
              <w:jc w:val="center"/>
              <w:rPr>
                <w:sz w:val="24"/>
                <w:szCs w:val="24"/>
              </w:rPr>
            </w:pPr>
            <w:r w:rsidRPr="008E47E1">
              <w:rPr>
                <w:sz w:val="24"/>
                <w:szCs w:val="24"/>
              </w:rPr>
              <w:t>1</w:t>
            </w:r>
          </w:p>
        </w:tc>
        <w:tc>
          <w:tcPr>
            <w:tcW w:w="7325" w:type="dxa"/>
          </w:tcPr>
          <w:p w:rsidR="00FF786C" w:rsidRPr="008E47E1" w:rsidRDefault="00FF786C" w:rsidP="00895358">
            <w:pPr>
              <w:shd w:val="clear" w:color="auto" w:fill="FFFFFF"/>
              <w:rPr>
                <w:sz w:val="24"/>
                <w:szCs w:val="24"/>
              </w:rPr>
            </w:pPr>
            <w:r w:rsidRPr="008E47E1">
              <w:rPr>
                <w:sz w:val="24"/>
                <w:szCs w:val="24"/>
              </w:rPr>
              <w:t>Консультация «Осторожно – ядовитые растения и грибы!»</w:t>
            </w:r>
          </w:p>
          <w:p w:rsidR="00FF786C" w:rsidRPr="008E47E1" w:rsidRDefault="00FF786C" w:rsidP="00895358">
            <w:pPr>
              <w:shd w:val="clear" w:color="auto" w:fill="FFFFFF"/>
              <w:rPr>
                <w:sz w:val="24"/>
                <w:szCs w:val="24"/>
              </w:rPr>
            </w:pPr>
            <w:r w:rsidRPr="008E47E1">
              <w:rPr>
                <w:sz w:val="24"/>
                <w:szCs w:val="24"/>
              </w:rPr>
              <w:t>«Клещевой энцефалит»</w:t>
            </w:r>
          </w:p>
        </w:tc>
      </w:tr>
      <w:tr w:rsidR="00FF786C" w:rsidRPr="008E47E1" w:rsidTr="00895358">
        <w:tc>
          <w:tcPr>
            <w:tcW w:w="956" w:type="dxa"/>
            <w:vMerge/>
          </w:tcPr>
          <w:p w:rsidR="00FF786C" w:rsidRPr="008E47E1" w:rsidRDefault="00FF786C" w:rsidP="00895358">
            <w:pPr>
              <w:rPr>
                <w:sz w:val="24"/>
                <w:szCs w:val="24"/>
              </w:rPr>
            </w:pPr>
          </w:p>
        </w:tc>
        <w:tc>
          <w:tcPr>
            <w:tcW w:w="1064" w:type="dxa"/>
          </w:tcPr>
          <w:p w:rsidR="00FF786C" w:rsidRPr="008E47E1" w:rsidRDefault="00FF786C" w:rsidP="00895358">
            <w:pPr>
              <w:jc w:val="center"/>
              <w:rPr>
                <w:sz w:val="24"/>
                <w:szCs w:val="24"/>
              </w:rPr>
            </w:pPr>
            <w:r w:rsidRPr="008E47E1">
              <w:rPr>
                <w:sz w:val="24"/>
                <w:szCs w:val="24"/>
              </w:rPr>
              <w:t>2</w:t>
            </w:r>
          </w:p>
        </w:tc>
        <w:tc>
          <w:tcPr>
            <w:tcW w:w="7325" w:type="dxa"/>
          </w:tcPr>
          <w:p w:rsidR="00FF786C" w:rsidRPr="008E47E1" w:rsidRDefault="00FF786C" w:rsidP="00895358">
            <w:pPr>
              <w:shd w:val="clear" w:color="auto" w:fill="FFFFFF"/>
              <w:rPr>
                <w:sz w:val="24"/>
                <w:szCs w:val="24"/>
              </w:rPr>
            </w:pPr>
            <w:r w:rsidRPr="008E47E1">
              <w:rPr>
                <w:sz w:val="24"/>
                <w:szCs w:val="24"/>
              </w:rPr>
              <w:t>Анкетирование родителей по выявлению качества в образовательных и оздоровительных услугах для воспитанников ДОУ»</w:t>
            </w:r>
          </w:p>
        </w:tc>
      </w:tr>
      <w:tr w:rsidR="00FF786C" w:rsidRPr="008E47E1" w:rsidTr="00895358">
        <w:tc>
          <w:tcPr>
            <w:tcW w:w="956" w:type="dxa"/>
          </w:tcPr>
          <w:p w:rsidR="00FF786C" w:rsidRPr="008E47E1" w:rsidRDefault="00FF786C" w:rsidP="00895358">
            <w:pPr>
              <w:rPr>
                <w:sz w:val="24"/>
                <w:szCs w:val="24"/>
              </w:rPr>
            </w:pPr>
          </w:p>
        </w:tc>
        <w:tc>
          <w:tcPr>
            <w:tcW w:w="1064" w:type="dxa"/>
          </w:tcPr>
          <w:p w:rsidR="00FF786C" w:rsidRPr="008E47E1" w:rsidRDefault="00FF786C" w:rsidP="00895358">
            <w:pPr>
              <w:jc w:val="center"/>
              <w:rPr>
                <w:sz w:val="24"/>
                <w:szCs w:val="24"/>
              </w:rPr>
            </w:pPr>
            <w:r w:rsidRPr="008E47E1">
              <w:rPr>
                <w:sz w:val="24"/>
                <w:szCs w:val="24"/>
              </w:rPr>
              <w:t>3</w:t>
            </w:r>
          </w:p>
        </w:tc>
        <w:tc>
          <w:tcPr>
            <w:tcW w:w="7325" w:type="dxa"/>
          </w:tcPr>
          <w:p w:rsidR="00FF786C" w:rsidRPr="008E47E1" w:rsidRDefault="00FF786C" w:rsidP="00895358">
            <w:pPr>
              <w:shd w:val="clear" w:color="auto" w:fill="FFFFFF"/>
              <w:rPr>
                <w:sz w:val="24"/>
                <w:szCs w:val="24"/>
              </w:rPr>
            </w:pPr>
            <w:r w:rsidRPr="008E47E1">
              <w:rPr>
                <w:sz w:val="24"/>
                <w:szCs w:val="24"/>
              </w:rPr>
              <w:t>Проведение родительского собрания. «Вот и стали мы на год взрослее»</w:t>
            </w:r>
          </w:p>
        </w:tc>
      </w:tr>
    </w:tbl>
    <w:p w:rsidR="00FF786C" w:rsidRPr="008E47E1" w:rsidRDefault="00FF786C" w:rsidP="00FF786C">
      <w:pPr>
        <w:rPr>
          <w:sz w:val="24"/>
          <w:szCs w:val="24"/>
        </w:rPr>
      </w:pPr>
    </w:p>
    <w:p w:rsidR="00FF786C" w:rsidRPr="003345CC" w:rsidRDefault="00FF786C" w:rsidP="00FF786C">
      <w:pPr>
        <w:pStyle w:val="6"/>
      </w:pPr>
    </w:p>
    <w:p w:rsidR="007C2B7D" w:rsidRPr="003345CC" w:rsidRDefault="006D3348" w:rsidP="007C2B7D">
      <w:pPr>
        <w:ind w:firstLine="387"/>
        <w:jc w:val="center"/>
        <w:rPr>
          <w:sz w:val="24"/>
          <w:szCs w:val="24"/>
        </w:rPr>
      </w:pPr>
      <w:r w:rsidRPr="003345CC">
        <w:rPr>
          <w:b/>
          <w:bCs/>
          <w:sz w:val="24"/>
          <w:szCs w:val="24"/>
        </w:rPr>
        <w:t xml:space="preserve">3.6. </w:t>
      </w:r>
      <w:r w:rsidR="007C2B7D" w:rsidRPr="003345CC">
        <w:rPr>
          <w:b/>
          <w:bCs/>
          <w:sz w:val="24"/>
          <w:szCs w:val="24"/>
        </w:rPr>
        <w:t>Рабочая программа воспитания</w:t>
      </w:r>
    </w:p>
    <w:p w:rsidR="007C2B7D" w:rsidRPr="003345CC" w:rsidRDefault="007C2B7D" w:rsidP="007C2B7D">
      <w:pPr>
        <w:ind w:firstLine="387"/>
        <w:jc w:val="both"/>
        <w:rPr>
          <w:sz w:val="24"/>
          <w:szCs w:val="24"/>
        </w:rPr>
      </w:pPr>
      <w:r w:rsidRPr="003345CC">
        <w:rPr>
          <w:sz w:val="24"/>
          <w:szCs w:val="24"/>
        </w:rPr>
        <w:t xml:space="preserve">  </w:t>
      </w:r>
    </w:p>
    <w:p w:rsidR="007C2B7D" w:rsidRPr="00383FCE" w:rsidRDefault="007C2B7D" w:rsidP="00383FCE">
      <w:pPr>
        <w:pStyle w:val="6"/>
        <w:jc w:val="center"/>
        <w:rPr>
          <w:b/>
        </w:rPr>
      </w:pPr>
      <w:r w:rsidRPr="00383FCE">
        <w:rPr>
          <w:b/>
          <w:i/>
        </w:rPr>
        <w:t>Пояснительная записка</w:t>
      </w:r>
    </w:p>
    <w:p w:rsidR="007C2B7D" w:rsidRPr="003345CC" w:rsidRDefault="007C2B7D" w:rsidP="006D3348">
      <w:pPr>
        <w:pStyle w:val="6"/>
      </w:pPr>
      <w:r w:rsidRPr="003345CC">
        <w:t xml:space="preserve">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w:t>
      </w:r>
    </w:p>
    <w:p w:rsidR="007C2B7D" w:rsidRPr="003345CC" w:rsidRDefault="007C2B7D" w:rsidP="006D3348">
      <w:pPr>
        <w:pStyle w:val="6"/>
      </w:pPr>
      <w:r w:rsidRPr="003345CC">
        <w:t>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w:t>
      </w:r>
      <w:r w:rsidR="006D3348" w:rsidRPr="003345CC">
        <w:t>ции, природе и окружающей среде.</w:t>
      </w:r>
    </w:p>
    <w:p w:rsidR="007C2B7D" w:rsidRPr="003345CC" w:rsidRDefault="007C2B7D" w:rsidP="006D3348">
      <w:pPr>
        <w:pStyle w:val="6"/>
      </w:pPr>
      <w:r w:rsidRPr="003345CC">
        <w:t>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w:t>
      </w:r>
      <w:r w:rsidR="006D3348" w:rsidRPr="003345CC">
        <w:t>ногонационального народа России.</w:t>
      </w:r>
    </w:p>
    <w:p w:rsidR="007C2B7D" w:rsidRPr="003345CC" w:rsidRDefault="007C2B7D" w:rsidP="006D3348">
      <w:pPr>
        <w:pStyle w:val="6"/>
      </w:pPr>
      <w:r w:rsidRPr="003345CC">
        <w:t>4) Программа воспитания предусматривает приобщение детей к традиционным ц</w:t>
      </w:r>
      <w:r w:rsidR="006D3348" w:rsidRPr="003345CC">
        <w:t xml:space="preserve">енностям российского общества – </w:t>
      </w:r>
      <w:r w:rsidRPr="003345CC">
        <w:t>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w:t>
      </w:r>
      <w:r w:rsidR="006D3348" w:rsidRPr="003345CC">
        <w:t>ий, единство народов России</w:t>
      </w:r>
      <w:r w:rsidRPr="003345CC">
        <w:t xml:space="preserve">. </w:t>
      </w:r>
    </w:p>
    <w:p w:rsidR="007C2B7D" w:rsidRPr="003345CC" w:rsidRDefault="007C2B7D" w:rsidP="006D3348">
      <w:pPr>
        <w:pStyle w:val="6"/>
      </w:pPr>
      <w:r w:rsidRPr="003345CC">
        <w:t>5) Вся система ценностей российского народа находит отражение в соде</w:t>
      </w:r>
      <w:r w:rsidR="00E07BBD">
        <w:t>ржании воспитательной работы ДО</w:t>
      </w:r>
      <w:r w:rsidRPr="003345CC">
        <w:t xml:space="preserve">, в соответствии с возрастными особенностями детей. </w:t>
      </w:r>
    </w:p>
    <w:p w:rsidR="006D3348" w:rsidRPr="003345CC" w:rsidRDefault="006D3348" w:rsidP="006D3348">
      <w:pPr>
        <w:pStyle w:val="6"/>
      </w:pPr>
      <w:r w:rsidRPr="003345CC">
        <w:t xml:space="preserve">6) </w:t>
      </w:r>
      <w:r w:rsidR="007C2B7D" w:rsidRPr="003345CC">
        <w:t>Ценности Родина и природа лежат в основе патриотического направления воспитания</w:t>
      </w:r>
      <w:r w:rsidRPr="003345CC">
        <w:t>.</w:t>
      </w:r>
    </w:p>
    <w:p w:rsidR="007C2B7D" w:rsidRPr="003345CC" w:rsidRDefault="006D3348" w:rsidP="006D3348">
      <w:pPr>
        <w:pStyle w:val="6"/>
      </w:pPr>
      <w:r w:rsidRPr="003345CC">
        <w:t xml:space="preserve">7) </w:t>
      </w:r>
      <w:r w:rsidR="007C2B7D" w:rsidRPr="003345CC">
        <w:t xml:space="preserve">Ценности милосердие, жизнь, добро лежат в основе духовно-нравственного направления воспитания. </w:t>
      </w:r>
    </w:p>
    <w:p w:rsidR="007C2B7D" w:rsidRPr="003345CC" w:rsidRDefault="007C2B7D" w:rsidP="006D3348">
      <w:pPr>
        <w:pStyle w:val="6"/>
      </w:pPr>
      <w:r w:rsidRPr="003345CC">
        <w:t xml:space="preserve">8) Ценности человек, семья, дружба, сотрудничество лежат в основе социального направления воспитания. </w:t>
      </w:r>
    </w:p>
    <w:p w:rsidR="007C2B7D" w:rsidRPr="003345CC" w:rsidRDefault="007C2B7D" w:rsidP="006D3348">
      <w:pPr>
        <w:pStyle w:val="6"/>
      </w:pPr>
      <w:r w:rsidRPr="003345CC">
        <w:lastRenderedPageBreak/>
        <w:t xml:space="preserve">9) Ценность познание лежит в основе познавательного направления воспитания. </w:t>
      </w:r>
    </w:p>
    <w:p w:rsidR="007C2B7D" w:rsidRPr="003345CC" w:rsidRDefault="007C2B7D" w:rsidP="006D3348">
      <w:pPr>
        <w:pStyle w:val="6"/>
      </w:pPr>
      <w:r w:rsidRPr="003345CC">
        <w:t xml:space="preserve">10) Ценности жизнь и здоровье лежат в основе физического и оздоровительного направления воспитания. </w:t>
      </w:r>
    </w:p>
    <w:p w:rsidR="007C2B7D" w:rsidRPr="003345CC" w:rsidRDefault="007C2B7D" w:rsidP="006D3348">
      <w:pPr>
        <w:pStyle w:val="6"/>
      </w:pPr>
      <w:r w:rsidRPr="003345CC">
        <w:t xml:space="preserve">11) Ценность труд лежит в основе трудового направления воспитания. </w:t>
      </w:r>
    </w:p>
    <w:p w:rsidR="007C2B7D" w:rsidRPr="003345CC" w:rsidRDefault="007C2B7D" w:rsidP="006D3348">
      <w:pPr>
        <w:pStyle w:val="6"/>
      </w:pPr>
      <w:r w:rsidRPr="003345CC">
        <w:t xml:space="preserve">12) Ценности культура и красота лежат в основе эстетического направления воспитания. </w:t>
      </w:r>
    </w:p>
    <w:p w:rsidR="007C2B7D" w:rsidRPr="003345CC" w:rsidRDefault="007C2B7D" w:rsidP="006D3348">
      <w:pPr>
        <w:pStyle w:val="6"/>
      </w:pPr>
      <w:r w:rsidRPr="003345CC">
        <w:t>13) Целевые ориентиры воспитания следует рассматривать как возрастные характеристики возможных достижений ребенка, которые коррел</w:t>
      </w:r>
      <w:r w:rsidR="00A04CCE">
        <w:t>ируют с портретом выпускника ДО</w:t>
      </w:r>
      <w:r w:rsidRPr="003345CC">
        <w:t xml:space="preserve"> и с традиционными ценностями российского общества. </w:t>
      </w:r>
    </w:p>
    <w:p w:rsidR="007C2B7D" w:rsidRPr="003345CC" w:rsidRDefault="007C2B7D" w:rsidP="006D3348">
      <w:pPr>
        <w:pStyle w:val="6"/>
      </w:pPr>
      <w:r w:rsidRPr="003345CC">
        <w:t>14) 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w:t>
      </w:r>
      <w:r w:rsidR="00A04CCE">
        <w:t>нерство ДО</w:t>
      </w:r>
      <w:r w:rsidRPr="003345CC">
        <w:t xml:space="preserve"> с другими учреждениями образо</w:t>
      </w:r>
      <w:r w:rsidR="00A04CCE">
        <w:t>вания и культуры (музеи,</w:t>
      </w:r>
      <w:r w:rsidRPr="003345CC">
        <w:t xml:space="preserve"> библиотеки, и другое), в том числе системой дополнительного образования детей. </w:t>
      </w:r>
    </w:p>
    <w:p w:rsidR="007C2B7D" w:rsidRPr="003345CC" w:rsidRDefault="007C2B7D" w:rsidP="006D3348">
      <w:pPr>
        <w:pStyle w:val="6"/>
      </w:pPr>
      <w:r w:rsidRPr="003345CC">
        <w:t>15) Структура Программы воспитания включает три раздела: целевой, содержательный и организационный. Пояснительная записка не является частью рабочей программы восп</w:t>
      </w:r>
      <w:r w:rsidR="00E07BBD">
        <w:t>итания в ДО</w:t>
      </w:r>
      <w:r w:rsidRPr="003345CC">
        <w:t xml:space="preserve">. </w:t>
      </w:r>
    </w:p>
    <w:p w:rsidR="007C2B7D" w:rsidRPr="003345CC" w:rsidRDefault="006D3348" w:rsidP="007D6393">
      <w:pPr>
        <w:jc w:val="center"/>
        <w:rPr>
          <w:b/>
          <w:bCs/>
          <w:sz w:val="24"/>
          <w:szCs w:val="24"/>
        </w:rPr>
      </w:pPr>
      <w:r w:rsidRPr="003345CC">
        <w:rPr>
          <w:b/>
          <w:bCs/>
          <w:sz w:val="24"/>
          <w:szCs w:val="24"/>
        </w:rPr>
        <w:t>3.6.1</w:t>
      </w:r>
      <w:r w:rsidR="007C2B7D" w:rsidRPr="003345CC">
        <w:rPr>
          <w:b/>
          <w:bCs/>
          <w:sz w:val="24"/>
          <w:szCs w:val="24"/>
        </w:rPr>
        <w:t>. Целевой раздел Программы воспитания</w:t>
      </w:r>
    </w:p>
    <w:p w:rsidR="006D3348" w:rsidRPr="003345CC" w:rsidRDefault="006D3348" w:rsidP="006D3348">
      <w:pPr>
        <w:ind w:firstLine="387"/>
        <w:rPr>
          <w:sz w:val="24"/>
          <w:szCs w:val="24"/>
        </w:rPr>
      </w:pPr>
    </w:p>
    <w:p w:rsidR="007C2B7D" w:rsidRPr="003345CC" w:rsidRDefault="00764D29" w:rsidP="007D6393">
      <w:pPr>
        <w:pStyle w:val="6"/>
        <w:ind w:firstLine="708"/>
        <w:rPr>
          <w:b/>
        </w:rPr>
      </w:pPr>
      <w:r w:rsidRPr="003345CC">
        <w:rPr>
          <w:b/>
        </w:rPr>
        <w:t>Цели и задачи воспитания</w:t>
      </w:r>
      <w:r w:rsidR="009D401F" w:rsidRPr="003345CC">
        <w:rPr>
          <w:b/>
        </w:rPr>
        <w:t xml:space="preserve">. </w:t>
      </w:r>
      <w:r w:rsidR="00E07BBD">
        <w:t>Общая цель воспитания в ДО</w:t>
      </w:r>
      <w:r w:rsidR="009D401F" w:rsidRPr="003345CC">
        <w:t xml:space="preserve"> – </w:t>
      </w:r>
      <w:r w:rsidR="007C2B7D" w:rsidRPr="003345CC">
        <w:t xml:space="preserve">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rsidR="007C2B7D" w:rsidRPr="003345CC" w:rsidRDefault="007C2B7D" w:rsidP="009D401F">
      <w:pPr>
        <w:pStyle w:val="6"/>
      </w:pPr>
      <w:r w:rsidRPr="003345CC">
        <w:t xml:space="preserve">1) формирование первоначальных представлений о традиционных ценностях российского народа, социально приемлемых нормах и правилах поведения; </w:t>
      </w:r>
    </w:p>
    <w:p w:rsidR="007C2B7D" w:rsidRPr="003345CC" w:rsidRDefault="007C2B7D" w:rsidP="009D401F">
      <w:pPr>
        <w:pStyle w:val="6"/>
      </w:pPr>
      <w:r w:rsidRPr="003345CC">
        <w:t xml:space="preserve">2) формирование ценностного отношения к окружающему миру (природному и социокультурному), другим людям, самому себе; </w:t>
      </w:r>
    </w:p>
    <w:p w:rsidR="007C2B7D" w:rsidRPr="003345CC" w:rsidRDefault="007C2B7D" w:rsidP="009D401F">
      <w:pPr>
        <w:pStyle w:val="6"/>
      </w:pPr>
      <w:r w:rsidRPr="003345CC">
        <w:t xml:space="preserve">3) становление первичного опыта деятельности и поведения в соответствии с традиционными ценностями, принятыми в обществе нормами и правилами. </w:t>
      </w:r>
    </w:p>
    <w:p w:rsidR="007C2B7D" w:rsidRPr="003345CC" w:rsidRDefault="00E07BBD" w:rsidP="007D6393">
      <w:pPr>
        <w:pStyle w:val="6"/>
        <w:ind w:firstLine="708"/>
        <w:rPr>
          <w:b/>
        </w:rPr>
      </w:pPr>
      <w:r>
        <w:rPr>
          <w:b/>
        </w:rPr>
        <w:t>Общие задачи воспитания в ДО</w:t>
      </w:r>
      <w:r w:rsidR="007C2B7D" w:rsidRPr="003345CC">
        <w:rPr>
          <w:b/>
        </w:rPr>
        <w:t xml:space="preserve">: </w:t>
      </w:r>
    </w:p>
    <w:p w:rsidR="007C2B7D" w:rsidRPr="003345CC" w:rsidRDefault="007C2B7D" w:rsidP="006D3348">
      <w:pPr>
        <w:pStyle w:val="6"/>
      </w:pPr>
      <w:r w:rsidRPr="003345CC">
        <w:t xml:space="preserve">1) содействовать развитию личности, основанному на принятых в обществе представлениях о добре и зле, должном и недопустимом; </w:t>
      </w:r>
    </w:p>
    <w:p w:rsidR="007C2B7D" w:rsidRPr="003345CC" w:rsidRDefault="007C2B7D" w:rsidP="006D3348">
      <w:pPr>
        <w:pStyle w:val="6"/>
      </w:pPr>
      <w:r w:rsidRPr="003345CC">
        <w:t xml:space="preserve">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rsidR="007C2B7D" w:rsidRPr="003345CC" w:rsidRDefault="007C2B7D" w:rsidP="006D3348">
      <w:pPr>
        <w:pStyle w:val="6"/>
      </w:pPr>
      <w:r w:rsidRPr="003345CC">
        <w:t xml:space="preserve">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 </w:t>
      </w:r>
    </w:p>
    <w:p w:rsidR="007C2B7D" w:rsidRPr="003345CC" w:rsidRDefault="007C2B7D" w:rsidP="006D3348">
      <w:pPr>
        <w:pStyle w:val="6"/>
      </w:pPr>
      <w:r w:rsidRPr="003345CC">
        <w:lastRenderedPageBreak/>
        <w:t xml:space="preserve">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 </w:t>
      </w:r>
    </w:p>
    <w:p w:rsidR="007C2B7D" w:rsidRPr="003345CC" w:rsidRDefault="007C2B7D" w:rsidP="007D6393">
      <w:pPr>
        <w:pStyle w:val="6"/>
        <w:ind w:firstLine="708"/>
        <w:rPr>
          <w:b/>
        </w:rPr>
      </w:pPr>
      <w:r w:rsidRPr="003345CC">
        <w:rPr>
          <w:b/>
        </w:rPr>
        <w:t>Направлени</w:t>
      </w:r>
      <w:r w:rsidR="00764D29" w:rsidRPr="003345CC">
        <w:rPr>
          <w:b/>
        </w:rPr>
        <w:t>я воспитания</w:t>
      </w:r>
      <w:r w:rsidRPr="003345CC">
        <w:rPr>
          <w:b/>
        </w:rPr>
        <w:t xml:space="preserve"> </w:t>
      </w:r>
    </w:p>
    <w:p w:rsidR="007C2B7D" w:rsidRPr="003345CC" w:rsidRDefault="007C2B7D" w:rsidP="007D6393">
      <w:pPr>
        <w:pStyle w:val="6"/>
        <w:ind w:firstLine="708"/>
        <w:rPr>
          <w:b/>
          <w:i/>
        </w:rPr>
      </w:pPr>
      <w:r w:rsidRPr="003345CC">
        <w:rPr>
          <w:b/>
          <w:i/>
        </w:rPr>
        <w:t xml:space="preserve">1. Патриотическое направление воспитания. </w:t>
      </w:r>
    </w:p>
    <w:p w:rsidR="007C2B7D" w:rsidRPr="003345CC" w:rsidRDefault="007C2B7D" w:rsidP="006D3348">
      <w:pPr>
        <w:pStyle w:val="6"/>
      </w:pPr>
      <w:r w:rsidRPr="003345CC">
        <w:t xml:space="preserve">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 </w:t>
      </w:r>
    </w:p>
    <w:p w:rsidR="007C2B7D" w:rsidRPr="003345CC" w:rsidRDefault="007C2B7D" w:rsidP="006D3348">
      <w:pPr>
        <w:pStyle w:val="6"/>
      </w:pPr>
      <w:r w:rsidRPr="003345CC">
        <w:t xml:space="preserve">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 </w:t>
      </w:r>
    </w:p>
    <w:p w:rsidR="007C2B7D" w:rsidRPr="003345CC" w:rsidRDefault="007C2B7D" w:rsidP="006D3348">
      <w:pPr>
        <w:pStyle w:val="6"/>
      </w:pPr>
      <w:r w:rsidRPr="003345CC">
        <w:t xml:space="preserve">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rsidR="00764D29" w:rsidRPr="003345CC" w:rsidRDefault="007C2B7D" w:rsidP="006D3348">
      <w:pPr>
        <w:pStyle w:val="6"/>
      </w:pPr>
      <w:r w:rsidRPr="003345CC">
        <w:t xml:space="preserve">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 </w:t>
      </w:r>
    </w:p>
    <w:p w:rsidR="007C2B7D" w:rsidRPr="003345CC" w:rsidRDefault="007C2B7D" w:rsidP="007D6393">
      <w:pPr>
        <w:pStyle w:val="6"/>
        <w:ind w:firstLine="708"/>
        <w:rPr>
          <w:b/>
          <w:i/>
        </w:rPr>
      </w:pPr>
      <w:r w:rsidRPr="003345CC">
        <w:rPr>
          <w:b/>
          <w:i/>
        </w:rPr>
        <w:t xml:space="preserve">2. Духовно-нравственное направление воспитания. </w:t>
      </w:r>
    </w:p>
    <w:p w:rsidR="007C2B7D" w:rsidRPr="003345CC" w:rsidRDefault="007C2B7D" w:rsidP="006D3348">
      <w:pPr>
        <w:pStyle w:val="6"/>
      </w:pPr>
      <w:r w:rsidRPr="003345CC">
        <w:t xml:space="preserve">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 </w:t>
      </w:r>
    </w:p>
    <w:p w:rsidR="007C2B7D" w:rsidRPr="003345CC" w:rsidRDefault="007C2B7D" w:rsidP="006D3348">
      <w:pPr>
        <w:pStyle w:val="6"/>
      </w:pPr>
      <w:r w:rsidRPr="003345CC">
        <w:t xml:space="preserve">2) Ценности - жизнь, милосердие, добро лежат в основе духовно-нравственного направления воспитания. </w:t>
      </w:r>
    </w:p>
    <w:p w:rsidR="007C2B7D" w:rsidRPr="003345CC" w:rsidRDefault="007C2B7D" w:rsidP="006D3348">
      <w:pPr>
        <w:pStyle w:val="6"/>
      </w:pPr>
      <w:r w:rsidRPr="003345CC">
        <w:t xml:space="preserve">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 </w:t>
      </w:r>
    </w:p>
    <w:p w:rsidR="007C2B7D" w:rsidRPr="003345CC" w:rsidRDefault="007C2B7D" w:rsidP="007D6393">
      <w:pPr>
        <w:pStyle w:val="6"/>
        <w:ind w:firstLine="708"/>
        <w:rPr>
          <w:b/>
          <w:i/>
        </w:rPr>
      </w:pPr>
      <w:r w:rsidRPr="003345CC">
        <w:rPr>
          <w:b/>
          <w:i/>
        </w:rPr>
        <w:t xml:space="preserve">3. Социальное направление воспитания. </w:t>
      </w:r>
    </w:p>
    <w:p w:rsidR="007C2B7D" w:rsidRPr="003345CC" w:rsidRDefault="007C2B7D" w:rsidP="006D3348">
      <w:pPr>
        <w:pStyle w:val="6"/>
      </w:pPr>
      <w:r w:rsidRPr="003345CC">
        <w:lastRenderedPageBreak/>
        <w:t xml:space="preserve">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 </w:t>
      </w:r>
    </w:p>
    <w:p w:rsidR="007C2B7D" w:rsidRPr="003345CC" w:rsidRDefault="007C2B7D" w:rsidP="006D3348">
      <w:pPr>
        <w:pStyle w:val="6"/>
      </w:pPr>
      <w:r w:rsidRPr="003345CC">
        <w:t xml:space="preserve">2) Ценности - семья, дружба, человек и сотрудничество лежат в основе социального направления воспитания. </w:t>
      </w:r>
    </w:p>
    <w:p w:rsidR="007C2B7D" w:rsidRPr="003345CC" w:rsidRDefault="007C2B7D" w:rsidP="006D3348">
      <w:pPr>
        <w:pStyle w:val="6"/>
      </w:pPr>
      <w:r w:rsidRPr="003345CC">
        <w:t xml:space="preserve">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 </w:t>
      </w:r>
    </w:p>
    <w:p w:rsidR="007C2B7D" w:rsidRPr="003345CC" w:rsidRDefault="007C2B7D" w:rsidP="006D3348">
      <w:pPr>
        <w:pStyle w:val="6"/>
      </w:pPr>
      <w:r w:rsidRPr="003345CC">
        <w:t xml:space="preserve">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 </w:t>
      </w:r>
    </w:p>
    <w:p w:rsidR="007D6393" w:rsidRPr="003345CC" w:rsidRDefault="007D6393" w:rsidP="006D3348">
      <w:pPr>
        <w:pStyle w:val="6"/>
      </w:pPr>
    </w:p>
    <w:p w:rsidR="007C2B7D" w:rsidRPr="003345CC" w:rsidRDefault="007C2B7D" w:rsidP="007D6393">
      <w:pPr>
        <w:pStyle w:val="6"/>
        <w:ind w:firstLine="708"/>
        <w:rPr>
          <w:b/>
          <w:i/>
        </w:rPr>
      </w:pPr>
      <w:r w:rsidRPr="003345CC">
        <w:rPr>
          <w:b/>
          <w:i/>
        </w:rPr>
        <w:t xml:space="preserve">4. Познавательное направление воспитания. </w:t>
      </w:r>
    </w:p>
    <w:p w:rsidR="007C2B7D" w:rsidRPr="003345CC" w:rsidRDefault="007C2B7D" w:rsidP="006D3348">
      <w:pPr>
        <w:pStyle w:val="6"/>
      </w:pPr>
      <w:r w:rsidRPr="003345CC">
        <w:t xml:space="preserve">1) Цель познавательного направления воспитания - формирование ценности познания. </w:t>
      </w:r>
    </w:p>
    <w:p w:rsidR="007C2B7D" w:rsidRPr="003345CC" w:rsidRDefault="007C2B7D" w:rsidP="006D3348">
      <w:pPr>
        <w:pStyle w:val="6"/>
      </w:pPr>
      <w:r w:rsidRPr="003345CC">
        <w:t xml:space="preserve">2) Ценность - познание лежит в основе познавательного направления воспитания. </w:t>
      </w:r>
    </w:p>
    <w:p w:rsidR="007C2B7D" w:rsidRPr="003345CC" w:rsidRDefault="007C2B7D" w:rsidP="006D3348">
      <w:pPr>
        <w:pStyle w:val="6"/>
      </w:pPr>
      <w:r w:rsidRPr="003345CC">
        <w:t xml:space="preserve">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 </w:t>
      </w:r>
    </w:p>
    <w:p w:rsidR="007C2B7D" w:rsidRPr="003345CC" w:rsidRDefault="007C2B7D" w:rsidP="006D3348">
      <w:pPr>
        <w:pStyle w:val="6"/>
      </w:pPr>
      <w:r w:rsidRPr="003345CC">
        <w:t xml:space="preserve">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7C2B7D" w:rsidRPr="003345CC" w:rsidRDefault="007C2B7D" w:rsidP="007D6393">
      <w:pPr>
        <w:pStyle w:val="6"/>
        <w:ind w:firstLine="708"/>
        <w:rPr>
          <w:b/>
          <w:i/>
        </w:rPr>
      </w:pPr>
      <w:r w:rsidRPr="003345CC">
        <w:rPr>
          <w:b/>
          <w:i/>
        </w:rPr>
        <w:t xml:space="preserve">5. Физическое и оздоровительное направление воспитания. </w:t>
      </w:r>
    </w:p>
    <w:p w:rsidR="007C2B7D" w:rsidRPr="003345CC" w:rsidRDefault="007C2B7D" w:rsidP="006D3348">
      <w:pPr>
        <w:pStyle w:val="6"/>
      </w:pPr>
      <w:r w:rsidRPr="003345CC">
        <w:t xml:space="preserve">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7C2B7D" w:rsidRPr="003345CC" w:rsidRDefault="007C2B7D" w:rsidP="006D3348">
      <w:pPr>
        <w:pStyle w:val="6"/>
      </w:pPr>
      <w:r w:rsidRPr="003345CC">
        <w:t xml:space="preserve">2) Ценности - жизнь и здоровье лежат в основе физического и оздоровительного направления воспитания. </w:t>
      </w:r>
    </w:p>
    <w:p w:rsidR="007C2B7D" w:rsidRPr="003345CC" w:rsidRDefault="007C2B7D" w:rsidP="006D3348">
      <w:pPr>
        <w:pStyle w:val="6"/>
      </w:pPr>
      <w:r w:rsidRPr="003345CC">
        <w:lastRenderedPageBreak/>
        <w:t xml:space="preserve">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7C2B7D" w:rsidRPr="003345CC" w:rsidRDefault="007C2B7D" w:rsidP="007D6393">
      <w:pPr>
        <w:pStyle w:val="6"/>
        <w:ind w:firstLine="708"/>
        <w:rPr>
          <w:b/>
          <w:i/>
        </w:rPr>
      </w:pPr>
      <w:r w:rsidRPr="003345CC">
        <w:rPr>
          <w:b/>
          <w:i/>
        </w:rPr>
        <w:t xml:space="preserve">6. Трудовое направление воспитания. </w:t>
      </w:r>
    </w:p>
    <w:p w:rsidR="007C2B7D" w:rsidRPr="003345CC" w:rsidRDefault="007C2B7D" w:rsidP="006D3348">
      <w:pPr>
        <w:pStyle w:val="6"/>
      </w:pPr>
      <w:r w:rsidRPr="003345CC">
        <w:t xml:space="preserve">1) Цель трудового воспитания - формирование ценностного отношения детей к труду, трудолюбию и приобщение ребенка к труду. </w:t>
      </w:r>
    </w:p>
    <w:p w:rsidR="007C2B7D" w:rsidRPr="003345CC" w:rsidRDefault="007C2B7D" w:rsidP="006D3348">
      <w:pPr>
        <w:pStyle w:val="6"/>
      </w:pPr>
      <w:r w:rsidRPr="003345CC">
        <w:t xml:space="preserve">2) Ценность - труд лежит в основе трудового направления воспитания. </w:t>
      </w:r>
    </w:p>
    <w:p w:rsidR="007C2B7D" w:rsidRPr="003345CC" w:rsidRDefault="007C2B7D" w:rsidP="006D3348">
      <w:pPr>
        <w:pStyle w:val="6"/>
      </w:pPr>
      <w:r w:rsidRPr="003345CC">
        <w:t xml:space="preserve">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p w:rsidR="007C2B7D" w:rsidRPr="003345CC" w:rsidRDefault="007C2B7D" w:rsidP="007D6393">
      <w:pPr>
        <w:pStyle w:val="6"/>
        <w:ind w:firstLine="708"/>
        <w:rPr>
          <w:b/>
          <w:i/>
        </w:rPr>
      </w:pPr>
      <w:r w:rsidRPr="003345CC">
        <w:rPr>
          <w:b/>
          <w:i/>
        </w:rPr>
        <w:t xml:space="preserve">7. Эстетическое направление воспитания. </w:t>
      </w:r>
    </w:p>
    <w:p w:rsidR="007C2B7D" w:rsidRPr="003345CC" w:rsidRDefault="007C2B7D" w:rsidP="006D3348">
      <w:pPr>
        <w:pStyle w:val="6"/>
      </w:pPr>
      <w:r w:rsidRPr="003345CC">
        <w:t xml:space="preserve">1) Цель эстетического направления воспитания - способствовать становлению у ребенка ценностного отношения к красоте. </w:t>
      </w:r>
    </w:p>
    <w:p w:rsidR="007C2B7D" w:rsidRPr="003345CC" w:rsidRDefault="007C2B7D" w:rsidP="006D3348">
      <w:pPr>
        <w:pStyle w:val="6"/>
      </w:pPr>
      <w:r w:rsidRPr="003345CC">
        <w:t xml:space="preserve">2) Ценности - культура, красота, лежат в основе эстетического направления воспитания. </w:t>
      </w:r>
    </w:p>
    <w:p w:rsidR="007C2B7D" w:rsidRPr="003345CC" w:rsidRDefault="007C2B7D" w:rsidP="006D3348">
      <w:pPr>
        <w:pStyle w:val="6"/>
      </w:pPr>
      <w:r w:rsidRPr="003345CC">
        <w:t xml:space="preserve">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 </w:t>
      </w:r>
    </w:p>
    <w:p w:rsidR="007C2B7D" w:rsidRPr="003345CC" w:rsidRDefault="00764D29" w:rsidP="007D6393">
      <w:pPr>
        <w:pStyle w:val="6"/>
        <w:ind w:firstLine="708"/>
        <w:jc w:val="left"/>
        <w:rPr>
          <w:b/>
        </w:rPr>
      </w:pPr>
      <w:r w:rsidRPr="003345CC">
        <w:rPr>
          <w:b/>
        </w:rPr>
        <w:t>Целевые ориентиры воспитания</w:t>
      </w:r>
    </w:p>
    <w:p w:rsidR="007C2B7D" w:rsidRPr="003345CC" w:rsidRDefault="007C2B7D" w:rsidP="006D3348">
      <w:pPr>
        <w:pStyle w:val="6"/>
      </w:pPr>
      <w:r w:rsidRPr="003345CC">
        <w:t xml:space="preserve">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 </w:t>
      </w:r>
    </w:p>
    <w:p w:rsidR="00764D29" w:rsidRPr="003345CC" w:rsidRDefault="007C2B7D" w:rsidP="00764D29">
      <w:pPr>
        <w:pStyle w:val="6"/>
      </w:pPr>
      <w:r w:rsidRPr="003345CC">
        <w:t xml:space="preserve">2) В соответствии с </w:t>
      </w:r>
      <w:hyperlink r:id="rId49" w:history="1">
        <w:r w:rsidRPr="003345CC">
          <w:rPr>
            <w:rStyle w:val="a6"/>
            <w:color w:val="auto"/>
          </w:rPr>
          <w:t>ФГОС ДО</w:t>
        </w:r>
      </w:hyperlink>
      <w:r w:rsidRPr="003345CC">
        <w:t xml:space="preserve">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786B2F" w:rsidRPr="003345CC" w:rsidRDefault="007C2B7D" w:rsidP="007D6393">
      <w:pPr>
        <w:pStyle w:val="6"/>
        <w:ind w:firstLine="708"/>
        <w:rPr>
          <w:b/>
          <w:i/>
          <w:u w:val="single"/>
        </w:rPr>
      </w:pPr>
      <w:r w:rsidRPr="003345CC">
        <w:rPr>
          <w:b/>
          <w:i/>
          <w:u w:val="single"/>
        </w:rPr>
        <w:t>Целевые ориентиры воспитания детей раннего возраста (к трем годам)</w:t>
      </w:r>
    </w:p>
    <w:tbl>
      <w:tblPr>
        <w:tblW w:w="9633" w:type="dxa"/>
        <w:tblInd w:w="11" w:type="dxa"/>
        <w:tblCellMar>
          <w:top w:w="28" w:type="dxa"/>
          <w:left w:w="57" w:type="dxa"/>
          <w:bottom w:w="28" w:type="dxa"/>
          <w:right w:w="57" w:type="dxa"/>
        </w:tblCellMar>
        <w:tblLook w:val="04A0" w:firstRow="1" w:lastRow="0" w:firstColumn="1" w:lastColumn="0" w:noHBand="0" w:noVBand="1"/>
      </w:tblPr>
      <w:tblGrid>
        <w:gridCol w:w="1998"/>
        <w:gridCol w:w="1994"/>
        <w:gridCol w:w="5641"/>
      </w:tblGrid>
      <w:tr w:rsidR="007C2B7D" w:rsidRPr="003345CC" w:rsidTr="007C2B7D">
        <w:tc>
          <w:tcPr>
            <w:tcW w:w="0" w:type="auto"/>
            <w:tcBorders>
              <w:top w:val="single" w:sz="4" w:space="0" w:color="000000"/>
              <w:left w:val="single" w:sz="4" w:space="0" w:color="000000"/>
              <w:bottom w:val="single" w:sz="4" w:space="0" w:color="000000"/>
              <w:right w:val="single" w:sz="4" w:space="0" w:color="000000"/>
            </w:tcBorders>
            <w:hideMark/>
          </w:tcPr>
          <w:p w:rsidR="007C2B7D" w:rsidRPr="003345CC" w:rsidRDefault="007C2B7D" w:rsidP="007C2B7D">
            <w:pPr>
              <w:spacing w:after="75"/>
              <w:rPr>
                <w:sz w:val="24"/>
                <w:szCs w:val="24"/>
              </w:rPr>
            </w:pPr>
            <w:r w:rsidRPr="003345CC">
              <w:rPr>
                <w:sz w:val="24"/>
                <w:szCs w:val="24"/>
              </w:rPr>
              <w:t xml:space="preserve">Направление </w:t>
            </w:r>
            <w:r w:rsidRPr="003345CC">
              <w:rPr>
                <w:sz w:val="24"/>
                <w:szCs w:val="24"/>
              </w:rPr>
              <w:lastRenderedPageBreak/>
              <w:t xml:space="preserve">воспитания </w:t>
            </w:r>
          </w:p>
        </w:tc>
        <w:tc>
          <w:tcPr>
            <w:tcW w:w="0" w:type="auto"/>
            <w:tcBorders>
              <w:top w:val="single" w:sz="4" w:space="0" w:color="000000"/>
              <w:left w:val="single" w:sz="4" w:space="0" w:color="000000"/>
              <w:bottom w:val="single" w:sz="4" w:space="0" w:color="000000"/>
              <w:right w:val="single" w:sz="4" w:space="0" w:color="000000"/>
            </w:tcBorders>
            <w:hideMark/>
          </w:tcPr>
          <w:p w:rsidR="007C2B7D" w:rsidRPr="003345CC" w:rsidRDefault="007C2B7D" w:rsidP="007C2B7D">
            <w:pPr>
              <w:spacing w:after="75"/>
              <w:rPr>
                <w:sz w:val="24"/>
                <w:szCs w:val="24"/>
              </w:rPr>
            </w:pPr>
            <w:r w:rsidRPr="003345CC">
              <w:rPr>
                <w:sz w:val="24"/>
                <w:szCs w:val="24"/>
              </w:rPr>
              <w:lastRenderedPageBreak/>
              <w:t xml:space="preserve">Ценности </w:t>
            </w:r>
          </w:p>
        </w:tc>
        <w:tc>
          <w:tcPr>
            <w:tcW w:w="5641" w:type="dxa"/>
            <w:tcBorders>
              <w:top w:val="single" w:sz="4" w:space="0" w:color="000000"/>
              <w:left w:val="single" w:sz="4" w:space="0" w:color="000000"/>
              <w:bottom w:val="single" w:sz="4" w:space="0" w:color="000000"/>
              <w:right w:val="single" w:sz="4" w:space="0" w:color="000000"/>
            </w:tcBorders>
            <w:hideMark/>
          </w:tcPr>
          <w:p w:rsidR="007C2B7D" w:rsidRPr="003345CC" w:rsidRDefault="007C2B7D" w:rsidP="007C2B7D">
            <w:pPr>
              <w:spacing w:after="75"/>
              <w:rPr>
                <w:sz w:val="24"/>
                <w:szCs w:val="24"/>
              </w:rPr>
            </w:pPr>
            <w:r w:rsidRPr="003345CC">
              <w:rPr>
                <w:sz w:val="24"/>
                <w:szCs w:val="24"/>
              </w:rPr>
              <w:t xml:space="preserve">Целевые ориентиры </w:t>
            </w:r>
          </w:p>
        </w:tc>
      </w:tr>
      <w:tr w:rsidR="007C2B7D" w:rsidRPr="003345CC" w:rsidTr="007C2B7D">
        <w:tc>
          <w:tcPr>
            <w:tcW w:w="0" w:type="auto"/>
            <w:tcBorders>
              <w:top w:val="single" w:sz="4" w:space="0" w:color="000000"/>
              <w:left w:val="single" w:sz="4" w:space="0" w:color="000000"/>
              <w:bottom w:val="single" w:sz="4" w:space="0" w:color="000000"/>
              <w:right w:val="single" w:sz="4" w:space="0" w:color="000000"/>
            </w:tcBorders>
            <w:hideMark/>
          </w:tcPr>
          <w:p w:rsidR="007C2B7D" w:rsidRPr="003345CC" w:rsidRDefault="007C2B7D" w:rsidP="007C2B7D">
            <w:pPr>
              <w:spacing w:after="75"/>
              <w:rPr>
                <w:sz w:val="24"/>
                <w:szCs w:val="24"/>
              </w:rPr>
            </w:pPr>
            <w:r w:rsidRPr="003345CC">
              <w:rPr>
                <w:sz w:val="24"/>
                <w:szCs w:val="24"/>
              </w:rPr>
              <w:lastRenderedPageBreak/>
              <w:t xml:space="preserve">Патриотическое </w:t>
            </w:r>
          </w:p>
        </w:tc>
        <w:tc>
          <w:tcPr>
            <w:tcW w:w="0" w:type="auto"/>
            <w:tcBorders>
              <w:top w:val="single" w:sz="4" w:space="0" w:color="000000"/>
              <w:left w:val="single" w:sz="4" w:space="0" w:color="000000"/>
              <w:bottom w:val="single" w:sz="4" w:space="0" w:color="000000"/>
              <w:right w:val="single" w:sz="4" w:space="0" w:color="000000"/>
            </w:tcBorders>
            <w:hideMark/>
          </w:tcPr>
          <w:p w:rsidR="007C2B7D" w:rsidRPr="003345CC" w:rsidRDefault="007C2B7D" w:rsidP="007C2B7D">
            <w:pPr>
              <w:spacing w:after="75"/>
              <w:rPr>
                <w:sz w:val="24"/>
                <w:szCs w:val="24"/>
              </w:rPr>
            </w:pPr>
            <w:r w:rsidRPr="003345CC">
              <w:rPr>
                <w:sz w:val="24"/>
                <w:szCs w:val="24"/>
              </w:rPr>
              <w:t xml:space="preserve">Родина, природа </w:t>
            </w:r>
          </w:p>
        </w:tc>
        <w:tc>
          <w:tcPr>
            <w:tcW w:w="5641" w:type="dxa"/>
            <w:tcBorders>
              <w:top w:val="single" w:sz="4" w:space="0" w:color="000000"/>
              <w:left w:val="single" w:sz="4" w:space="0" w:color="000000"/>
              <w:bottom w:val="single" w:sz="4" w:space="0" w:color="000000"/>
              <w:right w:val="single" w:sz="4" w:space="0" w:color="000000"/>
            </w:tcBorders>
            <w:hideMark/>
          </w:tcPr>
          <w:p w:rsidR="007C2B7D" w:rsidRPr="003345CC" w:rsidRDefault="007C2B7D" w:rsidP="007C2B7D">
            <w:pPr>
              <w:spacing w:after="75"/>
              <w:rPr>
                <w:sz w:val="24"/>
                <w:szCs w:val="24"/>
              </w:rPr>
            </w:pPr>
            <w:r w:rsidRPr="003345CC">
              <w:rPr>
                <w:sz w:val="24"/>
                <w:szCs w:val="24"/>
              </w:rPr>
              <w:t xml:space="preserve">Проявляющий привязанность к близким людям, бережное отношение к живому </w:t>
            </w:r>
          </w:p>
        </w:tc>
      </w:tr>
      <w:tr w:rsidR="007C2B7D" w:rsidRPr="003345CC" w:rsidTr="007C2B7D">
        <w:tc>
          <w:tcPr>
            <w:tcW w:w="0" w:type="auto"/>
            <w:tcBorders>
              <w:top w:val="single" w:sz="4" w:space="0" w:color="000000"/>
              <w:left w:val="single" w:sz="4" w:space="0" w:color="000000"/>
              <w:bottom w:val="single" w:sz="4" w:space="0" w:color="000000"/>
              <w:right w:val="single" w:sz="4" w:space="0" w:color="000000"/>
            </w:tcBorders>
            <w:hideMark/>
          </w:tcPr>
          <w:p w:rsidR="007C2B7D" w:rsidRPr="003345CC" w:rsidRDefault="007C2B7D" w:rsidP="007C2B7D">
            <w:pPr>
              <w:spacing w:after="75"/>
              <w:rPr>
                <w:sz w:val="24"/>
                <w:szCs w:val="24"/>
              </w:rPr>
            </w:pPr>
            <w:r w:rsidRPr="003345CC">
              <w:rPr>
                <w:sz w:val="24"/>
                <w:szCs w:val="24"/>
              </w:rPr>
              <w:t xml:space="preserve">Духовно-нравственное </w:t>
            </w:r>
          </w:p>
        </w:tc>
        <w:tc>
          <w:tcPr>
            <w:tcW w:w="0" w:type="auto"/>
            <w:tcBorders>
              <w:top w:val="single" w:sz="4" w:space="0" w:color="000000"/>
              <w:left w:val="single" w:sz="4" w:space="0" w:color="000000"/>
              <w:bottom w:val="single" w:sz="4" w:space="0" w:color="000000"/>
              <w:right w:val="single" w:sz="4" w:space="0" w:color="000000"/>
            </w:tcBorders>
            <w:hideMark/>
          </w:tcPr>
          <w:p w:rsidR="007C2B7D" w:rsidRPr="003345CC" w:rsidRDefault="007C2B7D" w:rsidP="007C2B7D">
            <w:pPr>
              <w:spacing w:after="75"/>
              <w:rPr>
                <w:sz w:val="24"/>
                <w:szCs w:val="24"/>
              </w:rPr>
            </w:pPr>
            <w:r w:rsidRPr="003345CC">
              <w:rPr>
                <w:sz w:val="24"/>
                <w:szCs w:val="24"/>
              </w:rPr>
              <w:t xml:space="preserve">Жизнь, милосердие, добро </w:t>
            </w:r>
          </w:p>
        </w:tc>
        <w:tc>
          <w:tcPr>
            <w:tcW w:w="5641" w:type="dxa"/>
            <w:tcBorders>
              <w:top w:val="single" w:sz="4" w:space="0" w:color="000000"/>
              <w:left w:val="single" w:sz="4" w:space="0" w:color="000000"/>
              <w:bottom w:val="single" w:sz="4" w:space="0" w:color="000000"/>
              <w:right w:val="single" w:sz="4" w:space="0" w:color="000000"/>
            </w:tcBorders>
            <w:hideMark/>
          </w:tcPr>
          <w:p w:rsidR="007C2B7D" w:rsidRPr="003345CC" w:rsidRDefault="007C2B7D" w:rsidP="007C2B7D">
            <w:pPr>
              <w:rPr>
                <w:sz w:val="24"/>
                <w:szCs w:val="24"/>
              </w:rPr>
            </w:pPr>
            <w:r w:rsidRPr="003345CC">
              <w:rPr>
                <w:sz w:val="24"/>
                <w:szCs w:val="24"/>
              </w:rPr>
              <w:t xml:space="preserve">Способный понять и принять, что такое "хорошо" и "плохо". </w:t>
            </w:r>
          </w:p>
          <w:p w:rsidR="007C2B7D" w:rsidRPr="003345CC" w:rsidRDefault="007C2B7D" w:rsidP="007C2B7D">
            <w:pPr>
              <w:spacing w:after="75"/>
              <w:rPr>
                <w:sz w:val="24"/>
                <w:szCs w:val="24"/>
              </w:rPr>
            </w:pPr>
            <w:r w:rsidRPr="003345CC">
              <w:rPr>
                <w:sz w:val="24"/>
                <w:szCs w:val="24"/>
              </w:rPr>
              <w:t xml:space="preserve">Проявляющий сочувствие, доброту. </w:t>
            </w:r>
          </w:p>
        </w:tc>
      </w:tr>
      <w:tr w:rsidR="007C2B7D" w:rsidRPr="003345CC" w:rsidTr="007C2B7D">
        <w:tc>
          <w:tcPr>
            <w:tcW w:w="0" w:type="auto"/>
            <w:tcBorders>
              <w:top w:val="single" w:sz="4" w:space="0" w:color="000000"/>
              <w:left w:val="single" w:sz="4" w:space="0" w:color="000000"/>
              <w:bottom w:val="single" w:sz="4" w:space="0" w:color="000000"/>
              <w:right w:val="single" w:sz="4" w:space="0" w:color="000000"/>
            </w:tcBorders>
            <w:hideMark/>
          </w:tcPr>
          <w:p w:rsidR="007C2B7D" w:rsidRPr="003345CC" w:rsidRDefault="007C2B7D" w:rsidP="007C2B7D">
            <w:pPr>
              <w:spacing w:after="75"/>
              <w:rPr>
                <w:sz w:val="24"/>
                <w:szCs w:val="24"/>
              </w:rPr>
            </w:pPr>
            <w:r w:rsidRPr="003345CC">
              <w:rPr>
                <w:sz w:val="24"/>
                <w:szCs w:val="24"/>
              </w:rPr>
              <w:t xml:space="preserve">Социальное </w:t>
            </w:r>
          </w:p>
        </w:tc>
        <w:tc>
          <w:tcPr>
            <w:tcW w:w="0" w:type="auto"/>
            <w:tcBorders>
              <w:top w:val="single" w:sz="4" w:space="0" w:color="000000"/>
              <w:left w:val="single" w:sz="4" w:space="0" w:color="000000"/>
              <w:bottom w:val="single" w:sz="4" w:space="0" w:color="000000"/>
              <w:right w:val="single" w:sz="4" w:space="0" w:color="000000"/>
            </w:tcBorders>
            <w:hideMark/>
          </w:tcPr>
          <w:p w:rsidR="007C2B7D" w:rsidRPr="003345CC" w:rsidRDefault="007C2B7D" w:rsidP="007C2B7D">
            <w:pPr>
              <w:spacing w:after="75"/>
              <w:rPr>
                <w:sz w:val="24"/>
                <w:szCs w:val="24"/>
              </w:rPr>
            </w:pPr>
            <w:r w:rsidRPr="003345CC">
              <w:rPr>
                <w:sz w:val="24"/>
                <w:szCs w:val="24"/>
              </w:rPr>
              <w:t xml:space="preserve">Человек, семья, дружба, сотрудничество </w:t>
            </w:r>
          </w:p>
        </w:tc>
        <w:tc>
          <w:tcPr>
            <w:tcW w:w="5641" w:type="dxa"/>
            <w:tcBorders>
              <w:top w:val="single" w:sz="4" w:space="0" w:color="000000"/>
              <w:left w:val="single" w:sz="4" w:space="0" w:color="000000"/>
              <w:bottom w:val="single" w:sz="4" w:space="0" w:color="000000"/>
              <w:right w:val="single" w:sz="4" w:space="0" w:color="000000"/>
            </w:tcBorders>
            <w:hideMark/>
          </w:tcPr>
          <w:p w:rsidR="007C2B7D" w:rsidRPr="003345CC" w:rsidRDefault="007C2B7D" w:rsidP="007C2B7D">
            <w:pPr>
              <w:rPr>
                <w:sz w:val="24"/>
                <w:szCs w:val="24"/>
              </w:rPr>
            </w:pPr>
            <w:r w:rsidRPr="003345CC">
              <w:rPr>
                <w:sz w:val="24"/>
                <w:szCs w:val="24"/>
              </w:rPr>
              <w:t xml:space="preserve">Испытывающий чувство удовольствия в случае одобрения и чувство огорчения в случае неодобрения со стороны взрослых. </w:t>
            </w:r>
          </w:p>
          <w:p w:rsidR="007C2B7D" w:rsidRPr="003345CC" w:rsidRDefault="007C2B7D" w:rsidP="007C2B7D">
            <w:pPr>
              <w:rPr>
                <w:sz w:val="24"/>
                <w:szCs w:val="24"/>
              </w:rPr>
            </w:pPr>
            <w:r w:rsidRPr="003345CC">
              <w:rPr>
                <w:sz w:val="24"/>
                <w:szCs w:val="24"/>
              </w:rPr>
              <w:t xml:space="preserve">Проявляющий интерес к другим детям и способный бесконфликтно играть рядом с ними. </w:t>
            </w:r>
          </w:p>
          <w:p w:rsidR="007C2B7D" w:rsidRPr="003345CC" w:rsidRDefault="007C2B7D" w:rsidP="007C2B7D">
            <w:pPr>
              <w:rPr>
                <w:sz w:val="24"/>
                <w:szCs w:val="24"/>
              </w:rPr>
            </w:pPr>
            <w:r w:rsidRPr="003345CC">
              <w:rPr>
                <w:sz w:val="24"/>
                <w:szCs w:val="24"/>
              </w:rPr>
              <w:t xml:space="preserve">Проявляющий позицию "Я сам!". </w:t>
            </w:r>
          </w:p>
          <w:p w:rsidR="007C2B7D" w:rsidRPr="003345CC" w:rsidRDefault="007C2B7D" w:rsidP="007C2B7D">
            <w:pPr>
              <w:spacing w:after="75"/>
              <w:rPr>
                <w:sz w:val="24"/>
                <w:szCs w:val="24"/>
              </w:rPr>
            </w:pPr>
            <w:r w:rsidRPr="003345CC">
              <w:rPr>
                <w:sz w:val="24"/>
                <w:szCs w:val="24"/>
              </w:rPr>
              <w:t xml:space="preserve">Способный к самостоятельным (свободным) активным действиям в общении. </w:t>
            </w:r>
          </w:p>
        </w:tc>
      </w:tr>
      <w:tr w:rsidR="007C2B7D" w:rsidRPr="003345CC" w:rsidTr="007C2B7D">
        <w:tc>
          <w:tcPr>
            <w:tcW w:w="0" w:type="auto"/>
            <w:tcBorders>
              <w:top w:val="single" w:sz="4" w:space="0" w:color="000000"/>
              <w:left w:val="single" w:sz="4" w:space="0" w:color="000000"/>
              <w:bottom w:val="single" w:sz="4" w:space="0" w:color="000000"/>
              <w:right w:val="single" w:sz="4" w:space="0" w:color="000000"/>
            </w:tcBorders>
            <w:hideMark/>
          </w:tcPr>
          <w:p w:rsidR="007C2B7D" w:rsidRPr="003345CC" w:rsidRDefault="007C2B7D" w:rsidP="007C2B7D">
            <w:pPr>
              <w:spacing w:after="75"/>
              <w:rPr>
                <w:sz w:val="24"/>
                <w:szCs w:val="24"/>
              </w:rPr>
            </w:pPr>
            <w:r w:rsidRPr="003345CC">
              <w:rPr>
                <w:sz w:val="24"/>
                <w:szCs w:val="24"/>
              </w:rPr>
              <w:t xml:space="preserve">Познавательное </w:t>
            </w:r>
          </w:p>
        </w:tc>
        <w:tc>
          <w:tcPr>
            <w:tcW w:w="0" w:type="auto"/>
            <w:tcBorders>
              <w:top w:val="single" w:sz="4" w:space="0" w:color="000000"/>
              <w:left w:val="single" w:sz="4" w:space="0" w:color="000000"/>
              <w:bottom w:val="single" w:sz="4" w:space="0" w:color="000000"/>
              <w:right w:val="single" w:sz="4" w:space="0" w:color="000000"/>
            </w:tcBorders>
            <w:hideMark/>
          </w:tcPr>
          <w:p w:rsidR="007C2B7D" w:rsidRPr="003345CC" w:rsidRDefault="007C2B7D" w:rsidP="007C2B7D">
            <w:pPr>
              <w:spacing w:after="75"/>
              <w:rPr>
                <w:sz w:val="24"/>
                <w:szCs w:val="24"/>
              </w:rPr>
            </w:pPr>
            <w:r w:rsidRPr="003345CC">
              <w:rPr>
                <w:sz w:val="24"/>
                <w:szCs w:val="24"/>
              </w:rPr>
              <w:t xml:space="preserve">Познание </w:t>
            </w:r>
          </w:p>
        </w:tc>
        <w:tc>
          <w:tcPr>
            <w:tcW w:w="5641" w:type="dxa"/>
            <w:tcBorders>
              <w:top w:val="single" w:sz="4" w:space="0" w:color="000000"/>
              <w:left w:val="single" w:sz="4" w:space="0" w:color="000000"/>
              <w:bottom w:val="single" w:sz="4" w:space="0" w:color="000000"/>
              <w:right w:val="single" w:sz="4" w:space="0" w:color="000000"/>
            </w:tcBorders>
            <w:hideMark/>
          </w:tcPr>
          <w:p w:rsidR="007C2B7D" w:rsidRPr="003345CC" w:rsidRDefault="007C2B7D" w:rsidP="007C2B7D">
            <w:pPr>
              <w:spacing w:after="75"/>
              <w:rPr>
                <w:sz w:val="24"/>
                <w:szCs w:val="24"/>
              </w:rPr>
            </w:pPr>
            <w:r w:rsidRPr="003345CC">
              <w:rPr>
                <w:sz w:val="24"/>
                <w:szCs w:val="24"/>
              </w:rPr>
              <w:t xml:space="preserve">Проявляющий интерес к окружающему миру. Любознательный, активный в поведении и деятельности. </w:t>
            </w:r>
          </w:p>
        </w:tc>
      </w:tr>
      <w:tr w:rsidR="007C2B7D" w:rsidRPr="003345CC" w:rsidTr="007C2B7D">
        <w:tc>
          <w:tcPr>
            <w:tcW w:w="0" w:type="auto"/>
            <w:tcBorders>
              <w:top w:val="single" w:sz="4" w:space="0" w:color="000000"/>
              <w:left w:val="single" w:sz="4" w:space="0" w:color="000000"/>
              <w:bottom w:val="single" w:sz="4" w:space="0" w:color="000000"/>
              <w:right w:val="single" w:sz="4" w:space="0" w:color="000000"/>
            </w:tcBorders>
            <w:hideMark/>
          </w:tcPr>
          <w:p w:rsidR="007C2B7D" w:rsidRPr="003345CC" w:rsidRDefault="007C2B7D" w:rsidP="007C2B7D">
            <w:pPr>
              <w:spacing w:after="75"/>
              <w:rPr>
                <w:sz w:val="24"/>
                <w:szCs w:val="24"/>
              </w:rPr>
            </w:pPr>
            <w:r w:rsidRPr="003345CC">
              <w:rPr>
                <w:sz w:val="24"/>
                <w:szCs w:val="24"/>
              </w:rPr>
              <w:t xml:space="preserve">Физическое и оздоровительное </w:t>
            </w:r>
          </w:p>
        </w:tc>
        <w:tc>
          <w:tcPr>
            <w:tcW w:w="0" w:type="auto"/>
            <w:tcBorders>
              <w:top w:val="single" w:sz="4" w:space="0" w:color="000000"/>
              <w:left w:val="single" w:sz="4" w:space="0" w:color="000000"/>
              <w:bottom w:val="single" w:sz="4" w:space="0" w:color="000000"/>
              <w:right w:val="single" w:sz="4" w:space="0" w:color="000000"/>
            </w:tcBorders>
            <w:hideMark/>
          </w:tcPr>
          <w:p w:rsidR="007C2B7D" w:rsidRPr="003345CC" w:rsidRDefault="007C2B7D" w:rsidP="007C2B7D">
            <w:pPr>
              <w:spacing w:after="75"/>
              <w:rPr>
                <w:sz w:val="24"/>
                <w:szCs w:val="24"/>
              </w:rPr>
            </w:pPr>
            <w:r w:rsidRPr="003345CC">
              <w:rPr>
                <w:sz w:val="24"/>
                <w:szCs w:val="24"/>
              </w:rPr>
              <w:t xml:space="preserve">Здоровье, жизнь </w:t>
            </w:r>
          </w:p>
        </w:tc>
        <w:tc>
          <w:tcPr>
            <w:tcW w:w="5641" w:type="dxa"/>
            <w:tcBorders>
              <w:top w:val="single" w:sz="4" w:space="0" w:color="000000"/>
              <w:left w:val="single" w:sz="4" w:space="0" w:color="000000"/>
              <w:bottom w:val="single" w:sz="4" w:space="0" w:color="000000"/>
              <w:right w:val="single" w:sz="4" w:space="0" w:color="000000"/>
            </w:tcBorders>
            <w:hideMark/>
          </w:tcPr>
          <w:p w:rsidR="007C2B7D" w:rsidRPr="003345CC" w:rsidRDefault="007C2B7D" w:rsidP="007C2B7D">
            <w:pPr>
              <w:rPr>
                <w:sz w:val="24"/>
                <w:szCs w:val="24"/>
              </w:rPr>
            </w:pPr>
            <w:r w:rsidRPr="003345CC">
              <w:rPr>
                <w:sz w:val="24"/>
                <w:szCs w:val="24"/>
              </w:rPr>
              <w:t xml:space="preserve">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w:t>
            </w:r>
          </w:p>
          <w:p w:rsidR="007C2B7D" w:rsidRPr="003345CC" w:rsidRDefault="007C2B7D" w:rsidP="007C2B7D">
            <w:pPr>
              <w:spacing w:after="75"/>
              <w:rPr>
                <w:sz w:val="24"/>
                <w:szCs w:val="24"/>
              </w:rPr>
            </w:pPr>
            <w:r w:rsidRPr="003345CC">
              <w:rPr>
                <w:sz w:val="24"/>
                <w:szCs w:val="24"/>
              </w:rPr>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tc>
      </w:tr>
      <w:tr w:rsidR="007C2B7D" w:rsidRPr="003345CC" w:rsidTr="007C2B7D">
        <w:tc>
          <w:tcPr>
            <w:tcW w:w="0" w:type="auto"/>
            <w:tcBorders>
              <w:top w:val="single" w:sz="4" w:space="0" w:color="000000"/>
              <w:left w:val="single" w:sz="4" w:space="0" w:color="000000"/>
              <w:bottom w:val="single" w:sz="4" w:space="0" w:color="000000"/>
              <w:right w:val="single" w:sz="4" w:space="0" w:color="000000"/>
            </w:tcBorders>
            <w:hideMark/>
          </w:tcPr>
          <w:p w:rsidR="007C2B7D" w:rsidRPr="003345CC" w:rsidRDefault="007C2B7D" w:rsidP="007C2B7D">
            <w:pPr>
              <w:spacing w:after="75"/>
              <w:rPr>
                <w:sz w:val="24"/>
                <w:szCs w:val="24"/>
              </w:rPr>
            </w:pPr>
            <w:r w:rsidRPr="003345CC">
              <w:rPr>
                <w:sz w:val="24"/>
                <w:szCs w:val="24"/>
              </w:rPr>
              <w:t xml:space="preserve">Трудовое </w:t>
            </w:r>
          </w:p>
        </w:tc>
        <w:tc>
          <w:tcPr>
            <w:tcW w:w="0" w:type="auto"/>
            <w:tcBorders>
              <w:top w:val="single" w:sz="4" w:space="0" w:color="000000"/>
              <w:left w:val="single" w:sz="4" w:space="0" w:color="000000"/>
              <w:bottom w:val="single" w:sz="4" w:space="0" w:color="000000"/>
              <w:right w:val="single" w:sz="4" w:space="0" w:color="000000"/>
            </w:tcBorders>
            <w:hideMark/>
          </w:tcPr>
          <w:p w:rsidR="007C2B7D" w:rsidRPr="003345CC" w:rsidRDefault="007C2B7D" w:rsidP="007C2B7D">
            <w:pPr>
              <w:spacing w:after="75"/>
              <w:rPr>
                <w:sz w:val="24"/>
                <w:szCs w:val="24"/>
              </w:rPr>
            </w:pPr>
            <w:r w:rsidRPr="003345CC">
              <w:rPr>
                <w:sz w:val="24"/>
                <w:szCs w:val="24"/>
              </w:rPr>
              <w:t xml:space="preserve">Труд </w:t>
            </w:r>
          </w:p>
        </w:tc>
        <w:tc>
          <w:tcPr>
            <w:tcW w:w="5641" w:type="dxa"/>
            <w:tcBorders>
              <w:top w:val="single" w:sz="4" w:space="0" w:color="000000"/>
              <w:left w:val="single" w:sz="4" w:space="0" w:color="000000"/>
              <w:bottom w:val="single" w:sz="4" w:space="0" w:color="000000"/>
              <w:right w:val="single" w:sz="4" w:space="0" w:color="000000"/>
            </w:tcBorders>
            <w:hideMark/>
          </w:tcPr>
          <w:p w:rsidR="007C2B7D" w:rsidRPr="003345CC" w:rsidRDefault="007C2B7D" w:rsidP="007C2B7D">
            <w:pPr>
              <w:rPr>
                <w:sz w:val="24"/>
                <w:szCs w:val="24"/>
              </w:rPr>
            </w:pPr>
            <w:r w:rsidRPr="003345CC">
              <w:rPr>
                <w:sz w:val="24"/>
                <w:szCs w:val="24"/>
              </w:rPr>
              <w:t xml:space="preserve">Поддерживающий элементарный порядок в окружающей обстановке. </w:t>
            </w:r>
          </w:p>
          <w:p w:rsidR="007C2B7D" w:rsidRPr="003345CC" w:rsidRDefault="007C2B7D" w:rsidP="007C2B7D">
            <w:pPr>
              <w:spacing w:after="75"/>
              <w:rPr>
                <w:sz w:val="24"/>
                <w:szCs w:val="24"/>
              </w:rPr>
            </w:pPr>
            <w:r w:rsidRPr="003345CC">
              <w:rPr>
                <w:sz w:val="24"/>
                <w:szCs w:val="24"/>
              </w:rPr>
              <w:t xml:space="preserve">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 </w:t>
            </w:r>
          </w:p>
        </w:tc>
      </w:tr>
      <w:tr w:rsidR="007C2B7D" w:rsidRPr="003345CC" w:rsidTr="007C2B7D">
        <w:tc>
          <w:tcPr>
            <w:tcW w:w="0" w:type="auto"/>
            <w:tcBorders>
              <w:top w:val="single" w:sz="4" w:space="0" w:color="000000"/>
              <w:left w:val="single" w:sz="4" w:space="0" w:color="000000"/>
              <w:bottom w:val="single" w:sz="4" w:space="0" w:color="000000"/>
              <w:right w:val="single" w:sz="4" w:space="0" w:color="000000"/>
            </w:tcBorders>
            <w:hideMark/>
          </w:tcPr>
          <w:p w:rsidR="007C2B7D" w:rsidRPr="003345CC" w:rsidRDefault="007C2B7D" w:rsidP="007C2B7D">
            <w:pPr>
              <w:spacing w:after="75"/>
              <w:rPr>
                <w:sz w:val="24"/>
                <w:szCs w:val="24"/>
              </w:rPr>
            </w:pPr>
            <w:r w:rsidRPr="003345CC">
              <w:rPr>
                <w:sz w:val="24"/>
                <w:szCs w:val="24"/>
              </w:rPr>
              <w:t xml:space="preserve">Эстетическое </w:t>
            </w:r>
          </w:p>
        </w:tc>
        <w:tc>
          <w:tcPr>
            <w:tcW w:w="0" w:type="auto"/>
            <w:tcBorders>
              <w:top w:val="single" w:sz="4" w:space="0" w:color="000000"/>
              <w:left w:val="single" w:sz="4" w:space="0" w:color="000000"/>
              <w:bottom w:val="single" w:sz="4" w:space="0" w:color="000000"/>
              <w:right w:val="single" w:sz="4" w:space="0" w:color="000000"/>
            </w:tcBorders>
            <w:hideMark/>
          </w:tcPr>
          <w:p w:rsidR="007C2B7D" w:rsidRPr="003345CC" w:rsidRDefault="007C2B7D" w:rsidP="007C2B7D">
            <w:pPr>
              <w:spacing w:after="75"/>
              <w:rPr>
                <w:sz w:val="24"/>
                <w:szCs w:val="24"/>
              </w:rPr>
            </w:pPr>
            <w:r w:rsidRPr="003345CC">
              <w:rPr>
                <w:sz w:val="24"/>
                <w:szCs w:val="24"/>
              </w:rPr>
              <w:t xml:space="preserve">Культура и красота </w:t>
            </w:r>
          </w:p>
        </w:tc>
        <w:tc>
          <w:tcPr>
            <w:tcW w:w="5641" w:type="dxa"/>
            <w:tcBorders>
              <w:top w:val="single" w:sz="4" w:space="0" w:color="000000"/>
              <w:left w:val="single" w:sz="4" w:space="0" w:color="000000"/>
              <w:bottom w:val="single" w:sz="4" w:space="0" w:color="000000"/>
              <w:right w:val="single" w:sz="4" w:space="0" w:color="000000"/>
            </w:tcBorders>
            <w:hideMark/>
          </w:tcPr>
          <w:p w:rsidR="007C2B7D" w:rsidRPr="003345CC" w:rsidRDefault="007C2B7D" w:rsidP="007C2B7D">
            <w:pPr>
              <w:spacing w:after="75"/>
              <w:rPr>
                <w:sz w:val="24"/>
                <w:szCs w:val="24"/>
              </w:rPr>
            </w:pPr>
            <w:r w:rsidRPr="003345CC">
              <w:rPr>
                <w:sz w:val="24"/>
                <w:szCs w:val="24"/>
              </w:rPr>
              <w:t xml:space="preserve">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 </w:t>
            </w:r>
          </w:p>
        </w:tc>
      </w:tr>
    </w:tbl>
    <w:p w:rsidR="00C45579" w:rsidRPr="003345CC" w:rsidRDefault="00C45579" w:rsidP="00786B2F">
      <w:pPr>
        <w:pStyle w:val="6"/>
        <w:rPr>
          <w:b/>
          <w:noProof/>
          <w:lang w:eastAsia="zh-CN"/>
        </w:rPr>
      </w:pPr>
    </w:p>
    <w:p w:rsidR="007C2B7D" w:rsidRPr="003345CC" w:rsidRDefault="007C2B7D" w:rsidP="007D6393">
      <w:pPr>
        <w:ind w:firstLine="708"/>
        <w:jc w:val="both"/>
        <w:rPr>
          <w:b/>
          <w:sz w:val="24"/>
          <w:szCs w:val="24"/>
          <w:u w:val="single"/>
        </w:rPr>
      </w:pPr>
      <w:r w:rsidRPr="003345CC">
        <w:rPr>
          <w:b/>
          <w:i/>
          <w:sz w:val="24"/>
          <w:szCs w:val="24"/>
          <w:u w:val="single"/>
        </w:rPr>
        <w:t>Целевые ориентиры воспитания детей на этап</w:t>
      </w:r>
      <w:r w:rsidR="00764D29" w:rsidRPr="003345CC">
        <w:rPr>
          <w:b/>
          <w:i/>
          <w:sz w:val="24"/>
          <w:szCs w:val="24"/>
          <w:u w:val="single"/>
        </w:rPr>
        <w:t>е завершения освоения программы</w:t>
      </w:r>
      <w:r w:rsidRPr="003345CC">
        <w:rPr>
          <w:b/>
          <w:sz w:val="24"/>
          <w:szCs w:val="24"/>
          <w:u w:val="single"/>
        </w:rPr>
        <w:t xml:space="preserve"> </w:t>
      </w:r>
    </w:p>
    <w:p w:rsidR="00764D29" w:rsidRPr="003345CC" w:rsidRDefault="00764D29" w:rsidP="00764D29">
      <w:pPr>
        <w:jc w:val="both"/>
        <w:rPr>
          <w:b/>
          <w:sz w:val="24"/>
          <w:szCs w:val="24"/>
          <w:u w:val="single"/>
        </w:rPr>
      </w:pPr>
    </w:p>
    <w:tbl>
      <w:tblPr>
        <w:tblW w:w="9633" w:type="dxa"/>
        <w:tblInd w:w="11" w:type="dxa"/>
        <w:tblCellMar>
          <w:top w:w="28" w:type="dxa"/>
          <w:left w:w="57" w:type="dxa"/>
          <w:bottom w:w="28" w:type="dxa"/>
          <w:right w:w="57" w:type="dxa"/>
        </w:tblCellMar>
        <w:tblLook w:val="04A0" w:firstRow="1" w:lastRow="0" w:firstColumn="1" w:lastColumn="0" w:noHBand="0" w:noVBand="1"/>
      </w:tblPr>
      <w:tblGrid>
        <w:gridCol w:w="2015"/>
        <w:gridCol w:w="2025"/>
        <w:gridCol w:w="5593"/>
      </w:tblGrid>
      <w:tr w:rsidR="007C2B7D" w:rsidRPr="003345CC" w:rsidTr="007C2B7D">
        <w:tc>
          <w:tcPr>
            <w:tcW w:w="0" w:type="auto"/>
            <w:tcBorders>
              <w:top w:val="single" w:sz="4" w:space="0" w:color="000000"/>
              <w:left w:val="single" w:sz="4" w:space="0" w:color="000000"/>
              <w:bottom w:val="single" w:sz="4" w:space="0" w:color="000000"/>
              <w:right w:val="single" w:sz="4" w:space="0" w:color="000000"/>
            </w:tcBorders>
            <w:hideMark/>
          </w:tcPr>
          <w:p w:rsidR="007C2B7D" w:rsidRPr="003345CC" w:rsidRDefault="007C2B7D" w:rsidP="007C2B7D">
            <w:pPr>
              <w:spacing w:after="75"/>
              <w:rPr>
                <w:sz w:val="24"/>
                <w:szCs w:val="24"/>
              </w:rPr>
            </w:pPr>
            <w:r w:rsidRPr="003345CC">
              <w:rPr>
                <w:sz w:val="24"/>
                <w:szCs w:val="24"/>
              </w:rPr>
              <w:t xml:space="preserve">Направления воспитания </w:t>
            </w:r>
          </w:p>
        </w:tc>
        <w:tc>
          <w:tcPr>
            <w:tcW w:w="0" w:type="auto"/>
            <w:tcBorders>
              <w:top w:val="single" w:sz="4" w:space="0" w:color="000000"/>
              <w:left w:val="single" w:sz="4" w:space="0" w:color="000000"/>
              <w:bottom w:val="single" w:sz="4" w:space="0" w:color="000000"/>
              <w:right w:val="single" w:sz="4" w:space="0" w:color="000000"/>
            </w:tcBorders>
            <w:hideMark/>
          </w:tcPr>
          <w:p w:rsidR="007C2B7D" w:rsidRPr="003345CC" w:rsidRDefault="007C2B7D" w:rsidP="007C2B7D">
            <w:pPr>
              <w:spacing w:after="75"/>
              <w:rPr>
                <w:sz w:val="24"/>
                <w:szCs w:val="24"/>
              </w:rPr>
            </w:pPr>
            <w:r w:rsidRPr="003345CC">
              <w:rPr>
                <w:sz w:val="24"/>
                <w:szCs w:val="24"/>
              </w:rPr>
              <w:t xml:space="preserve">Ценности </w:t>
            </w:r>
          </w:p>
        </w:tc>
        <w:tc>
          <w:tcPr>
            <w:tcW w:w="5593" w:type="dxa"/>
            <w:tcBorders>
              <w:top w:val="single" w:sz="4" w:space="0" w:color="000000"/>
              <w:left w:val="single" w:sz="4" w:space="0" w:color="000000"/>
              <w:bottom w:val="single" w:sz="4" w:space="0" w:color="000000"/>
              <w:right w:val="single" w:sz="4" w:space="0" w:color="000000"/>
            </w:tcBorders>
            <w:hideMark/>
          </w:tcPr>
          <w:p w:rsidR="007C2B7D" w:rsidRPr="003345CC" w:rsidRDefault="007C2B7D" w:rsidP="007C2B7D">
            <w:pPr>
              <w:spacing w:after="75"/>
              <w:rPr>
                <w:sz w:val="24"/>
                <w:szCs w:val="24"/>
              </w:rPr>
            </w:pPr>
            <w:r w:rsidRPr="003345CC">
              <w:rPr>
                <w:sz w:val="24"/>
                <w:szCs w:val="24"/>
              </w:rPr>
              <w:t xml:space="preserve">Целевые ориентиры </w:t>
            </w:r>
          </w:p>
        </w:tc>
      </w:tr>
      <w:tr w:rsidR="007C2B7D" w:rsidRPr="003345CC" w:rsidTr="007C2B7D">
        <w:tc>
          <w:tcPr>
            <w:tcW w:w="0" w:type="auto"/>
            <w:tcBorders>
              <w:top w:val="single" w:sz="4" w:space="0" w:color="000000"/>
              <w:left w:val="single" w:sz="4" w:space="0" w:color="000000"/>
              <w:bottom w:val="single" w:sz="4" w:space="0" w:color="000000"/>
              <w:right w:val="single" w:sz="4" w:space="0" w:color="000000"/>
            </w:tcBorders>
            <w:hideMark/>
          </w:tcPr>
          <w:p w:rsidR="007C2B7D" w:rsidRPr="003345CC" w:rsidRDefault="007C2B7D" w:rsidP="007C2B7D">
            <w:pPr>
              <w:spacing w:after="75"/>
              <w:rPr>
                <w:sz w:val="24"/>
                <w:szCs w:val="24"/>
              </w:rPr>
            </w:pPr>
            <w:r w:rsidRPr="003345CC">
              <w:rPr>
                <w:sz w:val="24"/>
                <w:szCs w:val="24"/>
              </w:rPr>
              <w:lastRenderedPageBreak/>
              <w:t xml:space="preserve">Патриотическое </w:t>
            </w:r>
          </w:p>
        </w:tc>
        <w:tc>
          <w:tcPr>
            <w:tcW w:w="0" w:type="auto"/>
            <w:tcBorders>
              <w:top w:val="single" w:sz="4" w:space="0" w:color="000000"/>
              <w:left w:val="single" w:sz="4" w:space="0" w:color="000000"/>
              <w:bottom w:val="single" w:sz="4" w:space="0" w:color="000000"/>
              <w:right w:val="single" w:sz="4" w:space="0" w:color="000000"/>
            </w:tcBorders>
            <w:hideMark/>
          </w:tcPr>
          <w:p w:rsidR="007C2B7D" w:rsidRPr="003345CC" w:rsidRDefault="007C2B7D" w:rsidP="007C2B7D">
            <w:pPr>
              <w:spacing w:after="75"/>
              <w:rPr>
                <w:sz w:val="24"/>
                <w:szCs w:val="24"/>
              </w:rPr>
            </w:pPr>
            <w:r w:rsidRPr="003345CC">
              <w:rPr>
                <w:sz w:val="24"/>
                <w:szCs w:val="24"/>
              </w:rPr>
              <w:t xml:space="preserve">Родина, природа </w:t>
            </w:r>
          </w:p>
        </w:tc>
        <w:tc>
          <w:tcPr>
            <w:tcW w:w="5593" w:type="dxa"/>
            <w:tcBorders>
              <w:top w:val="single" w:sz="4" w:space="0" w:color="000000"/>
              <w:left w:val="single" w:sz="4" w:space="0" w:color="000000"/>
              <w:bottom w:val="single" w:sz="4" w:space="0" w:color="000000"/>
              <w:right w:val="single" w:sz="4" w:space="0" w:color="000000"/>
            </w:tcBorders>
            <w:hideMark/>
          </w:tcPr>
          <w:p w:rsidR="007C2B7D" w:rsidRPr="003345CC" w:rsidRDefault="007C2B7D" w:rsidP="007C2B7D">
            <w:pPr>
              <w:spacing w:after="75"/>
              <w:rPr>
                <w:sz w:val="24"/>
                <w:szCs w:val="24"/>
              </w:rPr>
            </w:pPr>
            <w:r w:rsidRPr="003345CC">
              <w:rPr>
                <w:sz w:val="24"/>
                <w:szCs w:val="24"/>
              </w:rPr>
              <w:t xml:space="preserve">Любящий свою малую родину и имеющий представление о своей стране - России, испытывающий чувство привязанности к родному дому, семье, близким людям. </w:t>
            </w:r>
          </w:p>
        </w:tc>
      </w:tr>
      <w:tr w:rsidR="007C2B7D" w:rsidRPr="003345CC" w:rsidTr="007C2B7D">
        <w:tc>
          <w:tcPr>
            <w:tcW w:w="0" w:type="auto"/>
            <w:tcBorders>
              <w:top w:val="single" w:sz="4" w:space="0" w:color="000000"/>
              <w:left w:val="single" w:sz="4" w:space="0" w:color="000000"/>
              <w:bottom w:val="single" w:sz="4" w:space="0" w:color="000000"/>
              <w:right w:val="single" w:sz="4" w:space="0" w:color="000000"/>
            </w:tcBorders>
            <w:hideMark/>
          </w:tcPr>
          <w:p w:rsidR="007C2B7D" w:rsidRPr="003345CC" w:rsidRDefault="007C2B7D" w:rsidP="007C2B7D">
            <w:pPr>
              <w:spacing w:after="75"/>
              <w:rPr>
                <w:sz w:val="24"/>
                <w:szCs w:val="24"/>
              </w:rPr>
            </w:pPr>
            <w:r w:rsidRPr="003345CC">
              <w:rPr>
                <w:sz w:val="24"/>
                <w:szCs w:val="24"/>
              </w:rPr>
              <w:t xml:space="preserve">Духовно-нравственное </w:t>
            </w:r>
          </w:p>
        </w:tc>
        <w:tc>
          <w:tcPr>
            <w:tcW w:w="0" w:type="auto"/>
            <w:tcBorders>
              <w:top w:val="single" w:sz="4" w:space="0" w:color="000000"/>
              <w:left w:val="single" w:sz="4" w:space="0" w:color="000000"/>
              <w:bottom w:val="single" w:sz="4" w:space="0" w:color="000000"/>
              <w:right w:val="single" w:sz="4" w:space="0" w:color="000000"/>
            </w:tcBorders>
            <w:hideMark/>
          </w:tcPr>
          <w:p w:rsidR="007C2B7D" w:rsidRPr="003345CC" w:rsidRDefault="007C2B7D" w:rsidP="007C2B7D">
            <w:pPr>
              <w:spacing w:after="75"/>
              <w:rPr>
                <w:sz w:val="24"/>
                <w:szCs w:val="24"/>
              </w:rPr>
            </w:pPr>
            <w:r w:rsidRPr="003345CC">
              <w:rPr>
                <w:sz w:val="24"/>
                <w:szCs w:val="24"/>
              </w:rPr>
              <w:t xml:space="preserve">Жизнь, милосердие, добро </w:t>
            </w:r>
          </w:p>
        </w:tc>
        <w:tc>
          <w:tcPr>
            <w:tcW w:w="5593" w:type="dxa"/>
            <w:tcBorders>
              <w:top w:val="single" w:sz="4" w:space="0" w:color="000000"/>
              <w:left w:val="single" w:sz="4" w:space="0" w:color="000000"/>
              <w:bottom w:val="single" w:sz="4" w:space="0" w:color="000000"/>
              <w:right w:val="single" w:sz="4" w:space="0" w:color="000000"/>
            </w:tcBorders>
            <w:hideMark/>
          </w:tcPr>
          <w:p w:rsidR="007C2B7D" w:rsidRPr="003345CC" w:rsidRDefault="007C2B7D" w:rsidP="007C2B7D">
            <w:pPr>
              <w:rPr>
                <w:sz w:val="24"/>
                <w:szCs w:val="24"/>
              </w:rPr>
            </w:pPr>
            <w:r w:rsidRPr="003345CC">
              <w:rPr>
                <w:sz w:val="24"/>
                <w:szCs w:val="24"/>
              </w:rPr>
              <w:t xml:space="preserve">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w:t>
            </w:r>
          </w:p>
          <w:p w:rsidR="007C2B7D" w:rsidRPr="003345CC" w:rsidRDefault="007C2B7D" w:rsidP="007C2B7D">
            <w:pPr>
              <w:spacing w:after="75"/>
              <w:rPr>
                <w:sz w:val="24"/>
                <w:szCs w:val="24"/>
              </w:rPr>
            </w:pPr>
            <w:r w:rsidRPr="003345CC">
              <w:rPr>
                <w:sz w:val="24"/>
                <w:szCs w:val="24"/>
              </w:rPr>
              <w:t xml:space="preserve">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 </w:t>
            </w:r>
          </w:p>
        </w:tc>
      </w:tr>
      <w:tr w:rsidR="007C2B7D" w:rsidRPr="003345CC" w:rsidTr="007C2B7D">
        <w:tc>
          <w:tcPr>
            <w:tcW w:w="0" w:type="auto"/>
            <w:tcBorders>
              <w:top w:val="single" w:sz="4" w:space="0" w:color="000000"/>
              <w:left w:val="single" w:sz="4" w:space="0" w:color="000000"/>
              <w:bottom w:val="single" w:sz="4" w:space="0" w:color="000000"/>
              <w:right w:val="single" w:sz="4" w:space="0" w:color="000000"/>
            </w:tcBorders>
            <w:hideMark/>
          </w:tcPr>
          <w:p w:rsidR="007C2B7D" w:rsidRPr="003345CC" w:rsidRDefault="007C2B7D" w:rsidP="007C2B7D">
            <w:pPr>
              <w:spacing w:after="75"/>
              <w:rPr>
                <w:sz w:val="24"/>
                <w:szCs w:val="24"/>
              </w:rPr>
            </w:pPr>
            <w:r w:rsidRPr="003345CC">
              <w:rPr>
                <w:sz w:val="24"/>
                <w:szCs w:val="24"/>
              </w:rPr>
              <w:t xml:space="preserve">Социальное </w:t>
            </w:r>
          </w:p>
        </w:tc>
        <w:tc>
          <w:tcPr>
            <w:tcW w:w="0" w:type="auto"/>
            <w:tcBorders>
              <w:top w:val="single" w:sz="4" w:space="0" w:color="000000"/>
              <w:left w:val="single" w:sz="4" w:space="0" w:color="000000"/>
              <w:bottom w:val="single" w:sz="4" w:space="0" w:color="000000"/>
              <w:right w:val="single" w:sz="4" w:space="0" w:color="000000"/>
            </w:tcBorders>
            <w:hideMark/>
          </w:tcPr>
          <w:p w:rsidR="007C2B7D" w:rsidRPr="003345CC" w:rsidRDefault="007C2B7D" w:rsidP="007C2B7D">
            <w:pPr>
              <w:spacing w:after="75"/>
              <w:rPr>
                <w:sz w:val="24"/>
                <w:szCs w:val="24"/>
              </w:rPr>
            </w:pPr>
            <w:r w:rsidRPr="003345CC">
              <w:rPr>
                <w:sz w:val="24"/>
                <w:szCs w:val="24"/>
              </w:rPr>
              <w:t xml:space="preserve">Человек, семья, дружба, сотрудничество </w:t>
            </w:r>
          </w:p>
        </w:tc>
        <w:tc>
          <w:tcPr>
            <w:tcW w:w="5593" w:type="dxa"/>
            <w:tcBorders>
              <w:top w:val="single" w:sz="4" w:space="0" w:color="000000"/>
              <w:left w:val="single" w:sz="4" w:space="0" w:color="000000"/>
              <w:bottom w:val="single" w:sz="4" w:space="0" w:color="000000"/>
              <w:right w:val="single" w:sz="4" w:space="0" w:color="000000"/>
            </w:tcBorders>
            <w:hideMark/>
          </w:tcPr>
          <w:p w:rsidR="007C2B7D" w:rsidRPr="003345CC" w:rsidRDefault="007C2B7D" w:rsidP="007C2B7D">
            <w:pPr>
              <w:rPr>
                <w:sz w:val="24"/>
                <w:szCs w:val="24"/>
              </w:rPr>
            </w:pPr>
            <w:r w:rsidRPr="003345CC">
              <w:rPr>
                <w:sz w:val="24"/>
                <w:szCs w:val="24"/>
              </w:rPr>
              <w:t xml:space="preserve">Проявляющий ответственность за свои действия и поведение; принимающий и уважающий различия между людьми. </w:t>
            </w:r>
          </w:p>
          <w:p w:rsidR="007C2B7D" w:rsidRPr="003345CC" w:rsidRDefault="007C2B7D" w:rsidP="007C2B7D">
            <w:pPr>
              <w:rPr>
                <w:sz w:val="24"/>
                <w:szCs w:val="24"/>
              </w:rPr>
            </w:pPr>
            <w:r w:rsidRPr="003345CC">
              <w:rPr>
                <w:sz w:val="24"/>
                <w:szCs w:val="24"/>
              </w:rPr>
              <w:t xml:space="preserve">Владеющий основами речевой культуры. </w:t>
            </w:r>
          </w:p>
          <w:p w:rsidR="007C2B7D" w:rsidRPr="003345CC" w:rsidRDefault="007C2B7D" w:rsidP="007C2B7D">
            <w:pPr>
              <w:spacing w:after="75"/>
              <w:rPr>
                <w:sz w:val="24"/>
                <w:szCs w:val="24"/>
              </w:rPr>
            </w:pPr>
            <w:r w:rsidRPr="003345CC">
              <w:rPr>
                <w:sz w:val="24"/>
                <w:szCs w:val="24"/>
              </w:rPr>
              <w:t xml:space="preserve">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 </w:t>
            </w:r>
          </w:p>
        </w:tc>
      </w:tr>
      <w:tr w:rsidR="007C2B7D" w:rsidRPr="003345CC" w:rsidTr="007C2B7D">
        <w:tc>
          <w:tcPr>
            <w:tcW w:w="0" w:type="auto"/>
            <w:tcBorders>
              <w:top w:val="single" w:sz="4" w:space="0" w:color="000000"/>
              <w:left w:val="single" w:sz="4" w:space="0" w:color="000000"/>
              <w:bottom w:val="single" w:sz="4" w:space="0" w:color="000000"/>
              <w:right w:val="single" w:sz="4" w:space="0" w:color="000000"/>
            </w:tcBorders>
            <w:hideMark/>
          </w:tcPr>
          <w:p w:rsidR="007C2B7D" w:rsidRPr="003345CC" w:rsidRDefault="007C2B7D" w:rsidP="007C2B7D">
            <w:pPr>
              <w:spacing w:after="75"/>
              <w:rPr>
                <w:sz w:val="24"/>
                <w:szCs w:val="24"/>
              </w:rPr>
            </w:pPr>
            <w:r w:rsidRPr="003345CC">
              <w:rPr>
                <w:sz w:val="24"/>
                <w:szCs w:val="24"/>
              </w:rPr>
              <w:t xml:space="preserve">Познавательное </w:t>
            </w:r>
          </w:p>
        </w:tc>
        <w:tc>
          <w:tcPr>
            <w:tcW w:w="0" w:type="auto"/>
            <w:tcBorders>
              <w:top w:val="single" w:sz="4" w:space="0" w:color="000000"/>
              <w:left w:val="single" w:sz="4" w:space="0" w:color="000000"/>
              <w:bottom w:val="single" w:sz="4" w:space="0" w:color="000000"/>
              <w:right w:val="single" w:sz="4" w:space="0" w:color="000000"/>
            </w:tcBorders>
            <w:hideMark/>
          </w:tcPr>
          <w:p w:rsidR="007C2B7D" w:rsidRPr="003345CC" w:rsidRDefault="007C2B7D" w:rsidP="007C2B7D">
            <w:pPr>
              <w:spacing w:after="75"/>
              <w:rPr>
                <w:sz w:val="24"/>
                <w:szCs w:val="24"/>
              </w:rPr>
            </w:pPr>
            <w:r w:rsidRPr="003345CC">
              <w:rPr>
                <w:sz w:val="24"/>
                <w:szCs w:val="24"/>
              </w:rPr>
              <w:t xml:space="preserve">Познание </w:t>
            </w:r>
          </w:p>
        </w:tc>
        <w:tc>
          <w:tcPr>
            <w:tcW w:w="5593" w:type="dxa"/>
            <w:tcBorders>
              <w:top w:val="single" w:sz="4" w:space="0" w:color="000000"/>
              <w:left w:val="single" w:sz="4" w:space="0" w:color="000000"/>
              <w:bottom w:val="single" w:sz="4" w:space="0" w:color="000000"/>
              <w:right w:val="single" w:sz="4" w:space="0" w:color="000000"/>
            </w:tcBorders>
            <w:hideMark/>
          </w:tcPr>
          <w:p w:rsidR="007C2B7D" w:rsidRPr="003345CC" w:rsidRDefault="007C2B7D" w:rsidP="007C2B7D">
            <w:pPr>
              <w:rPr>
                <w:sz w:val="24"/>
                <w:szCs w:val="24"/>
              </w:rPr>
            </w:pPr>
            <w:r w:rsidRPr="003345CC">
              <w:rPr>
                <w:sz w:val="24"/>
                <w:szCs w:val="24"/>
              </w:rPr>
              <w:t xml:space="preserve">Любознательный, наблюдательный, испытывающий потребность в самовыражении, в том числе творческом. </w:t>
            </w:r>
          </w:p>
          <w:p w:rsidR="007C2B7D" w:rsidRPr="003345CC" w:rsidRDefault="007C2B7D" w:rsidP="007C2B7D">
            <w:pPr>
              <w:rPr>
                <w:sz w:val="24"/>
                <w:szCs w:val="24"/>
              </w:rPr>
            </w:pPr>
            <w:r w:rsidRPr="003345CC">
              <w:rPr>
                <w:sz w:val="24"/>
                <w:szCs w:val="24"/>
              </w:rPr>
              <w:t xml:space="preserve">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p>
          <w:p w:rsidR="007C2B7D" w:rsidRPr="003345CC" w:rsidRDefault="007C2B7D" w:rsidP="007C2B7D">
            <w:pPr>
              <w:spacing w:after="75"/>
              <w:rPr>
                <w:sz w:val="24"/>
                <w:szCs w:val="24"/>
              </w:rPr>
            </w:pPr>
            <w:r w:rsidRPr="003345CC">
              <w:rPr>
                <w:sz w:val="24"/>
                <w:szCs w:val="24"/>
              </w:rPr>
              <w:t xml:space="preserve">Обладающий первичной картиной мира на основе традиционных ценностей. </w:t>
            </w:r>
          </w:p>
        </w:tc>
      </w:tr>
      <w:tr w:rsidR="007C2B7D" w:rsidRPr="003345CC" w:rsidTr="007C2B7D">
        <w:tc>
          <w:tcPr>
            <w:tcW w:w="0" w:type="auto"/>
            <w:tcBorders>
              <w:top w:val="single" w:sz="4" w:space="0" w:color="000000"/>
              <w:left w:val="single" w:sz="4" w:space="0" w:color="000000"/>
              <w:bottom w:val="single" w:sz="4" w:space="0" w:color="000000"/>
              <w:right w:val="single" w:sz="4" w:space="0" w:color="000000"/>
            </w:tcBorders>
            <w:hideMark/>
          </w:tcPr>
          <w:p w:rsidR="007C2B7D" w:rsidRPr="003345CC" w:rsidRDefault="007C2B7D" w:rsidP="007C2B7D">
            <w:pPr>
              <w:spacing w:after="75"/>
              <w:rPr>
                <w:sz w:val="24"/>
                <w:szCs w:val="24"/>
              </w:rPr>
            </w:pPr>
            <w:r w:rsidRPr="003345CC">
              <w:rPr>
                <w:sz w:val="24"/>
                <w:szCs w:val="24"/>
              </w:rPr>
              <w:t xml:space="preserve">Физическое и оздоровительное </w:t>
            </w:r>
          </w:p>
        </w:tc>
        <w:tc>
          <w:tcPr>
            <w:tcW w:w="0" w:type="auto"/>
            <w:tcBorders>
              <w:top w:val="single" w:sz="4" w:space="0" w:color="000000"/>
              <w:left w:val="single" w:sz="4" w:space="0" w:color="000000"/>
              <w:bottom w:val="single" w:sz="4" w:space="0" w:color="000000"/>
              <w:right w:val="single" w:sz="4" w:space="0" w:color="000000"/>
            </w:tcBorders>
            <w:hideMark/>
          </w:tcPr>
          <w:p w:rsidR="007C2B7D" w:rsidRPr="003345CC" w:rsidRDefault="007C2B7D" w:rsidP="007C2B7D">
            <w:pPr>
              <w:spacing w:after="75"/>
              <w:rPr>
                <w:sz w:val="24"/>
                <w:szCs w:val="24"/>
              </w:rPr>
            </w:pPr>
            <w:r w:rsidRPr="003345CC">
              <w:rPr>
                <w:sz w:val="24"/>
                <w:szCs w:val="24"/>
              </w:rPr>
              <w:t xml:space="preserve">Здоровье, жизнь </w:t>
            </w:r>
          </w:p>
        </w:tc>
        <w:tc>
          <w:tcPr>
            <w:tcW w:w="5593" w:type="dxa"/>
            <w:tcBorders>
              <w:top w:val="single" w:sz="4" w:space="0" w:color="000000"/>
              <w:left w:val="single" w:sz="4" w:space="0" w:color="000000"/>
              <w:bottom w:val="single" w:sz="4" w:space="0" w:color="000000"/>
              <w:right w:val="single" w:sz="4" w:space="0" w:color="000000"/>
            </w:tcBorders>
            <w:hideMark/>
          </w:tcPr>
          <w:p w:rsidR="007C2B7D" w:rsidRPr="003345CC" w:rsidRDefault="007C2B7D" w:rsidP="007C2B7D">
            <w:pPr>
              <w:rPr>
                <w:sz w:val="24"/>
                <w:szCs w:val="24"/>
              </w:rPr>
            </w:pPr>
            <w:r w:rsidRPr="003345CC">
              <w:rPr>
                <w:sz w:val="24"/>
                <w:szCs w:val="24"/>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w:t>
            </w:r>
          </w:p>
          <w:p w:rsidR="007C2B7D" w:rsidRPr="003345CC" w:rsidRDefault="007C2B7D" w:rsidP="007C2B7D">
            <w:pPr>
              <w:rPr>
                <w:sz w:val="24"/>
                <w:szCs w:val="24"/>
              </w:rPr>
            </w:pPr>
            <w:r w:rsidRPr="003345CC">
              <w:rPr>
                <w:sz w:val="24"/>
                <w:szCs w:val="24"/>
              </w:rPr>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p w:rsidR="007C2B7D" w:rsidRPr="003345CC" w:rsidRDefault="007C2B7D" w:rsidP="007C2B7D">
            <w:pPr>
              <w:rPr>
                <w:sz w:val="24"/>
                <w:szCs w:val="24"/>
              </w:rPr>
            </w:pPr>
            <w:r w:rsidRPr="003345CC">
              <w:rPr>
                <w:sz w:val="24"/>
                <w:szCs w:val="24"/>
              </w:rPr>
              <w:t xml:space="preserve">Демонстрирующий потребность в двигательной деятельности. </w:t>
            </w:r>
          </w:p>
          <w:p w:rsidR="007C2B7D" w:rsidRPr="003345CC" w:rsidRDefault="007C2B7D" w:rsidP="007C2B7D">
            <w:pPr>
              <w:spacing w:after="75"/>
              <w:rPr>
                <w:sz w:val="24"/>
                <w:szCs w:val="24"/>
              </w:rPr>
            </w:pPr>
            <w:r w:rsidRPr="003345CC">
              <w:rPr>
                <w:sz w:val="24"/>
                <w:szCs w:val="24"/>
              </w:rPr>
              <w:t xml:space="preserve">Имеющий представление о некоторых видах спорта и активного отдыха. </w:t>
            </w:r>
          </w:p>
        </w:tc>
      </w:tr>
      <w:tr w:rsidR="007C2B7D" w:rsidRPr="003345CC" w:rsidTr="007C2B7D">
        <w:tc>
          <w:tcPr>
            <w:tcW w:w="0" w:type="auto"/>
            <w:tcBorders>
              <w:top w:val="single" w:sz="4" w:space="0" w:color="000000"/>
              <w:left w:val="single" w:sz="4" w:space="0" w:color="000000"/>
              <w:bottom w:val="single" w:sz="4" w:space="0" w:color="000000"/>
              <w:right w:val="single" w:sz="4" w:space="0" w:color="000000"/>
            </w:tcBorders>
            <w:hideMark/>
          </w:tcPr>
          <w:p w:rsidR="007C2B7D" w:rsidRPr="003345CC" w:rsidRDefault="007C2B7D" w:rsidP="007C2B7D">
            <w:pPr>
              <w:spacing w:after="75"/>
              <w:rPr>
                <w:sz w:val="24"/>
                <w:szCs w:val="24"/>
              </w:rPr>
            </w:pPr>
            <w:r w:rsidRPr="003345CC">
              <w:rPr>
                <w:sz w:val="24"/>
                <w:szCs w:val="24"/>
              </w:rPr>
              <w:t xml:space="preserve">Трудовое </w:t>
            </w:r>
          </w:p>
        </w:tc>
        <w:tc>
          <w:tcPr>
            <w:tcW w:w="0" w:type="auto"/>
            <w:tcBorders>
              <w:top w:val="single" w:sz="4" w:space="0" w:color="000000"/>
              <w:left w:val="single" w:sz="4" w:space="0" w:color="000000"/>
              <w:bottom w:val="single" w:sz="4" w:space="0" w:color="000000"/>
              <w:right w:val="single" w:sz="4" w:space="0" w:color="000000"/>
            </w:tcBorders>
            <w:hideMark/>
          </w:tcPr>
          <w:p w:rsidR="007C2B7D" w:rsidRPr="003345CC" w:rsidRDefault="007C2B7D" w:rsidP="007C2B7D">
            <w:pPr>
              <w:spacing w:after="75"/>
              <w:rPr>
                <w:sz w:val="24"/>
                <w:szCs w:val="24"/>
              </w:rPr>
            </w:pPr>
            <w:r w:rsidRPr="003345CC">
              <w:rPr>
                <w:sz w:val="24"/>
                <w:szCs w:val="24"/>
              </w:rPr>
              <w:t xml:space="preserve">Труд </w:t>
            </w:r>
          </w:p>
        </w:tc>
        <w:tc>
          <w:tcPr>
            <w:tcW w:w="5593" w:type="dxa"/>
            <w:tcBorders>
              <w:top w:val="single" w:sz="4" w:space="0" w:color="000000"/>
              <w:left w:val="single" w:sz="4" w:space="0" w:color="000000"/>
              <w:bottom w:val="single" w:sz="4" w:space="0" w:color="000000"/>
              <w:right w:val="single" w:sz="4" w:space="0" w:color="000000"/>
            </w:tcBorders>
            <w:hideMark/>
          </w:tcPr>
          <w:p w:rsidR="007C2B7D" w:rsidRPr="003345CC" w:rsidRDefault="007C2B7D" w:rsidP="007C2B7D">
            <w:pPr>
              <w:rPr>
                <w:sz w:val="24"/>
                <w:szCs w:val="24"/>
              </w:rPr>
            </w:pPr>
            <w:r w:rsidRPr="003345CC">
              <w:rPr>
                <w:sz w:val="24"/>
                <w:szCs w:val="24"/>
              </w:rPr>
              <w:t xml:space="preserve">Понимающий ценность труда в семье и в обществе на основе уважения к людям труда, результатам их деятельности. </w:t>
            </w:r>
          </w:p>
          <w:p w:rsidR="007C2B7D" w:rsidRPr="003345CC" w:rsidRDefault="007C2B7D" w:rsidP="007C2B7D">
            <w:pPr>
              <w:spacing w:after="75"/>
              <w:rPr>
                <w:sz w:val="24"/>
                <w:szCs w:val="24"/>
              </w:rPr>
            </w:pPr>
            <w:r w:rsidRPr="003345CC">
              <w:rPr>
                <w:sz w:val="24"/>
                <w:szCs w:val="24"/>
              </w:rPr>
              <w:lastRenderedPageBreak/>
              <w:t xml:space="preserve">Проявляющий трудолюбие при выполнении поручений и в самостоятельной деятельности. </w:t>
            </w:r>
          </w:p>
        </w:tc>
      </w:tr>
      <w:tr w:rsidR="007C2B7D" w:rsidRPr="003345CC" w:rsidTr="007C2B7D">
        <w:tc>
          <w:tcPr>
            <w:tcW w:w="0" w:type="auto"/>
            <w:tcBorders>
              <w:top w:val="single" w:sz="4" w:space="0" w:color="000000"/>
              <w:left w:val="single" w:sz="4" w:space="0" w:color="000000"/>
              <w:bottom w:val="single" w:sz="4" w:space="0" w:color="000000"/>
              <w:right w:val="single" w:sz="4" w:space="0" w:color="000000"/>
            </w:tcBorders>
            <w:hideMark/>
          </w:tcPr>
          <w:p w:rsidR="007C2B7D" w:rsidRPr="003345CC" w:rsidRDefault="007C2B7D" w:rsidP="007C2B7D">
            <w:pPr>
              <w:spacing w:after="75"/>
              <w:rPr>
                <w:sz w:val="24"/>
                <w:szCs w:val="24"/>
              </w:rPr>
            </w:pPr>
            <w:r w:rsidRPr="003345CC">
              <w:rPr>
                <w:sz w:val="24"/>
                <w:szCs w:val="24"/>
              </w:rPr>
              <w:lastRenderedPageBreak/>
              <w:t xml:space="preserve">Эстетическое </w:t>
            </w:r>
          </w:p>
        </w:tc>
        <w:tc>
          <w:tcPr>
            <w:tcW w:w="0" w:type="auto"/>
            <w:tcBorders>
              <w:top w:val="single" w:sz="4" w:space="0" w:color="000000"/>
              <w:left w:val="single" w:sz="4" w:space="0" w:color="000000"/>
              <w:bottom w:val="single" w:sz="4" w:space="0" w:color="000000"/>
              <w:right w:val="single" w:sz="4" w:space="0" w:color="000000"/>
            </w:tcBorders>
            <w:hideMark/>
          </w:tcPr>
          <w:p w:rsidR="007C2B7D" w:rsidRPr="003345CC" w:rsidRDefault="007C2B7D" w:rsidP="007C2B7D">
            <w:pPr>
              <w:spacing w:after="75"/>
              <w:rPr>
                <w:sz w:val="24"/>
                <w:szCs w:val="24"/>
              </w:rPr>
            </w:pPr>
            <w:r w:rsidRPr="003345CC">
              <w:rPr>
                <w:sz w:val="24"/>
                <w:szCs w:val="24"/>
              </w:rPr>
              <w:t xml:space="preserve">Культура и красота </w:t>
            </w:r>
          </w:p>
        </w:tc>
        <w:tc>
          <w:tcPr>
            <w:tcW w:w="5593" w:type="dxa"/>
            <w:tcBorders>
              <w:top w:val="single" w:sz="4" w:space="0" w:color="000000"/>
              <w:left w:val="single" w:sz="4" w:space="0" w:color="000000"/>
              <w:bottom w:val="single" w:sz="4" w:space="0" w:color="000000"/>
              <w:right w:val="single" w:sz="4" w:space="0" w:color="000000"/>
            </w:tcBorders>
            <w:hideMark/>
          </w:tcPr>
          <w:p w:rsidR="007C2B7D" w:rsidRPr="003345CC" w:rsidRDefault="007C2B7D" w:rsidP="007C2B7D">
            <w:pPr>
              <w:rPr>
                <w:sz w:val="24"/>
                <w:szCs w:val="24"/>
              </w:rPr>
            </w:pPr>
            <w:r w:rsidRPr="003345CC">
              <w:rPr>
                <w:sz w:val="24"/>
                <w:szCs w:val="24"/>
              </w:rPr>
              <w:t xml:space="preserve">Способный воспринимать и чувствовать прекрасное в быту, природе, поступках, искусстве. </w:t>
            </w:r>
          </w:p>
          <w:p w:rsidR="007C2B7D" w:rsidRPr="003345CC" w:rsidRDefault="007C2B7D" w:rsidP="007C2B7D">
            <w:pPr>
              <w:spacing w:after="75"/>
              <w:rPr>
                <w:sz w:val="24"/>
                <w:szCs w:val="24"/>
              </w:rPr>
            </w:pPr>
            <w:r w:rsidRPr="003345CC">
              <w:rPr>
                <w:sz w:val="24"/>
                <w:szCs w:val="24"/>
              </w:rPr>
              <w:t xml:space="preserve">Стремящийся к отображению прекрасного в продуктивных видах деятельности. </w:t>
            </w:r>
          </w:p>
        </w:tc>
      </w:tr>
    </w:tbl>
    <w:p w:rsidR="00693EBB" w:rsidRPr="003345CC" w:rsidRDefault="00693EBB" w:rsidP="00693EBB">
      <w:pPr>
        <w:rPr>
          <w:b/>
          <w:bCs/>
          <w:sz w:val="24"/>
          <w:szCs w:val="24"/>
        </w:rPr>
      </w:pPr>
    </w:p>
    <w:p w:rsidR="00693EBB" w:rsidRPr="003345CC" w:rsidRDefault="00764D29" w:rsidP="007D6393">
      <w:pPr>
        <w:jc w:val="center"/>
        <w:rPr>
          <w:b/>
          <w:bCs/>
          <w:sz w:val="24"/>
          <w:szCs w:val="24"/>
        </w:rPr>
      </w:pPr>
      <w:r w:rsidRPr="003345CC">
        <w:rPr>
          <w:b/>
          <w:bCs/>
          <w:sz w:val="24"/>
          <w:szCs w:val="24"/>
        </w:rPr>
        <w:t xml:space="preserve">3.6.2. </w:t>
      </w:r>
      <w:r w:rsidR="007C2B7D" w:rsidRPr="003345CC">
        <w:rPr>
          <w:b/>
          <w:bCs/>
          <w:sz w:val="24"/>
          <w:szCs w:val="24"/>
        </w:rPr>
        <w:t>Содержательный раздел Программы воспитания</w:t>
      </w:r>
    </w:p>
    <w:p w:rsidR="00C63B0C" w:rsidRPr="003345CC" w:rsidRDefault="00C63B0C" w:rsidP="00C63B0C">
      <w:pPr>
        <w:rPr>
          <w:b/>
          <w:bCs/>
          <w:sz w:val="24"/>
          <w:szCs w:val="24"/>
        </w:rPr>
      </w:pPr>
    </w:p>
    <w:p w:rsidR="007C2B7D" w:rsidRPr="003345CC" w:rsidRDefault="00693EBB" w:rsidP="007D6393">
      <w:pPr>
        <w:pStyle w:val="6"/>
        <w:ind w:firstLine="360"/>
        <w:rPr>
          <w:u w:val="single"/>
        </w:rPr>
      </w:pPr>
      <w:r w:rsidRPr="003345CC">
        <w:rPr>
          <w:b/>
          <w:i/>
          <w:u w:val="single"/>
        </w:rPr>
        <w:t>1.</w:t>
      </w:r>
      <w:r w:rsidRPr="003345CC">
        <w:rPr>
          <w:b/>
          <w:u w:val="single"/>
        </w:rPr>
        <w:t xml:space="preserve"> </w:t>
      </w:r>
      <w:r w:rsidR="007C2B7D" w:rsidRPr="003345CC">
        <w:rPr>
          <w:b/>
          <w:i/>
          <w:u w:val="single"/>
        </w:rPr>
        <w:t>Уклад образовательной организации</w:t>
      </w:r>
      <w:r w:rsidR="007C2B7D" w:rsidRPr="003345CC">
        <w:rPr>
          <w:u w:val="single"/>
        </w:rPr>
        <w:t xml:space="preserve"> </w:t>
      </w:r>
    </w:p>
    <w:p w:rsidR="009D401F" w:rsidRPr="003345CC" w:rsidRDefault="009D401F" w:rsidP="00462FD3">
      <w:pPr>
        <w:pStyle w:val="6"/>
        <w:ind w:firstLine="360"/>
      </w:pPr>
      <w:r w:rsidRPr="003345CC">
        <w:t>Уклад, в качестве у</w:t>
      </w:r>
      <w:r w:rsidR="00E07BBD">
        <w:t>становившегося порядка жизни ДО</w:t>
      </w:r>
      <w:r w:rsidRPr="003345CC">
        <w:t>,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w:t>
      </w:r>
      <w:r w:rsidR="00E07BBD">
        <w:t>школьного образования. Уклад ДО</w:t>
      </w:r>
      <w:r w:rsidRPr="003345CC">
        <w:t xml:space="preserve"> – это ее необходимый фундамент, основа и инструмент воспитания. Уклад 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ОО. </w:t>
      </w:r>
    </w:p>
    <w:p w:rsidR="00ED34D6" w:rsidRPr="003345CC" w:rsidRDefault="00CF7D34" w:rsidP="00462FD3">
      <w:pPr>
        <w:pStyle w:val="6"/>
        <w:ind w:firstLine="360"/>
        <w:rPr>
          <w:highlight w:val="yellow"/>
        </w:rPr>
      </w:pPr>
      <w:r w:rsidRPr="003345CC">
        <w:rPr>
          <w:b/>
        </w:rPr>
        <w:t>Ц</w:t>
      </w:r>
      <w:r w:rsidR="007C2B7D" w:rsidRPr="003345CC">
        <w:rPr>
          <w:b/>
        </w:rPr>
        <w:t>ель и смы</w:t>
      </w:r>
      <w:r w:rsidR="00ED34D6" w:rsidRPr="003345CC">
        <w:rPr>
          <w:b/>
        </w:rPr>
        <w:t>сл деятельности ДО</w:t>
      </w:r>
      <w:r w:rsidRPr="003345CC">
        <w:t xml:space="preserve">: </w:t>
      </w:r>
      <w:r w:rsidR="000E71F4" w:rsidRPr="003345CC">
        <w:t>п</w:t>
      </w:r>
      <w:r w:rsidR="000E71F4" w:rsidRPr="003345CC">
        <w:rPr>
          <w:shd w:val="clear" w:color="auto" w:fill="FFFFFF"/>
        </w:rPr>
        <w:t>оддержка разнообразия детства</w:t>
      </w:r>
      <w:r w:rsidR="000E71F4" w:rsidRPr="003345CC">
        <w:t xml:space="preserve">, </w:t>
      </w:r>
      <w:r w:rsidR="00ED34D6" w:rsidRPr="003345CC">
        <w:t xml:space="preserve">обеспечение </w:t>
      </w:r>
      <w:r w:rsidR="000E71F4" w:rsidRPr="003345CC">
        <w:t xml:space="preserve">благоприятных </w:t>
      </w:r>
      <w:r w:rsidR="001C17C0" w:rsidRPr="003345CC">
        <w:t>условий для всестороннего</w:t>
      </w:r>
      <w:r w:rsidR="000E71F4" w:rsidRPr="003345CC">
        <w:t xml:space="preserve"> развития психических и физических качеств дошкольника в соответствии с их возрастными и индивидуальными особенностями, </w:t>
      </w:r>
      <w:r w:rsidR="00ED34D6" w:rsidRPr="003345CC">
        <w:t xml:space="preserve">личностного развития </w:t>
      </w:r>
      <w:r w:rsidR="000E71F4" w:rsidRPr="003345CC">
        <w:t xml:space="preserve">ребенка </w:t>
      </w:r>
      <w:r w:rsidR="00ED34D6" w:rsidRPr="003345CC">
        <w:t>и </w:t>
      </w:r>
      <w:r w:rsidR="001C17C0" w:rsidRPr="003345CC">
        <w:t>проживания дошкольного</w:t>
      </w:r>
      <w:r w:rsidR="00ED34D6" w:rsidRPr="003345CC">
        <w:t xml:space="preserve"> детства, как с</w:t>
      </w:r>
      <w:r w:rsidR="000E71F4" w:rsidRPr="003345CC">
        <w:t>амоценного периода жизни, охрана и укрепление</w:t>
      </w:r>
      <w:r w:rsidR="009D401F" w:rsidRPr="003345CC">
        <w:t xml:space="preserve"> </w:t>
      </w:r>
      <w:r w:rsidR="00ED34D6" w:rsidRPr="003345CC">
        <w:t>здоровья</w:t>
      </w:r>
      <w:r w:rsidR="009D401F" w:rsidRPr="003345CC">
        <w:t xml:space="preserve"> ребенка</w:t>
      </w:r>
      <w:r w:rsidR="000E71F4" w:rsidRPr="003345CC">
        <w:t>.</w:t>
      </w:r>
      <w:r w:rsidR="000E71F4" w:rsidRPr="003345CC">
        <w:rPr>
          <w:shd w:val="clear" w:color="auto" w:fill="FFFFFF"/>
        </w:rPr>
        <w:t xml:space="preserve"> </w:t>
      </w:r>
    </w:p>
    <w:p w:rsidR="00CF7D34" w:rsidRPr="003345CC" w:rsidRDefault="00E07BBD" w:rsidP="00462FD3">
      <w:pPr>
        <w:pStyle w:val="6"/>
        <w:ind w:firstLine="360"/>
        <w:rPr>
          <w:rFonts w:ascii="Verdana" w:hAnsi="Verdana"/>
        </w:rPr>
      </w:pPr>
      <w:r>
        <w:rPr>
          <w:b/>
        </w:rPr>
        <w:t>Миссия ДО</w:t>
      </w:r>
      <w:r w:rsidR="009D401F" w:rsidRPr="003345CC">
        <w:rPr>
          <w:b/>
        </w:rPr>
        <w:t>:</w:t>
      </w:r>
      <w:r w:rsidR="009D401F" w:rsidRPr="003345CC">
        <w:t xml:space="preserve"> реализация права каждого ребенка на качественное и доступное образование.</w:t>
      </w:r>
      <w:r w:rsidR="009D401F" w:rsidRPr="003345CC">
        <w:rPr>
          <w:rFonts w:ascii="Verdana" w:hAnsi="Verdana"/>
        </w:rPr>
        <w:t xml:space="preserve"> </w:t>
      </w:r>
      <w:r w:rsidR="00CF7D34" w:rsidRPr="003345CC">
        <w:t>Детский сад – территория успешности каждого:</w:t>
      </w:r>
    </w:p>
    <w:p w:rsidR="00CF7D34" w:rsidRPr="003345CC" w:rsidRDefault="00CF7D34" w:rsidP="00D36525">
      <w:pPr>
        <w:pStyle w:val="6"/>
        <w:numPr>
          <w:ilvl w:val="0"/>
          <w:numId w:val="24"/>
        </w:numPr>
        <w:rPr>
          <w:rFonts w:ascii="Verdana" w:hAnsi="Verdana"/>
        </w:rPr>
      </w:pPr>
      <w:r w:rsidRPr="003345CC">
        <w:t>каждый ребенок имеет право на уважение к себе: принять, понять, помочь;</w:t>
      </w:r>
    </w:p>
    <w:p w:rsidR="00CF7D34" w:rsidRPr="003345CC" w:rsidRDefault="00CF7D34" w:rsidP="00D36525">
      <w:pPr>
        <w:pStyle w:val="6"/>
        <w:numPr>
          <w:ilvl w:val="0"/>
          <w:numId w:val="24"/>
        </w:numPr>
        <w:rPr>
          <w:rFonts w:ascii="Verdana" w:hAnsi="Verdana"/>
        </w:rPr>
      </w:pPr>
      <w:r w:rsidRPr="003345CC">
        <w:t>каждый ребёнок уникален, имеет право на развитие личностного потенциала;</w:t>
      </w:r>
    </w:p>
    <w:p w:rsidR="00CF7D34" w:rsidRPr="003345CC" w:rsidRDefault="00CF7D34" w:rsidP="00D36525">
      <w:pPr>
        <w:pStyle w:val="6"/>
        <w:numPr>
          <w:ilvl w:val="0"/>
          <w:numId w:val="24"/>
        </w:numPr>
        <w:rPr>
          <w:rFonts w:ascii="Verdana" w:hAnsi="Verdana"/>
        </w:rPr>
      </w:pPr>
      <w:r w:rsidRPr="003345CC">
        <w:t>каждый ребёнок имеет право на саморазвитие, самосовершенствование в комфортной и доброжелательной атмосфере;</w:t>
      </w:r>
    </w:p>
    <w:p w:rsidR="00CF7D34" w:rsidRPr="003345CC" w:rsidRDefault="00CF7D34" w:rsidP="00D36525">
      <w:pPr>
        <w:pStyle w:val="6"/>
        <w:numPr>
          <w:ilvl w:val="0"/>
          <w:numId w:val="24"/>
        </w:numPr>
        <w:rPr>
          <w:rFonts w:ascii="Verdana" w:hAnsi="Verdana"/>
        </w:rPr>
      </w:pPr>
      <w:r w:rsidRPr="003345CC">
        <w:t>здоровый ребёнок – успешный ребёнок.</w:t>
      </w:r>
    </w:p>
    <w:p w:rsidR="00CF7D34" w:rsidRPr="003345CC" w:rsidRDefault="00C63B0C" w:rsidP="00CF7D34">
      <w:pPr>
        <w:pStyle w:val="af8"/>
        <w:widowControl w:val="0"/>
        <w:tabs>
          <w:tab w:val="left" w:pos="611"/>
        </w:tabs>
        <w:autoSpaceDE w:val="0"/>
        <w:autoSpaceDN w:val="0"/>
        <w:spacing w:line="321" w:lineRule="exact"/>
        <w:ind w:left="117"/>
        <w:jc w:val="both"/>
        <w:rPr>
          <w:sz w:val="24"/>
          <w:szCs w:val="24"/>
          <w:u w:val="single"/>
        </w:rPr>
      </w:pPr>
      <w:r w:rsidRPr="003345CC">
        <w:rPr>
          <w:sz w:val="24"/>
          <w:szCs w:val="24"/>
        </w:rPr>
        <w:tab/>
      </w:r>
      <w:r w:rsidR="00CF7D34" w:rsidRPr="003345CC">
        <w:rPr>
          <w:sz w:val="24"/>
          <w:szCs w:val="24"/>
          <w:u w:val="single"/>
        </w:rPr>
        <w:t>Основные</w:t>
      </w:r>
      <w:r w:rsidR="00CF7D34" w:rsidRPr="003345CC">
        <w:rPr>
          <w:spacing w:val="-8"/>
          <w:sz w:val="24"/>
          <w:szCs w:val="24"/>
          <w:u w:val="single"/>
        </w:rPr>
        <w:t xml:space="preserve"> </w:t>
      </w:r>
      <w:r w:rsidR="00CF7D34" w:rsidRPr="003345CC">
        <w:rPr>
          <w:sz w:val="24"/>
          <w:szCs w:val="24"/>
          <w:u w:val="single"/>
        </w:rPr>
        <w:t>принципы</w:t>
      </w:r>
      <w:r w:rsidR="00CF7D34" w:rsidRPr="003345CC">
        <w:rPr>
          <w:spacing w:val="-7"/>
          <w:sz w:val="24"/>
          <w:szCs w:val="24"/>
          <w:u w:val="single"/>
        </w:rPr>
        <w:t xml:space="preserve"> </w:t>
      </w:r>
      <w:r w:rsidR="00CF7D34" w:rsidRPr="003345CC">
        <w:rPr>
          <w:sz w:val="24"/>
          <w:szCs w:val="24"/>
          <w:u w:val="single"/>
        </w:rPr>
        <w:t>работы</w:t>
      </w:r>
      <w:r w:rsidR="00CF7D34" w:rsidRPr="003345CC">
        <w:rPr>
          <w:spacing w:val="-1"/>
          <w:sz w:val="24"/>
          <w:szCs w:val="24"/>
          <w:u w:val="single"/>
        </w:rPr>
        <w:t xml:space="preserve"> </w:t>
      </w:r>
      <w:r w:rsidR="00CF7D34" w:rsidRPr="003345CC">
        <w:rPr>
          <w:sz w:val="24"/>
          <w:szCs w:val="24"/>
          <w:u w:val="single"/>
        </w:rPr>
        <w:t>дошкольного</w:t>
      </w:r>
      <w:r w:rsidR="00CF7D34" w:rsidRPr="003345CC">
        <w:rPr>
          <w:spacing w:val="-3"/>
          <w:sz w:val="24"/>
          <w:szCs w:val="24"/>
          <w:u w:val="single"/>
        </w:rPr>
        <w:t xml:space="preserve"> </w:t>
      </w:r>
      <w:r w:rsidR="00CF7D34" w:rsidRPr="003345CC">
        <w:rPr>
          <w:sz w:val="24"/>
          <w:szCs w:val="24"/>
          <w:u w:val="single"/>
        </w:rPr>
        <w:t>образовательного</w:t>
      </w:r>
      <w:r w:rsidR="00CF7D34" w:rsidRPr="003345CC">
        <w:rPr>
          <w:spacing w:val="-2"/>
          <w:sz w:val="24"/>
          <w:szCs w:val="24"/>
          <w:u w:val="single"/>
        </w:rPr>
        <w:t xml:space="preserve"> </w:t>
      </w:r>
      <w:r w:rsidR="00CF7D34" w:rsidRPr="003345CC">
        <w:rPr>
          <w:sz w:val="24"/>
          <w:szCs w:val="24"/>
          <w:u w:val="single"/>
        </w:rPr>
        <w:t>учреждения:</w:t>
      </w:r>
    </w:p>
    <w:p w:rsidR="00CF7D34" w:rsidRPr="003345CC" w:rsidRDefault="00CF7D34" w:rsidP="00CF7D34">
      <w:pPr>
        <w:pStyle w:val="af8"/>
        <w:widowControl w:val="0"/>
        <w:tabs>
          <w:tab w:val="left" w:pos="611"/>
        </w:tabs>
        <w:autoSpaceDE w:val="0"/>
        <w:autoSpaceDN w:val="0"/>
        <w:spacing w:line="321" w:lineRule="exact"/>
        <w:ind w:left="117"/>
        <w:jc w:val="both"/>
        <w:rPr>
          <w:sz w:val="24"/>
          <w:szCs w:val="24"/>
        </w:rPr>
      </w:pPr>
    </w:p>
    <w:p w:rsidR="00CF7D34" w:rsidRPr="003345CC" w:rsidRDefault="00CF7D34" w:rsidP="00D36525">
      <w:pPr>
        <w:pStyle w:val="6"/>
        <w:numPr>
          <w:ilvl w:val="0"/>
          <w:numId w:val="25"/>
        </w:numPr>
      </w:pPr>
      <w:r w:rsidRPr="003345CC">
        <w:t>принцип</w:t>
      </w:r>
      <w:r w:rsidRPr="003345CC">
        <w:rPr>
          <w:spacing w:val="1"/>
        </w:rPr>
        <w:t xml:space="preserve"> </w:t>
      </w:r>
      <w:r w:rsidRPr="003345CC">
        <w:t>гуманизации,</w:t>
      </w:r>
      <w:r w:rsidRPr="003345CC">
        <w:rPr>
          <w:spacing w:val="1"/>
        </w:rPr>
        <w:t xml:space="preserve"> </w:t>
      </w:r>
      <w:r w:rsidRPr="003345CC">
        <w:t>предполагает</w:t>
      </w:r>
      <w:r w:rsidRPr="003345CC">
        <w:rPr>
          <w:spacing w:val="1"/>
        </w:rPr>
        <w:t xml:space="preserve"> </w:t>
      </w:r>
      <w:r w:rsidRPr="003345CC">
        <w:t>установление</w:t>
      </w:r>
      <w:r w:rsidRPr="003345CC">
        <w:rPr>
          <w:spacing w:val="1"/>
        </w:rPr>
        <w:t xml:space="preserve"> </w:t>
      </w:r>
      <w:r w:rsidRPr="003345CC">
        <w:t>подлинно</w:t>
      </w:r>
      <w:r w:rsidRPr="003345CC">
        <w:rPr>
          <w:spacing w:val="1"/>
        </w:rPr>
        <w:t xml:space="preserve"> </w:t>
      </w:r>
      <w:r w:rsidRPr="003345CC">
        <w:t>человеческих, равноправных и парт</w:t>
      </w:r>
      <w:r w:rsidR="00E07BBD">
        <w:t>нерских отношений в системе «ДО</w:t>
      </w:r>
      <w:r w:rsidRPr="003345CC">
        <w:t xml:space="preserve"> –</w:t>
      </w:r>
      <w:r w:rsidRPr="003345CC">
        <w:rPr>
          <w:spacing w:val="-67"/>
        </w:rPr>
        <w:t xml:space="preserve">  </w:t>
      </w:r>
      <w:r w:rsidRPr="003345CC">
        <w:t>семья»;</w:t>
      </w:r>
    </w:p>
    <w:p w:rsidR="00CF7D34" w:rsidRPr="003345CC" w:rsidRDefault="00CF7D34" w:rsidP="00D36525">
      <w:pPr>
        <w:pStyle w:val="6"/>
        <w:numPr>
          <w:ilvl w:val="0"/>
          <w:numId w:val="25"/>
        </w:numPr>
      </w:pPr>
      <w:r w:rsidRPr="003345CC">
        <w:t>принцип</w:t>
      </w:r>
      <w:r w:rsidRPr="003345CC">
        <w:rPr>
          <w:spacing w:val="1"/>
        </w:rPr>
        <w:t xml:space="preserve"> </w:t>
      </w:r>
      <w:r w:rsidRPr="003345CC">
        <w:t>индивидуализации, требует</w:t>
      </w:r>
      <w:r w:rsidRPr="003345CC">
        <w:rPr>
          <w:spacing w:val="1"/>
        </w:rPr>
        <w:t xml:space="preserve"> </w:t>
      </w:r>
      <w:r w:rsidRPr="003345CC">
        <w:t>глубокого</w:t>
      </w:r>
      <w:r w:rsidRPr="003345CC">
        <w:rPr>
          <w:spacing w:val="1"/>
        </w:rPr>
        <w:t xml:space="preserve"> </w:t>
      </w:r>
      <w:r w:rsidRPr="003345CC">
        <w:t>изучения особенностей</w:t>
      </w:r>
      <w:r w:rsidRPr="003345CC">
        <w:rPr>
          <w:spacing w:val="1"/>
        </w:rPr>
        <w:t xml:space="preserve"> </w:t>
      </w:r>
      <w:r w:rsidRPr="003345CC">
        <w:t>семей</w:t>
      </w:r>
      <w:r w:rsidRPr="003345CC">
        <w:rPr>
          <w:spacing w:val="1"/>
        </w:rPr>
        <w:t xml:space="preserve"> </w:t>
      </w:r>
      <w:r w:rsidRPr="003345CC">
        <w:t>воспитанников, а также</w:t>
      </w:r>
      <w:r w:rsidRPr="003345CC">
        <w:rPr>
          <w:spacing w:val="1"/>
        </w:rPr>
        <w:t xml:space="preserve"> </w:t>
      </w:r>
      <w:r w:rsidRPr="003345CC">
        <w:t>создания</w:t>
      </w:r>
      <w:r w:rsidRPr="003345CC">
        <w:rPr>
          <w:spacing w:val="1"/>
        </w:rPr>
        <w:t xml:space="preserve"> </w:t>
      </w:r>
      <w:r w:rsidRPr="003345CC">
        <w:t>управляемой системы</w:t>
      </w:r>
      <w:r w:rsidRPr="003345CC">
        <w:rPr>
          <w:spacing w:val="1"/>
        </w:rPr>
        <w:t xml:space="preserve"> </w:t>
      </w:r>
      <w:r w:rsidRPr="003345CC">
        <w:t>форм и</w:t>
      </w:r>
      <w:r w:rsidRPr="003345CC">
        <w:rPr>
          <w:spacing w:val="1"/>
        </w:rPr>
        <w:t xml:space="preserve"> </w:t>
      </w:r>
      <w:r w:rsidRPr="003345CC">
        <w:t>методов</w:t>
      </w:r>
      <w:r w:rsidRPr="003345CC">
        <w:rPr>
          <w:spacing w:val="-5"/>
        </w:rPr>
        <w:t xml:space="preserve"> </w:t>
      </w:r>
      <w:r w:rsidRPr="003345CC">
        <w:t>индивидуального</w:t>
      </w:r>
      <w:r w:rsidRPr="003345CC">
        <w:rPr>
          <w:spacing w:val="1"/>
        </w:rPr>
        <w:t xml:space="preserve"> </w:t>
      </w:r>
      <w:r w:rsidRPr="003345CC">
        <w:t>взаимодействия;</w:t>
      </w:r>
    </w:p>
    <w:p w:rsidR="00CF7D34" w:rsidRPr="003345CC" w:rsidRDefault="00CF7D34" w:rsidP="00D36525">
      <w:pPr>
        <w:pStyle w:val="6"/>
        <w:numPr>
          <w:ilvl w:val="0"/>
          <w:numId w:val="25"/>
        </w:numPr>
      </w:pPr>
      <w:r w:rsidRPr="003345CC">
        <w:t>принцип открытости, позволяет осознать, что только общими усилиями</w:t>
      </w:r>
      <w:r w:rsidRPr="003345CC">
        <w:rPr>
          <w:spacing w:val="1"/>
        </w:rPr>
        <w:t xml:space="preserve"> </w:t>
      </w:r>
      <w:r w:rsidRPr="003345CC">
        <w:t>семьи</w:t>
      </w:r>
      <w:r w:rsidRPr="003345CC">
        <w:rPr>
          <w:spacing w:val="1"/>
        </w:rPr>
        <w:t xml:space="preserve"> </w:t>
      </w:r>
      <w:r w:rsidRPr="003345CC">
        <w:t>и</w:t>
      </w:r>
      <w:r w:rsidRPr="003345CC">
        <w:rPr>
          <w:spacing w:val="1"/>
        </w:rPr>
        <w:t xml:space="preserve"> </w:t>
      </w:r>
      <w:r w:rsidRPr="003345CC">
        <w:t>образовательного</w:t>
      </w:r>
      <w:r w:rsidRPr="003345CC">
        <w:rPr>
          <w:spacing w:val="1"/>
        </w:rPr>
        <w:t xml:space="preserve"> </w:t>
      </w:r>
      <w:r w:rsidRPr="003345CC">
        <w:t>учреждения</w:t>
      </w:r>
      <w:r w:rsidRPr="003345CC">
        <w:rPr>
          <w:spacing w:val="1"/>
        </w:rPr>
        <w:t xml:space="preserve"> </w:t>
      </w:r>
      <w:r w:rsidRPr="003345CC">
        <w:t>можно</w:t>
      </w:r>
      <w:r w:rsidRPr="003345CC">
        <w:rPr>
          <w:spacing w:val="1"/>
        </w:rPr>
        <w:t xml:space="preserve"> </w:t>
      </w:r>
      <w:r w:rsidRPr="003345CC">
        <w:t>построить</w:t>
      </w:r>
      <w:r w:rsidRPr="003345CC">
        <w:rPr>
          <w:spacing w:val="1"/>
        </w:rPr>
        <w:t xml:space="preserve"> </w:t>
      </w:r>
      <w:r w:rsidRPr="003345CC">
        <w:t>полноценный</w:t>
      </w:r>
      <w:r w:rsidRPr="003345CC">
        <w:rPr>
          <w:spacing w:val="-67"/>
        </w:rPr>
        <w:t xml:space="preserve"> </w:t>
      </w:r>
      <w:r w:rsidRPr="003345CC">
        <w:t>процесс</w:t>
      </w:r>
      <w:r w:rsidRPr="003345CC">
        <w:rPr>
          <w:spacing w:val="-4"/>
        </w:rPr>
        <w:t xml:space="preserve"> </w:t>
      </w:r>
      <w:r w:rsidRPr="003345CC">
        <w:t>обучения, воспитания и</w:t>
      </w:r>
      <w:r w:rsidRPr="003345CC">
        <w:rPr>
          <w:spacing w:val="-4"/>
        </w:rPr>
        <w:t xml:space="preserve"> </w:t>
      </w:r>
      <w:r w:rsidRPr="003345CC">
        <w:t>развития ребенка.</w:t>
      </w:r>
    </w:p>
    <w:p w:rsidR="00CF7D34" w:rsidRPr="003345CC" w:rsidRDefault="00CF7D34" w:rsidP="00D36525">
      <w:pPr>
        <w:pStyle w:val="6"/>
        <w:numPr>
          <w:ilvl w:val="0"/>
          <w:numId w:val="25"/>
        </w:numPr>
      </w:pPr>
      <w:r w:rsidRPr="003345CC">
        <w:lastRenderedPageBreak/>
        <w:t>принцип</w:t>
      </w:r>
      <w:r w:rsidRPr="003345CC">
        <w:rPr>
          <w:spacing w:val="1"/>
        </w:rPr>
        <w:t xml:space="preserve"> </w:t>
      </w:r>
      <w:r w:rsidRPr="003345CC">
        <w:t>непрерывности</w:t>
      </w:r>
      <w:r w:rsidRPr="003345CC">
        <w:rPr>
          <w:spacing w:val="1"/>
        </w:rPr>
        <w:t xml:space="preserve"> </w:t>
      </w:r>
      <w:r w:rsidRPr="003345CC">
        <w:t>преемственности</w:t>
      </w:r>
      <w:r w:rsidRPr="003345CC">
        <w:rPr>
          <w:spacing w:val="1"/>
        </w:rPr>
        <w:t xml:space="preserve"> </w:t>
      </w:r>
      <w:r w:rsidRPr="003345CC">
        <w:t>между</w:t>
      </w:r>
      <w:r w:rsidRPr="003345CC">
        <w:rPr>
          <w:spacing w:val="1"/>
        </w:rPr>
        <w:t xml:space="preserve"> </w:t>
      </w:r>
      <w:r w:rsidRPr="003345CC">
        <w:t>дошкольным</w:t>
      </w:r>
      <w:r w:rsidRPr="003345CC">
        <w:rPr>
          <w:spacing w:val="1"/>
        </w:rPr>
        <w:t xml:space="preserve"> </w:t>
      </w:r>
      <w:r w:rsidRPr="003345CC">
        <w:t>образовательным учреждением и семьёй воспитанника на всех ступенях</w:t>
      </w:r>
      <w:r w:rsidRPr="003345CC">
        <w:rPr>
          <w:spacing w:val="1"/>
        </w:rPr>
        <w:t xml:space="preserve"> </w:t>
      </w:r>
      <w:r w:rsidRPr="003345CC">
        <w:t>обучения;</w:t>
      </w:r>
    </w:p>
    <w:p w:rsidR="00CF7D34" w:rsidRPr="003345CC" w:rsidRDefault="00CF7D34" w:rsidP="00D36525">
      <w:pPr>
        <w:pStyle w:val="6"/>
        <w:numPr>
          <w:ilvl w:val="0"/>
          <w:numId w:val="25"/>
        </w:numPr>
      </w:pPr>
      <w:r w:rsidRPr="003345CC">
        <w:t>принцип</w:t>
      </w:r>
      <w:r w:rsidRPr="003345CC">
        <w:rPr>
          <w:spacing w:val="1"/>
        </w:rPr>
        <w:t xml:space="preserve"> </w:t>
      </w:r>
      <w:r w:rsidRPr="003345CC">
        <w:t>психологической</w:t>
      </w:r>
      <w:r w:rsidRPr="003345CC">
        <w:rPr>
          <w:spacing w:val="1"/>
        </w:rPr>
        <w:t xml:space="preserve"> </w:t>
      </w:r>
      <w:r w:rsidRPr="003345CC">
        <w:t>комфортности</w:t>
      </w:r>
      <w:r w:rsidRPr="003345CC">
        <w:rPr>
          <w:spacing w:val="1"/>
        </w:rPr>
        <w:t xml:space="preserve"> </w:t>
      </w:r>
      <w:r w:rsidRPr="003345CC">
        <w:t>заключается</w:t>
      </w:r>
      <w:r w:rsidRPr="003345CC">
        <w:rPr>
          <w:spacing w:val="1"/>
        </w:rPr>
        <w:t xml:space="preserve"> </w:t>
      </w:r>
      <w:r w:rsidRPr="003345CC">
        <w:t>в</w:t>
      </w:r>
      <w:r w:rsidRPr="003345CC">
        <w:rPr>
          <w:spacing w:val="1"/>
        </w:rPr>
        <w:t xml:space="preserve"> </w:t>
      </w:r>
      <w:r w:rsidRPr="003345CC">
        <w:t>снятии</w:t>
      </w:r>
      <w:r w:rsidRPr="003345CC">
        <w:rPr>
          <w:spacing w:val="1"/>
        </w:rPr>
        <w:t xml:space="preserve"> </w:t>
      </w:r>
      <w:r w:rsidRPr="003345CC">
        <w:t>всех</w:t>
      </w:r>
      <w:r w:rsidRPr="003345CC">
        <w:rPr>
          <w:spacing w:val="1"/>
        </w:rPr>
        <w:t xml:space="preserve"> </w:t>
      </w:r>
      <w:r w:rsidRPr="003345CC">
        <w:t>стрессовых</w:t>
      </w:r>
      <w:r w:rsidRPr="003345CC">
        <w:rPr>
          <w:spacing w:val="1"/>
        </w:rPr>
        <w:t xml:space="preserve"> </w:t>
      </w:r>
      <w:r w:rsidRPr="003345CC">
        <w:t>факторов</w:t>
      </w:r>
      <w:r w:rsidRPr="003345CC">
        <w:rPr>
          <w:spacing w:val="1"/>
        </w:rPr>
        <w:t xml:space="preserve"> </w:t>
      </w:r>
      <w:r w:rsidRPr="003345CC">
        <w:t>воспитательно-образовательной</w:t>
      </w:r>
      <w:r w:rsidRPr="003345CC">
        <w:rPr>
          <w:spacing w:val="1"/>
        </w:rPr>
        <w:t xml:space="preserve"> </w:t>
      </w:r>
      <w:r w:rsidRPr="003345CC">
        <w:t>деятельности,</w:t>
      </w:r>
      <w:r w:rsidRPr="003345CC">
        <w:rPr>
          <w:spacing w:val="1"/>
        </w:rPr>
        <w:t xml:space="preserve"> </w:t>
      </w:r>
      <w:r w:rsidRPr="003345CC">
        <w:t>в</w:t>
      </w:r>
      <w:r w:rsidRPr="003345CC">
        <w:rPr>
          <w:spacing w:val="1"/>
        </w:rPr>
        <w:t xml:space="preserve"> </w:t>
      </w:r>
      <w:r w:rsidRPr="003345CC">
        <w:t>создании</w:t>
      </w:r>
      <w:r w:rsidRPr="003345CC">
        <w:rPr>
          <w:spacing w:val="-1"/>
        </w:rPr>
        <w:t xml:space="preserve"> </w:t>
      </w:r>
      <w:r w:rsidRPr="003345CC">
        <w:t>в</w:t>
      </w:r>
      <w:r w:rsidRPr="003345CC">
        <w:rPr>
          <w:spacing w:val="-5"/>
        </w:rPr>
        <w:t xml:space="preserve"> </w:t>
      </w:r>
      <w:r w:rsidRPr="003345CC">
        <w:t>детском</w:t>
      </w:r>
      <w:r w:rsidRPr="003345CC">
        <w:rPr>
          <w:spacing w:val="-4"/>
        </w:rPr>
        <w:t xml:space="preserve"> </w:t>
      </w:r>
      <w:r w:rsidRPr="003345CC">
        <w:t>саду</w:t>
      </w:r>
      <w:r w:rsidRPr="003345CC">
        <w:rPr>
          <w:spacing w:val="-4"/>
        </w:rPr>
        <w:t xml:space="preserve"> </w:t>
      </w:r>
      <w:r w:rsidRPr="003345CC">
        <w:t>эмоционально-благоприятной</w:t>
      </w:r>
      <w:r w:rsidRPr="003345CC">
        <w:rPr>
          <w:spacing w:val="-1"/>
        </w:rPr>
        <w:t xml:space="preserve"> </w:t>
      </w:r>
      <w:r w:rsidRPr="003345CC">
        <w:t>атмосферы;</w:t>
      </w:r>
    </w:p>
    <w:p w:rsidR="00CF7D34" w:rsidRPr="003345CC" w:rsidRDefault="00CF7D34" w:rsidP="00D36525">
      <w:pPr>
        <w:pStyle w:val="6"/>
        <w:numPr>
          <w:ilvl w:val="0"/>
          <w:numId w:val="25"/>
        </w:numPr>
      </w:pPr>
      <w:r w:rsidRPr="003345CC">
        <w:t xml:space="preserve">принцип  </w:t>
      </w:r>
      <w:r w:rsidRPr="003345CC">
        <w:rPr>
          <w:spacing w:val="6"/>
        </w:rPr>
        <w:t xml:space="preserve"> </w:t>
      </w:r>
      <w:r w:rsidRPr="003345CC">
        <w:t xml:space="preserve">доступности   </w:t>
      </w:r>
      <w:r w:rsidRPr="003345CC">
        <w:rPr>
          <w:spacing w:val="5"/>
        </w:rPr>
        <w:t xml:space="preserve"> </w:t>
      </w:r>
      <w:r w:rsidRPr="003345CC">
        <w:t xml:space="preserve">(каждый   </w:t>
      </w:r>
      <w:r w:rsidRPr="003345CC">
        <w:rPr>
          <w:spacing w:val="5"/>
        </w:rPr>
        <w:t xml:space="preserve"> </w:t>
      </w:r>
      <w:r w:rsidRPr="003345CC">
        <w:t xml:space="preserve">желающий   </w:t>
      </w:r>
      <w:r w:rsidRPr="003345CC">
        <w:rPr>
          <w:spacing w:val="5"/>
        </w:rPr>
        <w:t xml:space="preserve"> </w:t>
      </w:r>
      <w:r w:rsidRPr="003345CC">
        <w:t xml:space="preserve">может   </w:t>
      </w:r>
      <w:r w:rsidRPr="003345CC">
        <w:rPr>
          <w:spacing w:val="5"/>
        </w:rPr>
        <w:t xml:space="preserve"> </w:t>
      </w:r>
      <w:r w:rsidRPr="003345CC">
        <w:t>участвовать    в мероприятиях,</w:t>
      </w:r>
      <w:r w:rsidRPr="003345CC">
        <w:rPr>
          <w:spacing w:val="1"/>
        </w:rPr>
        <w:t xml:space="preserve"> </w:t>
      </w:r>
      <w:r w:rsidRPr="003345CC">
        <w:t>коллективных</w:t>
      </w:r>
      <w:r w:rsidRPr="003345CC">
        <w:rPr>
          <w:spacing w:val="1"/>
        </w:rPr>
        <w:t xml:space="preserve"> </w:t>
      </w:r>
      <w:r w:rsidRPr="003345CC">
        <w:t>делах)</w:t>
      </w:r>
      <w:r w:rsidRPr="003345CC">
        <w:rPr>
          <w:spacing w:val="1"/>
        </w:rPr>
        <w:t xml:space="preserve"> </w:t>
      </w:r>
      <w:r w:rsidRPr="003345CC">
        <w:t>и</w:t>
      </w:r>
      <w:r w:rsidRPr="003345CC">
        <w:rPr>
          <w:spacing w:val="1"/>
        </w:rPr>
        <w:t xml:space="preserve"> </w:t>
      </w:r>
      <w:r w:rsidRPr="003345CC">
        <w:t>открытость</w:t>
      </w:r>
      <w:r w:rsidRPr="003345CC">
        <w:rPr>
          <w:spacing w:val="1"/>
        </w:rPr>
        <w:t xml:space="preserve"> </w:t>
      </w:r>
      <w:r w:rsidRPr="003345CC">
        <w:t>(сайт</w:t>
      </w:r>
      <w:r w:rsidRPr="003345CC">
        <w:rPr>
          <w:spacing w:val="1"/>
        </w:rPr>
        <w:t xml:space="preserve"> </w:t>
      </w:r>
      <w:r w:rsidRPr="003345CC">
        <w:t>дошкольного</w:t>
      </w:r>
      <w:r w:rsidRPr="003345CC">
        <w:rPr>
          <w:spacing w:val="1"/>
        </w:rPr>
        <w:t xml:space="preserve"> </w:t>
      </w:r>
      <w:r w:rsidRPr="003345CC">
        <w:t>образовательного учреждения);</w:t>
      </w:r>
    </w:p>
    <w:p w:rsidR="00CF7D34" w:rsidRPr="003345CC" w:rsidRDefault="00CF7D34" w:rsidP="00D36525">
      <w:pPr>
        <w:pStyle w:val="6"/>
        <w:numPr>
          <w:ilvl w:val="0"/>
          <w:numId w:val="25"/>
        </w:numPr>
      </w:pPr>
      <w:r w:rsidRPr="003345CC">
        <w:t>принцип</w:t>
      </w:r>
      <w:r w:rsidRPr="003345CC">
        <w:rPr>
          <w:spacing w:val="-5"/>
        </w:rPr>
        <w:t xml:space="preserve"> </w:t>
      </w:r>
      <w:r w:rsidRPr="003345CC">
        <w:t>доброжелательности</w:t>
      </w:r>
      <w:r w:rsidRPr="003345CC">
        <w:rPr>
          <w:spacing w:val="-5"/>
        </w:rPr>
        <w:t xml:space="preserve"> </w:t>
      </w:r>
      <w:r w:rsidRPr="003345CC">
        <w:t>всех</w:t>
      </w:r>
      <w:r w:rsidRPr="003345CC">
        <w:rPr>
          <w:spacing w:val="-4"/>
        </w:rPr>
        <w:t xml:space="preserve"> </w:t>
      </w:r>
      <w:r w:rsidRPr="003345CC">
        <w:t>участников</w:t>
      </w:r>
      <w:r w:rsidRPr="003345CC">
        <w:rPr>
          <w:spacing w:val="-7"/>
        </w:rPr>
        <w:t xml:space="preserve"> </w:t>
      </w:r>
      <w:r w:rsidRPr="003345CC">
        <w:t>содружества;</w:t>
      </w:r>
    </w:p>
    <w:p w:rsidR="00CF7D34" w:rsidRPr="003345CC" w:rsidRDefault="00CF7D34" w:rsidP="00D36525">
      <w:pPr>
        <w:pStyle w:val="6"/>
        <w:numPr>
          <w:ilvl w:val="0"/>
          <w:numId w:val="25"/>
        </w:numPr>
      </w:pPr>
      <w:r w:rsidRPr="003345CC">
        <w:t>принцип</w:t>
      </w:r>
      <w:r w:rsidRPr="003345CC">
        <w:rPr>
          <w:spacing w:val="1"/>
        </w:rPr>
        <w:t xml:space="preserve"> </w:t>
      </w:r>
      <w:r w:rsidRPr="003345CC">
        <w:t>добровольности</w:t>
      </w:r>
      <w:r w:rsidRPr="003345CC">
        <w:rPr>
          <w:spacing w:val="1"/>
        </w:rPr>
        <w:t xml:space="preserve"> </w:t>
      </w:r>
      <w:r w:rsidRPr="003345CC">
        <w:t>(в</w:t>
      </w:r>
      <w:r w:rsidRPr="003345CC">
        <w:rPr>
          <w:spacing w:val="1"/>
        </w:rPr>
        <w:t xml:space="preserve"> </w:t>
      </w:r>
      <w:r w:rsidRPr="003345CC">
        <w:t>процессе</w:t>
      </w:r>
      <w:r w:rsidRPr="003345CC">
        <w:rPr>
          <w:spacing w:val="1"/>
        </w:rPr>
        <w:t xml:space="preserve"> </w:t>
      </w:r>
      <w:r w:rsidRPr="003345CC">
        <w:t>реализации</w:t>
      </w:r>
      <w:r w:rsidRPr="003345CC">
        <w:rPr>
          <w:spacing w:val="1"/>
        </w:rPr>
        <w:t xml:space="preserve"> </w:t>
      </w:r>
      <w:r w:rsidRPr="003345CC">
        <w:t>задач</w:t>
      </w:r>
      <w:r w:rsidRPr="003345CC">
        <w:rPr>
          <w:spacing w:val="1"/>
        </w:rPr>
        <w:t xml:space="preserve"> </w:t>
      </w:r>
      <w:r w:rsidRPr="003345CC">
        <w:t>и</w:t>
      </w:r>
      <w:r w:rsidRPr="003345CC">
        <w:rPr>
          <w:spacing w:val="1"/>
        </w:rPr>
        <w:t xml:space="preserve"> </w:t>
      </w:r>
      <w:r w:rsidRPr="003345CC">
        <w:t>содержания</w:t>
      </w:r>
      <w:r w:rsidRPr="003345CC">
        <w:rPr>
          <w:spacing w:val="1"/>
        </w:rPr>
        <w:t xml:space="preserve"> </w:t>
      </w:r>
      <w:r w:rsidRPr="003345CC">
        <w:t>образовательной программы дошкольного образовательного учреждения</w:t>
      </w:r>
      <w:r w:rsidRPr="003345CC">
        <w:rPr>
          <w:spacing w:val="1"/>
        </w:rPr>
        <w:t xml:space="preserve"> </w:t>
      </w:r>
      <w:r w:rsidRPr="003345CC">
        <w:t>не</w:t>
      </w:r>
      <w:r w:rsidRPr="003345CC">
        <w:rPr>
          <w:spacing w:val="-1"/>
        </w:rPr>
        <w:t xml:space="preserve"> </w:t>
      </w:r>
      <w:r w:rsidRPr="003345CC">
        <w:t>допускается никакого</w:t>
      </w:r>
      <w:r w:rsidRPr="003345CC">
        <w:rPr>
          <w:spacing w:val="1"/>
        </w:rPr>
        <w:t xml:space="preserve"> </w:t>
      </w:r>
      <w:r w:rsidRPr="003345CC">
        <w:t>принуждения).</w:t>
      </w:r>
    </w:p>
    <w:p w:rsidR="00CF7D34" w:rsidRPr="003345CC" w:rsidRDefault="00CF7D34" w:rsidP="00D36525">
      <w:pPr>
        <w:pStyle w:val="6"/>
        <w:numPr>
          <w:ilvl w:val="0"/>
          <w:numId w:val="25"/>
        </w:numPr>
      </w:pPr>
      <w:r w:rsidRPr="003345CC">
        <w:t>принцип</w:t>
      </w:r>
      <w:r w:rsidRPr="003345CC">
        <w:rPr>
          <w:spacing w:val="1"/>
        </w:rPr>
        <w:t xml:space="preserve"> </w:t>
      </w:r>
      <w:r w:rsidRPr="003345CC">
        <w:t>формирования</w:t>
      </w:r>
      <w:r w:rsidRPr="003345CC">
        <w:rPr>
          <w:spacing w:val="1"/>
        </w:rPr>
        <w:t xml:space="preserve"> </w:t>
      </w:r>
      <w:r w:rsidRPr="003345CC">
        <w:t>ценностно-смысловых</w:t>
      </w:r>
      <w:r w:rsidRPr="003345CC">
        <w:rPr>
          <w:spacing w:val="1"/>
        </w:rPr>
        <w:t xml:space="preserve"> </w:t>
      </w:r>
      <w:r w:rsidRPr="003345CC">
        <w:t>ориентаций</w:t>
      </w:r>
      <w:r w:rsidRPr="003345CC">
        <w:rPr>
          <w:spacing w:val="1"/>
        </w:rPr>
        <w:t xml:space="preserve"> </w:t>
      </w:r>
      <w:r w:rsidRPr="003345CC">
        <w:t>(доброта,</w:t>
      </w:r>
      <w:r w:rsidRPr="003345CC">
        <w:rPr>
          <w:spacing w:val="1"/>
        </w:rPr>
        <w:t xml:space="preserve"> </w:t>
      </w:r>
      <w:r w:rsidRPr="003345CC">
        <w:t>красота,</w:t>
      </w:r>
      <w:r w:rsidRPr="003345CC">
        <w:rPr>
          <w:spacing w:val="1"/>
        </w:rPr>
        <w:t xml:space="preserve"> </w:t>
      </w:r>
      <w:r w:rsidRPr="003345CC">
        <w:t>познание,</w:t>
      </w:r>
      <w:r w:rsidRPr="003345CC">
        <w:rPr>
          <w:spacing w:val="1"/>
        </w:rPr>
        <w:t xml:space="preserve"> </w:t>
      </w:r>
      <w:r w:rsidRPr="003345CC">
        <w:t>здоровый</w:t>
      </w:r>
      <w:r w:rsidRPr="003345CC">
        <w:rPr>
          <w:spacing w:val="1"/>
        </w:rPr>
        <w:t xml:space="preserve"> </w:t>
      </w:r>
      <w:r w:rsidRPr="003345CC">
        <w:t>образ</w:t>
      </w:r>
      <w:r w:rsidRPr="003345CC">
        <w:rPr>
          <w:spacing w:val="1"/>
        </w:rPr>
        <w:t xml:space="preserve"> </w:t>
      </w:r>
      <w:r w:rsidRPr="003345CC">
        <w:t>жизни),</w:t>
      </w:r>
      <w:r w:rsidRPr="003345CC">
        <w:rPr>
          <w:spacing w:val="1"/>
        </w:rPr>
        <w:t xml:space="preserve"> </w:t>
      </w:r>
      <w:r w:rsidRPr="003345CC">
        <w:t>морально-эстетических</w:t>
      </w:r>
      <w:r w:rsidRPr="003345CC">
        <w:rPr>
          <w:spacing w:val="1"/>
        </w:rPr>
        <w:t xml:space="preserve"> </w:t>
      </w:r>
      <w:r w:rsidRPr="003345CC">
        <w:t>ценностей, идеалов художественного вкуса и творческой самореализации,</w:t>
      </w:r>
      <w:r w:rsidRPr="003345CC">
        <w:rPr>
          <w:spacing w:val="-67"/>
        </w:rPr>
        <w:t xml:space="preserve"> </w:t>
      </w:r>
      <w:r w:rsidRPr="003345CC">
        <w:t>приобщение</w:t>
      </w:r>
      <w:r w:rsidRPr="003345CC">
        <w:rPr>
          <w:spacing w:val="-1"/>
        </w:rPr>
        <w:t xml:space="preserve"> </w:t>
      </w:r>
      <w:r w:rsidRPr="003345CC">
        <w:t>детей</w:t>
      </w:r>
      <w:r w:rsidRPr="003345CC">
        <w:rPr>
          <w:spacing w:val="-3"/>
        </w:rPr>
        <w:t xml:space="preserve"> </w:t>
      </w:r>
      <w:r w:rsidRPr="003345CC">
        <w:t>и</w:t>
      </w:r>
      <w:r w:rsidRPr="003345CC">
        <w:rPr>
          <w:spacing w:val="-2"/>
        </w:rPr>
        <w:t xml:space="preserve"> </w:t>
      </w:r>
      <w:r w:rsidRPr="003345CC">
        <w:t>их семей</w:t>
      </w:r>
      <w:r w:rsidRPr="003345CC">
        <w:rPr>
          <w:spacing w:val="1"/>
        </w:rPr>
        <w:t xml:space="preserve"> </w:t>
      </w:r>
      <w:r w:rsidRPr="003345CC">
        <w:t>к</w:t>
      </w:r>
      <w:r w:rsidRPr="003345CC">
        <w:rPr>
          <w:spacing w:val="-2"/>
        </w:rPr>
        <w:t xml:space="preserve"> </w:t>
      </w:r>
      <w:r w:rsidRPr="003345CC">
        <w:t>традиционной культуре;</w:t>
      </w:r>
    </w:p>
    <w:p w:rsidR="00CF7D34" w:rsidRPr="003345CC" w:rsidRDefault="00CF7D34" w:rsidP="00D36525">
      <w:pPr>
        <w:pStyle w:val="6"/>
        <w:numPr>
          <w:ilvl w:val="0"/>
          <w:numId w:val="25"/>
        </w:numPr>
      </w:pPr>
      <w:r w:rsidRPr="003345CC">
        <w:t>принцип организации развивающего взаимодействия детей со взрослыми</w:t>
      </w:r>
      <w:r w:rsidRPr="003345CC">
        <w:rPr>
          <w:spacing w:val="1"/>
        </w:rPr>
        <w:t xml:space="preserve"> </w:t>
      </w:r>
      <w:r w:rsidRPr="003345CC">
        <w:t>(родителями и педагогами) и другими детьми (в разно- и одновозрастном</w:t>
      </w:r>
      <w:r w:rsidRPr="003345CC">
        <w:rPr>
          <w:spacing w:val="1"/>
        </w:rPr>
        <w:t xml:space="preserve"> </w:t>
      </w:r>
      <w:r w:rsidRPr="003345CC">
        <w:t>коллективах);</w:t>
      </w:r>
    </w:p>
    <w:p w:rsidR="00CF7D34" w:rsidRPr="003345CC" w:rsidRDefault="00CF7D34" w:rsidP="00D36525">
      <w:pPr>
        <w:pStyle w:val="6"/>
        <w:numPr>
          <w:ilvl w:val="0"/>
          <w:numId w:val="25"/>
        </w:numPr>
      </w:pPr>
      <w:r w:rsidRPr="003345CC">
        <w:t>принцип</w:t>
      </w:r>
      <w:r w:rsidRPr="003345CC">
        <w:rPr>
          <w:spacing w:val="1"/>
        </w:rPr>
        <w:t xml:space="preserve"> </w:t>
      </w:r>
      <w:r w:rsidRPr="003345CC">
        <w:t>тактичности</w:t>
      </w:r>
      <w:r w:rsidRPr="003345CC">
        <w:rPr>
          <w:spacing w:val="1"/>
        </w:rPr>
        <w:t xml:space="preserve"> </w:t>
      </w:r>
      <w:r w:rsidRPr="003345CC">
        <w:t>и</w:t>
      </w:r>
      <w:r w:rsidRPr="003345CC">
        <w:rPr>
          <w:spacing w:val="1"/>
        </w:rPr>
        <w:t xml:space="preserve"> </w:t>
      </w:r>
      <w:r w:rsidRPr="003345CC">
        <w:t>соблюдения</w:t>
      </w:r>
      <w:r w:rsidRPr="003345CC">
        <w:rPr>
          <w:spacing w:val="1"/>
        </w:rPr>
        <w:t xml:space="preserve"> </w:t>
      </w:r>
      <w:r w:rsidRPr="003345CC">
        <w:t>прав</w:t>
      </w:r>
      <w:r w:rsidRPr="003345CC">
        <w:rPr>
          <w:spacing w:val="1"/>
        </w:rPr>
        <w:t xml:space="preserve"> </w:t>
      </w:r>
      <w:r w:rsidRPr="003345CC">
        <w:t>родителей</w:t>
      </w:r>
      <w:r w:rsidRPr="003345CC">
        <w:rPr>
          <w:spacing w:val="1"/>
        </w:rPr>
        <w:t xml:space="preserve"> </w:t>
      </w:r>
      <w:r w:rsidRPr="003345CC">
        <w:t>(законных</w:t>
      </w:r>
      <w:r w:rsidRPr="003345CC">
        <w:rPr>
          <w:spacing w:val="1"/>
        </w:rPr>
        <w:t xml:space="preserve"> </w:t>
      </w:r>
      <w:r w:rsidRPr="003345CC">
        <w:t>п</w:t>
      </w:r>
      <w:r w:rsidR="00E07BBD">
        <w:t>редставителей) воспитанников ДО</w:t>
      </w:r>
      <w:r w:rsidRPr="003345CC">
        <w:t xml:space="preserve"> на осуществление ведущей роли в</w:t>
      </w:r>
      <w:r w:rsidRPr="003345CC">
        <w:rPr>
          <w:spacing w:val="1"/>
        </w:rPr>
        <w:t xml:space="preserve"> </w:t>
      </w:r>
      <w:r w:rsidRPr="003345CC">
        <w:t>воспитании</w:t>
      </w:r>
      <w:r w:rsidRPr="003345CC">
        <w:rPr>
          <w:spacing w:val="1"/>
        </w:rPr>
        <w:t xml:space="preserve"> </w:t>
      </w:r>
      <w:r w:rsidRPr="003345CC">
        <w:t>и</w:t>
      </w:r>
      <w:r w:rsidRPr="003345CC">
        <w:rPr>
          <w:spacing w:val="1"/>
        </w:rPr>
        <w:t xml:space="preserve"> </w:t>
      </w:r>
      <w:r w:rsidRPr="003345CC">
        <w:t>образовании</w:t>
      </w:r>
      <w:r w:rsidRPr="003345CC">
        <w:rPr>
          <w:spacing w:val="1"/>
        </w:rPr>
        <w:t xml:space="preserve"> </w:t>
      </w:r>
      <w:r w:rsidRPr="003345CC">
        <w:t>ребенка</w:t>
      </w:r>
      <w:r w:rsidRPr="003345CC">
        <w:rPr>
          <w:spacing w:val="1"/>
        </w:rPr>
        <w:t xml:space="preserve"> </w:t>
      </w:r>
      <w:r w:rsidRPr="003345CC">
        <w:t>и</w:t>
      </w:r>
      <w:r w:rsidRPr="003345CC">
        <w:rPr>
          <w:spacing w:val="1"/>
        </w:rPr>
        <w:t xml:space="preserve"> </w:t>
      </w:r>
      <w:r w:rsidRPr="003345CC">
        <w:t>понимания</w:t>
      </w:r>
      <w:r w:rsidRPr="003345CC">
        <w:rPr>
          <w:spacing w:val="1"/>
        </w:rPr>
        <w:t xml:space="preserve"> </w:t>
      </w:r>
      <w:r w:rsidRPr="003345CC">
        <w:t>неизбежной</w:t>
      </w:r>
      <w:r w:rsidRPr="003345CC">
        <w:rPr>
          <w:spacing w:val="1"/>
        </w:rPr>
        <w:t xml:space="preserve"> </w:t>
      </w:r>
      <w:r w:rsidRPr="003345CC">
        <w:t>субъективности</w:t>
      </w:r>
      <w:r w:rsidRPr="003345CC">
        <w:rPr>
          <w:spacing w:val="-1"/>
        </w:rPr>
        <w:t xml:space="preserve"> </w:t>
      </w:r>
      <w:r w:rsidRPr="003345CC">
        <w:t>точки зрения педагогического</w:t>
      </w:r>
      <w:r w:rsidRPr="003345CC">
        <w:rPr>
          <w:spacing w:val="-3"/>
        </w:rPr>
        <w:t xml:space="preserve"> </w:t>
      </w:r>
      <w:r w:rsidRPr="003345CC">
        <w:t>работника;</w:t>
      </w:r>
    </w:p>
    <w:p w:rsidR="00FA611C" w:rsidRPr="003345CC" w:rsidRDefault="00CF7D34" w:rsidP="00D36525">
      <w:pPr>
        <w:pStyle w:val="6"/>
        <w:numPr>
          <w:ilvl w:val="0"/>
          <w:numId w:val="25"/>
        </w:numPr>
      </w:pPr>
      <w:r w:rsidRPr="003345CC">
        <w:t>принцип</w:t>
      </w:r>
      <w:r w:rsidRPr="003345CC">
        <w:rPr>
          <w:spacing w:val="1"/>
        </w:rPr>
        <w:t xml:space="preserve"> </w:t>
      </w:r>
      <w:r w:rsidRPr="003345CC">
        <w:t>личностно-ориентированного</w:t>
      </w:r>
      <w:r w:rsidRPr="003345CC">
        <w:rPr>
          <w:spacing w:val="1"/>
        </w:rPr>
        <w:t xml:space="preserve"> </w:t>
      </w:r>
      <w:r w:rsidRPr="003345CC">
        <w:t>подхода</w:t>
      </w:r>
      <w:r w:rsidRPr="003345CC">
        <w:rPr>
          <w:spacing w:val="1"/>
        </w:rPr>
        <w:t xml:space="preserve"> </w:t>
      </w:r>
      <w:r w:rsidRPr="003345CC">
        <w:t>и</w:t>
      </w:r>
      <w:r w:rsidRPr="003345CC">
        <w:rPr>
          <w:spacing w:val="1"/>
        </w:rPr>
        <w:t xml:space="preserve"> </w:t>
      </w:r>
      <w:r w:rsidRPr="003345CC">
        <w:t>правила</w:t>
      </w:r>
      <w:r w:rsidRPr="003345CC">
        <w:rPr>
          <w:spacing w:val="1"/>
        </w:rPr>
        <w:t xml:space="preserve"> </w:t>
      </w:r>
      <w:r w:rsidRPr="003345CC">
        <w:t>«педагогики   ненасилия».</w:t>
      </w:r>
    </w:p>
    <w:p w:rsidR="00861CFA" w:rsidRPr="003345CC" w:rsidRDefault="00861CFA" w:rsidP="007D6393">
      <w:pPr>
        <w:pStyle w:val="6"/>
        <w:ind w:firstLine="360"/>
        <w:rPr>
          <w:b/>
        </w:rPr>
      </w:pPr>
      <w:r w:rsidRPr="003345CC">
        <w:rPr>
          <w:b/>
        </w:rPr>
        <w:t>Внутреннее</w:t>
      </w:r>
      <w:r w:rsidRPr="003345CC">
        <w:rPr>
          <w:b/>
          <w:spacing w:val="-2"/>
        </w:rPr>
        <w:t xml:space="preserve"> </w:t>
      </w:r>
      <w:r w:rsidRPr="003345CC">
        <w:rPr>
          <w:b/>
        </w:rPr>
        <w:t>и</w:t>
      </w:r>
      <w:r w:rsidRPr="003345CC">
        <w:rPr>
          <w:b/>
          <w:spacing w:val="-3"/>
        </w:rPr>
        <w:t xml:space="preserve"> </w:t>
      </w:r>
      <w:r w:rsidRPr="003345CC">
        <w:rPr>
          <w:b/>
        </w:rPr>
        <w:t>внешнее</w:t>
      </w:r>
      <w:r w:rsidRPr="003345CC">
        <w:rPr>
          <w:b/>
          <w:spacing w:val="-1"/>
        </w:rPr>
        <w:t xml:space="preserve"> </w:t>
      </w:r>
      <w:r w:rsidRPr="003345CC">
        <w:rPr>
          <w:b/>
        </w:rPr>
        <w:t>взаимодействие</w:t>
      </w:r>
      <w:r w:rsidRPr="003345CC">
        <w:rPr>
          <w:b/>
          <w:spacing w:val="-1"/>
        </w:rPr>
        <w:t xml:space="preserve"> </w:t>
      </w:r>
      <w:r w:rsidR="009704E1" w:rsidRPr="003345CC">
        <w:rPr>
          <w:b/>
          <w:spacing w:val="-1"/>
        </w:rPr>
        <w:t xml:space="preserve">в </w:t>
      </w:r>
      <w:r w:rsidRPr="003345CC">
        <w:rPr>
          <w:b/>
        </w:rPr>
        <w:t>ДО</w:t>
      </w:r>
      <w:r w:rsidR="009704E1" w:rsidRPr="003345CC">
        <w:rPr>
          <w:b/>
        </w:rPr>
        <w:t>О</w:t>
      </w:r>
      <w:r w:rsidR="00C63B0C" w:rsidRPr="003345CC">
        <w:rPr>
          <w:b/>
          <w:spacing w:val="-2"/>
        </w:rPr>
        <w:t>.</w:t>
      </w:r>
      <w:r w:rsidR="00462FD3" w:rsidRPr="003345CC">
        <w:rPr>
          <w:b/>
        </w:rPr>
        <w:t xml:space="preserve"> </w:t>
      </w:r>
      <w:r w:rsidRPr="003345CC">
        <w:rPr>
          <w:i/>
        </w:rPr>
        <w:t xml:space="preserve">Внутреннее взаимодействие </w:t>
      </w:r>
      <w:r w:rsidRPr="003345CC">
        <w:t>- активное взаимодействие всех участников</w:t>
      </w:r>
      <w:r w:rsidRPr="003345CC">
        <w:rPr>
          <w:spacing w:val="1"/>
        </w:rPr>
        <w:t xml:space="preserve"> </w:t>
      </w:r>
      <w:r w:rsidRPr="003345CC">
        <w:t>образовательных</w:t>
      </w:r>
      <w:r w:rsidRPr="003345CC">
        <w:rPr>
          <w:spacing w:val="1"/>
        </w:rPr>
        <w:t xml:space="preserve"> </w:t>
      </w:r>
      <w:r w:rsidRPr="003345CC">
        <w:t>отношений</w:t>
      </w:r>
      <w:r w:rsidRPr="003345CC">
        <w:rPr>
          <w:spacing w:val="1"/>
        </w:rPr>
        <w:t xml:space="preserve"> </w:t>
      </w:r>
      <w:r w:rsidRPr="003345CC">
        <w:t>в</w:t>
      </w:r>
      <w:r w:rsidRPr="003345CC">
        <w:rPr>
          <w:spacing w:val="1"/>
        </w:rPr>
        <w:t xml:space="preserve"> </w:t>
      </w:r>
      <w:r w:rsidRPr="003345CC">
        <w:t>дошкольном</w:t>
      </w:r>
      <w:r w:rsidRPr="003345CC">
        <w:rPr>
          <w:spacing w:val="1"/>
        </w:rPr>
        <w:t xml:space="preserve"> </w:t>
      </w:r>
      <w:r w:rsidRPr="003345CC">
        <w:t>образовательном</w:t>
      </w:r>
      <w:r w:rsidRPr="003345CC">
        <w:rPr>
          <w:spacing w:val="1"/>
        </w:rPr>
        <w:t xml:space="preserve"> </w:t>
      </w:r>
      <w:r w:rsidRPr="003345CC">
        <w:t>учреждении,</w:t>
      </w:r>
      <w:r w:rsidRPr="003345CC">
        <w:rPr>
          <w:spacing w:val="1"/>
        </w:rPr>
        <w:t xml:space="preserve"> </w:t>
      </w:r>
      <w:r w:rsidRPr="003345CC">
        <w:t>формирование</w:t>
      </w:r>
      <w:r w:rsidRPr="003345CC">
        <w:rPr>
          <w:spacing w:val="1"/>
        </w:rPr>
        <w:t xml:space="preserve"> </w:t>
      </w:r>
      <w:r w:rsidRPr="003345CC">
        <w:t>партнерского</w:t>
      </w:r>
      <w:r w:rsidRPr="003345CC">
        <w:rPr>
          <w:spacing w:val="1"/>
        </w:rPr>
        <w:t xml:space="preserve"> </w:t>
      </w:r>
      <w:r w:rsidRPr="003345CC">
        <w:t>сообщества</w:t>
      </w:r>
      <w:r w:rsidRPr="003345CC">
        <w:rPr>
          <w:spacing w:val="1"/>
        </w:rPr>
        <w:t xml:space="preserve"> </w:t>
      </w:r>
      <w:r w:rsidRPr="003345CC">
        <w:t>работников,</w:t>
      </w:r>
      <w:r w:rsidRPr="003345CC">
        <w:rPr>
          <w:spacing w:val="1"/>
        </w:rPr>
        <w:t xml:space="preserve"> </w:t>
      </w:r>
      <w:r w:rsidRPr="003345CC">
        <w:t>детей</w:t>
      </w:r>
      <w:r w:rsidRPr="003345CC">
        <w:rPr>
          <w:spacing w:val="1"/>
        </w:rPr>
        <w:t xml:space="preserve"> </w:t>
      </w:r>
      <w:r w:rsidRPr="003345CC">
        <w:t>и</w:t>
      </w:r>
      <w:r w:rsidRPr="003345CC">
        <w:rPr>
          <w:spacing w:val="1"/>
        </w:rPr>
        <w:t xml:space="preserve"> </w:t>
      </w:r>
      <w:r w:rsidRPr="003345CC">
        <w:t>их</w:t>
      </w:r>
      <w:r w:rsidRPr="003345CC">
        <w:rPr>
          <w:spacing w:val="1"/>
        </w:rPr>
        <w:t xml:space="preserve"> </w:t>
      </w:r>
      <w:r w:rsidRPr="003345CC">
        <w:t>родителей</w:t>
      </w:r>
      <w:r w:rsidRPr="003345CC">
        <w:rPr>
          <w:spacing w:val="1"/>
        </w:rPr>
        <w:t xml:space="preserve"> </w:t>
      </w:r>
      <w:r w:rsidRPr="003345CC">
        <w:t>(законных представителей) воспитанников.</w:t>
      </w:r>
    </w:p>
    <w:p w:rsidR="00861CFA" w:rsidRPr="003345CC" w:rsidRDefault="00861CFA" w:rsidP="00861CFA">
      <w:pPr>
        <w:pStyle w:val="6"/>
        <w:rPr>
          <w:i/>
        </w:rPr>
      </w:pPr>
      <w:r w:rsidRPr="003345CC">
        <w:rPr>
          <w:i/>
        </w:rPr>
        <w:t>Условия</w:t>
      </w:r>
      <w:r w:rsidRPr="003345CC">
        <w:rPr>
          <w:i/>
          <w:spacing w:val="-10"/>
        </w:rPr>
        <w:t xml:space="preserve"> </w:t>
      </w:r>
      <w:r w:rsidRPr="003345CC">
        <w:rPr>
          <w:i/>
        </w:rPr>
        <w:t>внутреннего</w:t>
      </w:r>
      <w:r w:rsidRPr="003345CC">
        <w:rPr>
          <w:i/>
          <w:spacing w:val="-10"/>
        </w:rPr>
        <w:t xml:space="preserve"> </w:t>
      </w:r>
      <w:r w:rsidRPr="003345CC">
        <w:rPr>
          <w:i/>
        </w:rPr>
        <w:t>взаимодействия:</w:t>
      </w:r>
    </w:p>
    <w:p w:rsidR="00861CFA" w:rsidRPr="003345CC" w:rsidRDefault="00861CFA" w:rsidP="00D36525">
      <w:pPr>
        <w:pStyle w:val="6"/>
        <w:numPr>
          <w:ilvl w:val="0"/>
          <w:numId w:val="26"/>
        </w:numPr>
      </w:pPr>
      <w:r w:rsidRPr="003345CC">
        <w:t>создание</w:t>
      </w:r>
      <w:r w:rsidRPr="003345CC">
        <w:rPr>
          <w:spacing w:val="1"/>
        </w:rPr>
        <w:t xml:space="preserve"> </w:t>
      </w:r>
      <w:r w:rsidRPr="003345CC">
        <w:t>в</w:t>
      </w:r>
      <w:r w:rsidRPr="003345CC">
        <w:rPr>
          <w:spacing w:val="1"/>
        </w:rPr>
        <w:t xml:space="preserve"> </w:t>
      </w:r>
      <w:r w:rsidR="00E07BBD">
        <w:t>ДО</w:t>
      </w:r>
      <w:r w:rsidRPr="003345CC">
        <w:rPr>
          <w:spacing w:val="1"/>
        </w:rPr>
        <w:t xml:space="preserve"> </w:t>
      </w:r>
      <w:r w:rsidRPr="003345CC">
        <w:t>атмосферы</w:t>
      </w:r>
      <w:r w:rsidRPr="003345CC">
        <w:rPr>
          <w:spacing w:val="1"/>
        </w:rPr>
        <w:t xml:space="preserve"> </w:t>
      </w:r>
      <w:r w:rsidRPr="003345CC">
        <w:t>общности</w:t>
      </w:r>
      <w:r w:rsidRPr="003345CC">
        <w:rPr>
          <w:spacing w:val="1"/>
        </w:rPr>
        <w:t xml:space="preserve"> </w:t>
      </w:r>
      <w:r w:rsidRPr="003345CC">
        <w:t>интересов</w:t>
      </w:r>
      <w:r w:rsidRPr="003345CC">
        <w:rPr>
          <w:spacing w:val="1"/>
        </w:rPr>
        <w:t xml:space="preserve"> </w:t>
      </w:r>
      <w:r w:rsidRPr="003345CC">
        <w:t>педагогических</w:t>
      </w:r>
      <w:r w:rsidRPr="003345CC">
        <w:rPr>
          <w:spacing w:val="1"/>
        </w:rPr>
        <w:t xml:space="preserve"> </w:t>
      </w:r>
      <w:r w:rsidRPr="003345CC">
        <w:t xml:space="preserve">работников </w:t>
      </w:r>
      <w:r w:rsidR="00C63B0C" w:rsidRPr="003345CC">
        <w:t xml:space="preserve">воспитанников </w:t>
      </w:r>
      <w:r w:rsidRPr="003345CC">
        <w:t xml:space="preserve">и </w:t>
      </w:r>
      <w:r w:rsidR="00C63B0C" w:rsidRPr="003345CC">
        <w:t xml:space="preserve">их </w:t>
      </w:r>
      <w:r w:rsidRPr="003345CC">
        <w:t>родителей (законн</w:t>
      </w:r>
      <w:r w:rsidR="00C63B0C" w:rsidRPr="003345CC">
        <w:t>ых представителей)</w:t>
      </w:r>
      <w:r w:rsidRPr="003345CC">
        <w:t>, их</w:t>
      </w:r>
      <w:r w:rsidRPr="003345CC">
        <w:rPr>
          <w:spacing w:val="1"/>
        </w:rPr>
        <w:t xml:space="preserve"> </w:t>
      </w:r>
      <w:r w:rsidRPr="003345CC">
        <w:t>эмоциональной</w:t>
      </w:r>
      <w:r w:rsidRPr="003345CC">
        <w:rPr>
          <w:spacing w:val="-1"/>
        </w:rPr>
        <w:t xml:space="preserve"> </w:t>
      </w:r>
      <w:r w:rsidRPr="003345CC">
        <w:t>взаимной поддержки;</w:t>
      </w:r>
    </w:p>
    <w:p w:rsidR="00861CFA" w:rsidRPr="003345CC" w:rsidRDefault="00861CFA" w:rsidP="00D36525">
      <w:pPr>
        <w:pStyle w:val="6"/>
        <w:numPr>
          <w:ilvl w:val="0"/>
          <w:numId w:val="26"/>
        </w:numPr>
      </w:pPr>
      <w:r w:rsidRPr="003345CC">
        <w:t>переориентация</w:t>
      </w:r>
      <w:r w:rsidRPr="003345CC">
        <w:rPr>
          <w:spacing w:val="1"/>
        </w:rPr>
        <w:t xml:space="preserve"> </w:t>
      </w:r>
      <w:r w:rsidRPr="003345CC">
        <w:t>педагогов</w:t>
      </w:r>
      <w:r w:rsidRPr="003345CC">
        <w:rPr>
          <w:spacing w:val="1"/>
        </w:rPr>
        <w:t xml:space="preserve"> </w:t>
      </w:r>
      <w:r w:rsidRPr="003345CC">
        <w:t>во</w:t>
      </w:r>
      <w:r w:rsidRPr="003345CC">
        <w:rPr>
          <w:spacing w:val="1"/>
        </w:rPr>
        <w:t xml:space="preserve"> </w:t>
      </w:r>
      <w:r w:rsidRPr="003345CC">
        <w:t>взаимоотношениях</w:t>
      </w:r>
      <w:r w:rsidRPr="003345CC">
        <w:rPr>
          <w:spacing w:val="1"/>
        </w:rPr>
        <w:t xml:space="preserve"> </w:t>
      </w:r>
      <w:r w:rsidRPr="003345CC">
        <w:t>с</w:t>
      </w:r>
      <w:r w:rsidRPr="003345CC">
        <w:rPr>
          <w:spacing w:val="1"/>
        </w:rPr>
        <w:t xml:space="preserve"> </w:t>
      </w:r>
      <w:r w:rsidRPr="003345CC">
        <w:t>родителями</w:t>
      </w:r>
      <w:r w:rsidRPr="003345CC">
        <w:rPr>
          <w:spacing w:val="1"/>
        </w:rPr>
        <w:t xml:space="preserve"> </w:t>
      </w:r>
      <w:r w:rsidRPr="003345CC">
        <w:t>с</w:t>
      </w:r>
      <w:r w:rsidRPr="003345CC">
        <w:rPr>
          <w:spacing w:val="1"/>
        </w:rPr>
        <w:t xml:space="preserve"> </w:t>
      </w:r>
      <w:r w:rsidRPr="003345CC">
        <w:t>назиданий и поучений на партнерство и поддержку их педагогических</w:t>
      </w:r>
      <w:r w:rsidRPr="003345CC">
        <w:rPr>
          <w:spacing w:val="1"/>
        </w:rPr>
        <w:t xml:space="preserve"> </w:t>
      </w:r>
      <w:r w:rsidRPr="003345CC">
        <w:t>возможностей,</w:t>
      </w:r>
      <w:r w:rsidRPr="003345CC">
        <w:rPr>
          <w:spacing w:val="-2"/>
        </w:rPr>
        <w:t xml:space="preserve"> </w:t>
      </w:r>
      <w:r w:rsidRPr="003345CC">
        <w:t>взаимопроникновение</w:t>
      </w:r>
      <w:r w:rsidRPr="003345CC">
        <w:rPr>
          <w:spacing w:val="-1"/>
        </w:rPr>
        <w:t xml:space="preserve"> </w:t>
      </w:r>
      <w:r w:rsidRPr="003345CC">
        <w:t>в</w:t>
      </w:r>
      <w:r w:rsidRPr="003345CC">
        <w:rPr>
          <w:spacing w:val="-2"/>
        </w:rPr>
        <w:t xml:space="preserve"> </w:t>
      </w:r>
      <w:r w:rsidRPr="003345CC">
        <w:t>проблемы</w:t>
      </w:r>
      <w:r w:rsidRPr="003345CC">
        <w:rPr>
          <w:spacing w:val="-4"/>
        </w:rPr>
        <w:t xml:space="preserve"> </w:t>
      </w:r>
      <w:r w:rsidRPr="003345CC">
        <w:t>друг</w:t>
      </w:r>
      <w:r w:rsidRPr="003345CC">
        <w:rPr>
          <w:spacing w:val="-1"/>
        </w:rPr>
        <w:t xml:space="preserve"> </w:t>
      </w:r>
      <w:r w:rsidRPr="003345CC">
        <w:t>друга;</w:t>
      </w:r>
    </w:p>
    <w:p w:rsidR="00861CFA" w:rsidRPr="003345CC" w:rsidRDefault="00861CFA" w:rsidP="00D36525">
      <w:pPr>
        <w:pStyle w:val="6"/>
        <w:numPr>
          <w:ilvl w:val="0"/>
          <w:numId w:val="26"/>
        </w:numPr>
      </w:pPr>
      <w:r w:rsidRPr="003345CC">
        <w:t>соблюдение</w:t>
      </w:r>
      <w:r w:rsidRPr="003345CC">
        <w:rPr>
          <w:spacing w:val="1"/>
        </w:rPr>
        <w:t xml:space="preserve"> </w:t>
      </w:r>
      <w:r w:rsidRPr="003345CC">
        <w:t>принципа</w:t>
      </w:r>
      <w:r w:rsidRPr="003345CC">
        <w:rPr>
          <w:spacing w:val="1"/>
        </w:rPr>
        <w:t xml:space="preserve"> </w:t>
      </w:r>
      <w:r w:rsidRPr="003345CC">
        <w:t>единства</w:t>
      </w:r>
      <w:r w:rsidRPr="003345CC">
        <w:rPr>
          <w:spacing w:val="1"/>
        </w:rPr>
        <w:t xml:space="preserve"> </w:t>
      </w:r>
      <w:r w:rsidRPr="003345CC">
        <w:t>воспитательных</w:t>
      </w:r>
      <w:r w:rsidRPr="003345CC">
        <w:rPr>
          <w:spacing w:val="1"/>
        </w:rPr>
        <w:t xml:space="preserve"> </w:t>
      </w:r>
      <w:r w:rsidRPr="003345CC">
        <w:t>воздействий</w:t>
      </w:r>
      <w:r w:rsidRPr="003345CC">
        <w:rPr>
          <w:spacing w:val="1"/>
        </w:rPr>
        <w:t xml:space="preserve"> </w:t>
      </w:r>
      <w:r w:rsidRPr="003345CC">
        <w:t>дошкольного</w:t>
      </w:r>
      <w:r w:rsidRPr="003345CC">
        <w:rPr>
          <w:spacing w:val="-4"/>
        </w:rPr>
        <w:t xml:space="preserve"> </w:t>
      </w:r>
      <w:r w:rsidRPr="003345CC">
        <w:t>образовательного учреждения</w:t>
      </w:r>
      <w:r w:rsidRPr="003345CC">
        <w:rPr>
          <w:spacing w:val="3"/>
        </w:rPr>
        <w:t xml:space="preserve"> </w:t>
      </w:r>
      <w:r w:rsidRPr="003345CC">
        <w:t>и</w:t>
      </w:r>
      <w:r w:rsidRPr="003345CC">
        <w:rPr>
          <w:spacing w:val="-1"/>
        </w:rPr>
        <w:t xml:space="preserve"> </w:t>
      </w:r>
      <w:r w:rsidRPr="003345CC">
        <w:t>семьи;</w:t>
      </w:r>
    </w:p>
    <w:p w:rsidR="00861CFA" w:rsidRPr="003345CC" w:rsidRDefault="00861CFA" w:rsidP="00D36525">
      <w:pPr>
        <w:pStyle w:val="6"/>
        <w:numPr>
          <w:ilvl w:val="0"/>
          <w:numId w:val="26"/>
        </w:numPr>
      </w:pPr>
      <w:r w:rsidRPr="003345CC">
        <w:lastRenderedPageBreak/>
        <w:t>тактичность</w:t>
      </w:r>
      <w:r w:rsidRPr="003345CC">
        <w:rPr>
          <w:spacing w:val="1"/>
        </w:rPr>
        <w:t xml:space="preserve"> </w:t>
      </w:r>
      <w:r w:rsidRPr="003345CC">
        <w:t>и</w:t>
      </w:r>
      <w:r w:rsidRPr="003345CC">
        <w:rPr>
          <w:spacing w:val="1"/>
        </w:rPr>
        <w:t xml:space="preserve"> </w:t>
      </w:r>
      <w:r w:rsidRPr="003345CC">
        <w:t>соблюдение</w:t>
      </w:r>
      <w:r w:rsidRPr="003345CC">
        <w:rPr>
          <w:spacing w:val="1"/>
        </w:rPr>
        <w:t xml:space="preserve"> </w:t>
      </w:r>
      <w:r w:rsidRPr="003345CC">
        <w:t>прав</w:t>
      </w:r>
      <w:r w:rsidRPr="003345CC">
        <w:rPr>
          <w:spacing w:val="1"/>
        </w:rPr>
        <w:t xml:space="preserve"> </w:t>
      </w:r>
      <w:r w:rsidRPr="003345CC">
        <w:t>родителей</w:t>
      </w:r>
      <w:r w:rsidRPr="003345CC">
        <w:rPr>
          <w:spacing w:val="1"/>
        </w:rPr>
        <w:t xml:space="preserve"> </w:t>
      </w:r>
      <w:r w:rsidRPr="003345CC">
        <w:t>(законных</w:t>
      </w:r>
      <w:r w:rsidRPr="003345CC">
        <w:rPr>
          <w:spacing w:val="1"/>
        </w:rPr>
        <w:t xml:space="preserve"> </w:t>
      </w:r>
      <w:r w:rsidRPr="003345CC">
        <w:t>представителей)</w:t>
      </w:r>
      <w:r w:rsidRPr="003345CC">
        <w:rPr>
          <w:spacing w:val="-67"/>
        </w:rPr>
        <w:t xml:space="preserve"> </w:t>
      </w:r>
      <w:r w:rsidRPr="003345CC">
        <w:t>воспитанников</w:t>
      </w:r>
      <w:r w:rsidRPr="003345CC">
        <w:rPr>
          <w:spacing w:val="1"/>
        </w:rPr>
        <w:t xml:space="preserve"> </w:t>
      </w:r>
      <w:r w:rsidRPr="003345CC">
        <w:t>на</w:t>
      </w:r>
      <w:r w:rsidRPr="003345CC">
        <w:rPr>
          <w:spacing w:val="1"/>
        </w:rPr>
        <w:t xml:space="preserve"> </w:t>
      </w:r>
      <w:r w:rsidRPr="003345CC">
        <w:t>осуществление</w:t>
      </w:r>
      <w:r w:rsidRPr="003345CC">
        <w:rPr>
          <w:spacing w:val="1"/>
        </w:rPr>
        <w:t xml:space="preserve"> </w:t>
      </w:r>
      <w:r w:rsidRPr="003345CC">
        <w:t>ведущей</w:t>
      </w:r>
      <w:r w:rsidRPr="003345CC">
        <w:rPr>
          <w:spacing w:val="1"/>
        </w:rPr>
        <w:t xml:space="preserve"> </w:t>
      </w:r>
      <w:r w:rsidRPr="003345CC">
        <w:t>роли</w:t>
      </w:r>
      <w:r w:rsidRPr="003345CC">
        <w:rPr>
          <w:spacing w:val="1"/>
        </w:rPr>
        <w:t xml:space="preserve"> </w:t>
      </w:r>
      <w:r w:rsidRPr="003345CC">
        <w:t>в</w:t>
      </w:r>
      <w:r w:rsidRPr="003345CC">
        <w:rPr>
          <w:spacing w:val="1"/>
        </w:rPr>
        <w:t xml:space="preserve"> </w:t>
      </w:r>
      <w:r w:rsidRPr="003345CC">
        <w:t>воспитании</w:t>
      </w:r>
      <w:r w:rsidRPr="003345CC">
        <w:rPr>
          <w:spacing w:val="1"/>
        </w:rPr>
        <w:t xml:space="preserve"> </w:t>
      </w:r>
      <w:r w:rsidRPr="003345CC">
        <w:t>и</w:t>
      </w:r>
      <w:r w:rsidRPr="003345CC">
        <w:rPr>
          <w:spacing w:val="1"/>
        </w:rPr>
        <w:t xml:space="preserve"> </w:t>
      </w:r>
      <w:r w:rsidRPr="003345CC">
        <w:t>образовании</w:t>
      </w:r>
      <w:r w:rsidRPr="003345CC">
        <w:rPr>
          <w:spacing w:val="1"/>
        </w:rPr>
        <w:t xml:space="preserve"> </w:t>
      </w:r>
      <w:r w:rsidRPr="003345CC">
        <w:t>ребенка</w:t>
      </w:r>
      <w:r w:rsidRPr="003345CC">
        <w:rPr>
          <w:spacing w:val="1"/>
        </w:rPr>
        <w:t xml:space="preserve"> </w:t>
      </w:r>
      <w:r w:rsidRPr="003345CC">
        <w:t>и</w:t>
      </w:r>
      <w:r w:rsidRPr="003345CC">
        <w:rPr>
          <w:spacing w:val="1"/>
        </w:rPr>
        <w:t xml:space="preserve"> </w:t>
      </w:r>
      <w:r w:rsidRPr="003345CC">
        <w:t>понимание</w:t>
      </w:r>
      <w:r w:rsidRPr="003345CC">
        <w:rPr>
          <w:spacing w:val="1"/>
        </w:rPr>
        <w:t xml:space="preserve"> </w:t>
      </w:r>
      <w:r w:rsidRPr="003345CC">
        <w:t>неизбежной</w:t>
      </w:r>
      <w:r w:rsidRPr="003345CC">
        <w:rPr>
          <w:spacing w:val="1"/>
        </w:rPr>
        <w:t xml:space="preserve"> </w:t>
      </w:r>
      <w:r w:rsidRPr="003345CC">
        <w:t>субъективности</w:t>
      </w:r>
      <w:r w:rsidRPr="003345CC">
        <w:rPr>
          <w:spacing w:val="1"/>
        </w:rPr>
        <w:t xml:space="preserve"> </w:t>
      </w:r>
      <w:r w:rsidRPr="003345CC">
        <w:t>точки</w:t>
      </w:r>
      <w:r w:rsidRPr="003345CC">
        <w:rPr>
          <w:spacing w:val="1"/>
        </w:rPr>
        <w:t xml:space="preserve"> </w:t>
      </w:r>
      <w:r w:rsidRPr="003345CC">
        <w:t>зрения</w:t>
      </w:r>
      <w:r w:rsidRPr="003345CC">
        <w:rPr>
          <w:spacing w:val="-4"/>
        </w:rPr>
        <w:t xml:space="preserve"> </w:t>
      </w:r>
      <w:r w:rsidRPr="003345CC">
        <w:t>педагога.</w:t>
      </w:r>
    </w:p>
    <w:p w:rsidR="00056F03" w:rsidRPr="003345CC" w:rsidRDefault="00861CFA" w:rsidP="00056F03">
      <w:pPr>
        <w:pStyle w:val="6"/>
      </w:pPr>
      <w:r w:rsidRPr="003345CC">
        <w:rPr>
          <w:i/>
        </w:rPr>
        <w:t>Внешнее</w:t>
      </w:r>
      <w:r w:rsidRPr="003345CC">
        <w:rPr>
          <w:i/>
          <w:spacing w:val="1"/>
        </w:rPr>
        <w:t xml:space="preserve"> </w:t>
      </w:r>
      <w:r w:rsidRPr="003345CC">
        <w:rPr>
          <w:i/>
        </w:rPr>
        <w:t>взаимодействие</w:t>
      </w:r>
      <w:r w:rsidRPr="003345CC">
        <w:rPr>
          <w:i/>
          <w:spacing w:val="1"/>
        </w:rPr>
        <w:t xml:space="preserve"> </w:t>
      </w:r>
      <w:r w:rsidRPr="003345CC">
        <w:t>-</w:t>
      </w:r>
      <w:r w:rsidRPr="003345CC">
        <w:rPr>
          <w:spacing w:val="1"/>
        </w:rPr>
        <w:t xml:space="preserve"> </w:t>
      </w:r>
      <w:r w:rsidRPr="003345CC">
        <w:t>взаимодействие</w:t>
      </w:r>
      <w:r w:rsidRPr="003345CC">
        <w:rPr>
          <w:spacing w:val="1"/>
        </w:rPr>
        <w:t xml:space="preserve"> </w:t>
      </w:r>
      <w:r w:rsidRPr="003345CC">
        <w:t>детско-родительского</w:t>
      </w:r>
      <w:r w:rsidRPr="003345CC">
        <w:rPr>
          <w:spacing w:val="1"/>
        </w:rPr>
        <w:t xml:space="preserve"> </w:t>
      </w:r>
      <w:r w:rsidRPr="003345CC">
        <w:t>и</w:t>
      </w:r>
      <w:r w:rsidRPr="003345CC">
        <w:rPr>
          <w:spacing w:val="1"/>
        </w:rPr>
        <w:t xml:space="preserve"> </w:t>
      </w:r>
      <w:r w:rsidRPr="003345CC">
        <w:t>педагогического</w:t>
      </w:r>
      <w:r w:rsidRPr="003345CC">
        <w:rPr>
          <w:spacing w:val="1"/>
        </w:rPr>
        <w:t xml:space="preserve"> </w:t>
      </w:r>
      <w:r w:rsidRPr="003345CC">
        <w:t>коллектива</w:t>
      </w:r>
      <w:r w:rsidRPr="003345CC">
        <w:rPr>
          <w:spacing w:val="1"/>
        </w:rPr>
        <w:t xml:space="preserve"> </w:t>
      </w:r>
      <w:r w:rsidRPr="003345CC">
        <w:t>дошкольного</w:t>
      </w:r>
      <w:r w:rsidRPr="003345CC">
        <w:rPr>
          <w:spacing w:val="1"/>
        </w:rPr>
        <w:t xml:space="preserve"> </w:t>
      </w:r>
      <w:r w:rsidRPr="003345CC">
        <w:t>образовательного</w:t>
      </w:r>
      <w:r w:rsidRPr="003345CC">
        <w:rPr>
          <w:spacing w:val="1"/>
        </w:rPr>
        <w:t xml:space="preserve"> </w:t>
      </w:r>
      <w:r w:rsidRPr="003345CC">
        <w:t>учреждения</w:t>
      </w:r>
      <w:r w:rsidRPr="003345CC">
        <w:rPr>
          <w:spacing w:val="1"/>
        </w:rPr>
        <w:t xml:space="preserve"> </w:t>
      </w:r>
      <w:r w:rsidRPr="003345CC">
        <w:t>с</w:t>
      </w:r>
      <w:r w:rsidRPr="003345CC">
        <w:rPr>
          <w:spacing w:val="1"/>
        </w:rPr>
        <w:t xml:space="preserve"> </w:t>
      </w:r>
      <w:r w:rsidRPr="003345CC">
        <w:t>общественными и</w:t>
      </w:r>
      <w:r w:rsidRPr="003345CC">
        <w:rPr>
          <w:spacing w:val="1"/>
        </w:rPr>
        <w:t xml:space="preserve"> </w:t>
      </w:r>
      <w:r w:rsidRPr="003345CC">
        <w:t>социальными</w:t>
      </w:r>
      <w:r w:rsidRPr="003345CC">
        <w:rPr>
          <w:spacing w:val="1"/>
        </w:rPr>
        <w:t xml:space="preserve"> </w:t>
      </w:r>
      <w:r w:rsidRPr="003345CC">
        <w:t>структурами.</w:t>
      </w:r>
    </w:p>
    <w:p w:rsidR="00FA611C" w:rsidRPr="003345CC" w:rsidRDefault="00FA611C" w:rsidP="007D6393">
      <w:pPr>
        <w:pStyle w:val="6"/>
        <w:ind w:firstLine="708"/>
        <w:rPr>
          <w:b/>
        </w:rPr>
      </w:pPr>
      <w:r w:rsidRPr="003345CC">
        <w:rPr>
          <w:b/>
        </w:rPr>
        <w:t>Организация</w:t>
      </w:r>
      <w:r w:rsidRPr="003345CC">
        <w:rPr>
          <w:b/>
          <w:spacing w:val="-4"/>
        </w:rPr>
        <w:t xml:space="preserve"> </w:t>
      </w:r>
      <w:r w:rsidRPr="003345CC">
        <w:rPr>
          <w:b/>
        </w:rPr>
        <w:t>предметно-пространственной</w:t>
      </w:r>
      <w:r w:rsidRPr="003345CC">
        <w:rPr>
          <w:b/>
          <w:spacing w:val="-5"/>
        </w:rPr>
        <w:t xml:space="preserve"> </w:t>
      </w:r>
      <w:r w:rsidRPr="003345CC">
        <w:rPr>
          <w:b/>
        </w:rPr>
        <w:t>среды</w:t>
      </w:r>
      <w:r w:rsidR="00462FD3" w:rsidRPr="003345CC">
        <w:rPr>
          <w:b/>
        </w:rPr>
        <w:t xml:space="preserve">: </w:t>
      </w:r>
      <w:r w:rsidR="00462FD3" w:rsidRPr="003345CC">
        <w:t>р</w:t>
      </w:r>
      <w:r w:rsidRPr="003345CC">
        <w:t>азвивающая предм</w:t>
      </w:r>
      <w:r w:rsidR="00135B36">
        <w:t>етно-пространственная среда ДО</w:t>
      </w:r>
      <w:r w:rsidRPr="003345CC">
        <w:t xml:space="preserve"> позволяет обеспечить развитие детей и</w:t>
      </w:r>
      <w:r w:rsidR="00C63B0C" w:rsidRPr="003345CC">
        <w:t xml:space="preserve"> соответствует требованиям ФГОС и ФОП ДО.</w:t>
      </w:r>
    </w:p>
    <w:p w:rsidR="000E5C70" w:rsidRPr="003345CC" w:rsidRDefault="000E5C70" w:rsidP="000E5C70">
      <w:pPr>
        <w:pStyle w:val="6"/>
        <w:rPr>
          <w:b/>
        </w:rPr>
      </w:pPr>
      <w:r w:rsidRPr="003345CC">
        <w:rPr>
          <w:i/>
        </w:rPr>
        <w:t>Насыщенность развивающей среды.</w:t>
      </w:r>
      <w:r w:rsidRPr="003345CC">
        <w:rPr>
          <w:b/>
        </w:rPr>
        <w:t xml:space="preserve"> </w:t>
      </w:r>
      <w:r w:rsidRPr="003345CC">
        <w:t>Объекты среды соответствуют возрастным возможностям детей и содержанию образовательной программы, в том числе есть:</w:t>
      </w:r>
    </w:p>
    <w:p w:rsidR="000E5C70" w:rsidRPr="003345CC" w:rsidRDefault="000E5C70" w:rsidP="00D36525">
      <w:pPr>
        <w:pStyle w:val="6"/>
        <w:numPr>
          <w:ilvl w:val="0"/>
          <w:numId w:val="27"/>
        </w:numPr>
      </w:pPr>
      <w:r w:rsidRPr="003345CC">
        <w:t>средства обучения и воспитания, в том числе технические;</w:t>
      </w:r>
    </w:p>
    <w:p w:rsidR="000E5C70" w:rsidRPr="003345CC" w:rsidRDefault="000E5C70" w:rsidP="00D36525">
      <w:pPr>
        <w:pStyle w:val="6"/>
        <w:numPr>
          <w:ilvl w:val="0"/>
          <w:numId w:val="27"/>
        </w:numPr>
      </w:pPr>
      <w:r w:rsidRPr="003345CC">
        <w:t>расходный игровой материал;</w:t>
      </w:r>
    </w:p>
    <w:p w:rsidR="000E5C70" w:rsidRPr="003345CC" w:rsidRDefault="000E5C70" w:rsidP="00D36525">
      <w:pPr>
        <w:pStyle w:val="6"/>
        <w:numPr>
          <w:ilvl w:val="0"/>
          <w:numId w:val="27"/>
        </w:numPr>
      </w:pPr>
      <w:r w:rsidRPr="003345CC">
        <w:t>спортивное оборудование;</w:t>
      </w:r>
    </w:p>
    <w:p w:rsidR="000E5C70" w:rsidRPr="003345CC" w:rsidRDefault="000E5C70" w:rsidP="00D36525">
      <w:pPr>
        <w:pStyle w:val="6"/>
        <w:numPr>
          <w:ilvl w:val="0"/>
          <w:numId w:val="27"/>
        </w:numPr>
      </w:pPr>
      <w:r w:rsidRPr="003345CC">
        <w:t>оздоровительное оборудование;</w:t>
      </w:r>
    </w:p>
    <w:p w:rsidR="000E5C70" w:rsidRPr="003345CC" w:rsidRDefault="000E5C70" w:rsidP="00D36525">
      <w:pPr>
        <w:pStyle w:val="6"/>
        <w:numPr>
          <w:ilvl w:val="0"/>
          <w:numId w:val="27"/>
        </w:numPr>
      </w:pPr>
      <w:r w:rsidRPr="003345CC">
        <w:t>объекты среды достаточно разнообразны, чтобы обеспечить:</w:t>
      </w:r>
    </w:p>
    <w:p w:rsidR="000E5C70" w:rsidRPr="003345CC" w:rsidRDefault="000E5C70" w:rsidP="00D36525">
      <w:pPr>
        <w:pStyle w:val="6"/>
        <w:numPr>
          <w:ilvl w:val="0"/>
          <w:numId w:val="27"/>
        </w:numPr>
      </w:pPr>
      <w:r w:rsidRPr="003345CC">
        <w:t>игровую, познавательную, исследовательскую и творческую активность всех воспитанников, экспериментирование с доступными детям материалами – в том числе с песком и водой;</w:t>
      </w:r>
    </w:p>
    <w:p w:rsidR="000E5C70" w:rsidRPr="003345CC" w:rsidRDefault="000E5C70" w:rsidP="00D36525">
      <w:pPr>
        <w:pStyle w:val="6"/>
        <w:numPr>
          <w:ilvl w:val="0"/>
          <w:numId w:val="27"/>
        </w:numPr>
      </w:pPr>
      <w:r w:rsidRPr="003345CC">
        <w:t>двигательную активность, в том числе развитие крупной и мелкой моторики, участие в подвижных играх и соревнованиях;</w:t>
      </w:r>
    </w:p>
    <w:p w:rsidR="000E5C70" w:rsidRPr="003345CC" w:rsidRDefault="000E5C70" w:rsidP="00D36525">
      <w:pPr>
        <w:pStyle w:val="6"/>
        <w:numPr>
          <w:ilvl w:val="0"/>
          <w:numId w:val="27"/>
        </w:numPr>
      </w:pPr>
      <w:r w:rsidRPr="003345CC">
        <w:t>эмоциональное благополучие детей во взаимодействии с предметно-пространственным окружением;</w:t>
      </w:r>
    </w:p>
    <w:p w:rsidR="000E5C70" w:rsidRPr="003345CC" w:rsidRDefault="000E5C70" w:rsidP="00D36525">
      <w:pPr>
        <w:pStyle w:val="6"/>
        <w:numPr>
          <w:ilvl w:val="0"/>
          <w:numId w:val="27"/>
        </w:numPr>
      </w:pPr>
      <w:r w:rsidRPr="003345CC">
        <w:t>возможность самовыражения детей;</w:t>
      </w:r>
    </w:p>
    <w:p w:rsidR="00242CB1" w:rsidRPr="003345CC" w:rsidRDefault="000E5C70" w:rsidP="00D36525">
      <w:pPr>
        <w:pStyle w:val="6"/>
        <w:numPr>
          <w:ilvl w:val="0"/>
          <w:numId w:val="27"/>
        </w:numPr>
      </w:pPr>
      <w:r w:rsidRPr="003345CC">
        <w:t>создана предметно-пространственная среда на свежем воздухе, которая доступна воспитанникам и соответствует их возрастным потребностям;</w:t>
      </w:r>
    </w:p>
    <w:p w:rsidR="000E5C70" w:rsidRPr="003345CC" w:rsidRDefault="000E5C70" w:rsidP="00D36525">
      <w:pPr>
        <w:pStyle w:val="6"/>
        <w:numPr>
          <w:ilvl w:val="0"/>
          <w:numId w:val="27"/>
        </w:numPr>
      </w:pPr>
      <w:r w:rsidRPr="003345CC">
        <w:t>создана предметно-пространственная среда, доступная воспитанникам, вне групповых помещений – например, спор</w:t>
      </w:r>
      <w:r w:rsidR="00E07BBD">
        <w:t>тивный зал, музыкальный зал.</w:t>
      </w:r>
    </w:p>
    <w:p w:rsidR="000E5C70" w:rsidRPr="003345CC" w:rsidRDefault="000E5C70" w:rsidP="000E5C70">
      <w:pPr>
        <w:pStyle w:val="6"/>
        <w:rPr>
          <w:b/>
        </w:rPr>
      </w:pPr>
      <w:r w:rsidRPr="003345CC">
        <w:rPr>
          <w:i/>
        </w:rPr>
        <w:t>Трансформируемость развивающей среды</w:t>
      </w:r>
      <w:r w:rsidR="00242CB1" w:rsidRPr="003345CC">
        <w:rPr>
          <w:i/>
        </w:rPr>
        <w:t>:</w:t>
      </w:r>
      <w:r w:rsidR="00242CB1" w:rsidRPr="003345CC">
        <w:rPr>
          <w:b/>
        </w:rPr>
        <w:t xml:space="preserve"> </w:t>
      </w:r>
      <w:r w:rsidRPr="003345CC">
        <w:t>есть возможность изменить среду в зависимости от образовательной ситуации, в том числе от меняющихся интересов и возможностей детей.</w:t>
      </w:r>
    </w:p>
    <w:p w:rsidR="00242CB1" w:rsidRPr="003345CC" w:rsidRDefault="000E5C70" w:rsidP="000E5C70">
      <w:pPr>
        <w:pStyle w:val="6"/>
        <w:rPr>
          <w:b/>
        </w:rPr>
      </w:pPr>
      <w:r w:rsidRPr="003345CC">
        <w:rPr>
          <w:i/>
        </w:rPr>
        <w:t>Полифункциональность развивающей среды</w:t>
      </w:r>
      <w:r w:rsidR="00242CB1" w:rsidRPr="003345CC">
        <w:rPr>
          <w:i/>
        </w:rPr>
        <w:t>:</w:t>
      </w:r>
      <w:r w:rsidR="00242CB1" w:rsidRPr="003345CC">
        <w:rPr>
          <w:b/>
        </w:rPr>
        <w:t xml:space="preserve"> </w:t>
      </w:r>
      <w:r w:rsidRPr="003345CC">
        <w:t>можно по-разному использовать объекты среды – например, детскую мебель, маты, мягкие модули, ширмы и т.д.;</w:t>
      </w:r>
      <w:r w:rsidR="00242CB1" w:rsidRPr="003345CC">
        <w:rPr>
          <w:b/>
        </w:rPr>
        <w:t xml:space="preserve"> </w:t>
      </w:r>
    </w:p>
    <w:p w:rsidR="000E5C70" w:rsidRPr="003345CC" w:rsidRDefault="000E5C70" w:rsidP="000E5C70">
      <w:pPr>
        <w:pStyle w:val="6"/>
        <w:rPr>
          <w:b/>
        </w:rPr>
      </w:pPr>
      <w:r w:rsidRPr="003345CC">
        <w:lastRenderedPageBreak/>
        <w:t>есть предметы, которые не обладают жестко закрепленным способом употребления и пригодны для использования в разных видах детской активности – в том числе природные материалы.</w:t>
      </w:r>
    </w:p>
    <w:p w:rsidR="000E5C70" w:rsidRPr="003345CC" w:rsidRDefault="000E5C70" w:rsidP="000E5C70">
      <w:pPr>
        <w:pStyle w:val="6"/>
        <w:rPr>
          <w:b/>
        </w:rPr>
      </w:pPr>
      <w:r w:rsidRPr="003345CC">
        <w:rPr>
          <w:i/>
        </w:rPr>
        <w:t>Вариативность развивающей среды</w:t>
      </w:r>
      <w:r w:rsidR="00242CB1" w:rsidRPr="003345CC">
        <w:rPr>
          <w:i/>
        </w:rPr>
        <w:t>:</w:t>
      </w:r>
      <w:r w:rsidR="00242CB1" w:rsidRPr="003345CC">
        <w:rPr>
          <w:b/>
        </w:rPr>
        <w:t xml:space="preserve"> </w:t>
      </w:r>
      <w:r w:rsidRPr="003345CC">
        <w:t>есть разные пространства – для игры, конструирования, уединения и пр.;</w:t>
      </w:r>
    </w:p>
    <w:p w:rsidR="000E5C70" w:rsidRPr="003345CC" w:rsidRDefault="000E5C70" w:rsidP="000E5C70">
      <w:pPr>
        <w:pStyle w:val="6"/>
      </w:pPr>
      <w:r w:rsidRPr="003345CC">
        <w:t>оборудовано как минимум два различных центра интересов, которые дают возможность детям приобрести разнообразный учебный опыт;</w:t>
      </w:r>
    </w:p>
    <w:p w:rsidR="000E5C70" w:rsidRPr="003345CC" w:rsidRDefault="000E5C70" w:rsidP="000E5C70">
      <w:pPr>
        <w:pStyle w:val="6"/>
      </w:pPr>
      <w:r w:rsidRPr="003345CC">
        <w:t>есть разнообразные материалы, игры, игрушки и оборудование, обеспечивающих свободный выбор детей;</w:t>
      </w:r>
    </w:p>
    <w:p w:rsidR="000E5C70" w:rsidRPr="003345CC" w:rsidRDefault="000E5C70" w:rsidP="000E5C70">
      <w:pPr>
        <w:pStyle w:val="6"/>
      </w:pPr>
      <w:r w:rsidRPr="003345CC">
        <w:t>игровой материал периодически меняется, появляются новые предметы, что стимулирует игровую, двигательную, познавательную и исследовательскую активность детей.</w:t>
      </w:r>
    </w:p>
    <w:p w:rsidR="000E5C70" w:rsidRPr="003345CC" w:rsidRDefault="000E5C70" w:rsidP="000E5C70">
      <w:pPr>
        <w:pStyle w:val="6"/>
        <w:rPr>
          <w:b/>
        </w:rPr>
      </w:pPr>
      <w:r w:rsidRPr="003345CC">
        <w:rPr>
          <w:i/>
        </w:rPr>
        <w:t>Доступность развивающей среды</w:t>
      </w:r>
      <w:r w:rsidR="00242CB1" w:rsidRPr="003345CC">
        <w:rPr>
          <w:i/>
        </w:rPr>
        <w:t>:</w:t>
      </w:r>
      <w:r w:rsidR="00242CB1" w:rsidRPr="003345CC">
        <w:rPr>
          <w:b/>
        </w:rPr>
        <w:t xml:space="preserve"> </w:t>
      </w:r>
      <w:r w:rsidRPr="003345CC">
        <w:t>все помещения, где осуществляется образовательная деятельность</w:t>
      </w:r>
      <w:r w:rsidR="000F6A4C" w:rsidRPr="003345CC">
        <w:t>,</w:t>
      </w:r>
      <w:r w:rsidRPr="003345CC">
        <w:t xml:space="preserve"> доступны для воспитанников, в том числе с ОВЗ и детей-инвалидов;</w:t>
      </w:r>
    </w:p>
    <w:p w:rsidR="000E5C70" w:rsidRPr="003345CC" w:rsidRDefault="000E5C70" w:rsidP="000E5C70">
      <w:pPr>
        <w:pStyle w:val="6"/>
      </w:pPr>
      <w:r w:rsidRPr="003345CC">
        <w:t>дети, в том числе с ОВЗ, имеют свободный доступ к играм, игрушкам, материалам, пособиям, обеспечивающим все основные виды детской активности;</w:t>
      </w:r>
    </w:p>
    <w:p w:rsidR="000E5C70" w:rsidRPr="003345CC" w:rsidRDefault="000E5C70" w:rsidP="000E5C70">
      <w:pPr>
        <w:pStyle w:val="6"/>
      </w:pPr>
      <w:r w:rsidRPr="003345CC">
        <w:t>все материалы и оборудование исправны и сохранны;</w:t>
      </w:r>
    </w:p>
    <w:p w:rsidR="000E5C70" w:rsidRPr="003345CC" w:rsidRDefault="000E5C70" w:rsidP="000E5C70">
      <w:pPr>
        <w:pStyle w:val="6"/>
      </w:pPr>
      <w:r w:rsidRPr="003345CC">
        <w:t>есть условия для инклюзивного образования – если организуете его.</w:t>
      </w:r>
    </w:p>
    <w:p w:rsidR="000E5C70" w:rsidRPr="003345CC" w:rsidRDefault="000E5C70" w:rsidP="000E5C70">
      <w:pPr>
        <w:pStyle w:val="6"/>
        <w:rPr>
          <w:b/>
        </w:rPr>
      </w:pPr>
      <w:r w:rsidRPr="003345CC">
        <w:rPr>
          <w:i/>
        </w:rPr>
        <w:t>Безопасность развивающей среды</w:t>
      </w:r>
      <w:r w:rsidR="00242CB1" w:rsidRPr="003345CC">
        <w:rPr>
          <w:i/>
        </w:rPr>
        <w:t>:</w:t>
      </w:r>
      <w:r w:rsidR="00242CB1" w:rsidRPr="003345CC">
        <w:rPr>
          <w:b/>
        </w:rPr>
        <w:t xml:space="preserve"> </w:t>
      </w:r>
      <w:r w:rsidRPr="003345CC">
        <w:t>оформление пространства связанно с детьми и соответствует их возрасту;</w:t>
      </w:r>
    </w:p>
    <w:p w:rsidR="000E5C70" w:rsidRPr="003345CC" w:rsidRDefault="000E5C70" w:rsidP="000E5C70">
      <w:pPr>
        <w:pStyle w:val="6"/>
      </w:pPr>
      <w:r w:rsidRPr="003345CC">
        <w:t>всех элементы среды соответствуют требованиям по обеспечению надежности и безопасности их использования, в том числе санитарным требованиям:</w:t>
      </w:r>
    </w:p>
    <w:p w:rsidR="000E5C70" w:rsidRPr="003345CC" w:rsidRDefault="000E5C70" w:rsidP="000E5C70">
      <w:pPr>
        <w:pStyle w:val="6"/>
      </w:pPr>
      <w:r w:rsidRPr="003345CC">
        <w:t xml:space="preserve">парты, столы и стулья имеют цветовую маркировку в соответствии с ростовой группой </w:t>
      </w:r>
      <w:r w:rsidR="006B3FFB" w:rsidRPr="003345CC">
        <w:t>детей –</w:t>
      </w:r>
      <w:r w:rsidRPr="003345CC">
        <w:t> на боковой наружной поверхности стола и стула;</w:t>
      </w:r>
    </w:p>
    <w:p w:rsidR="000E5C70" w:rsidRPr="003345CC" w:rsidRDefault="000E5C70" w:rsidP="000E5C70">
      <w:pPr>
        <w:pStyle w:val="6"/>
      </w:pPr>
      <w:r w:rsidRPr="003345CC">
        <w:t>покрытие столов и стульев без дефектов, повреждений и выполнено из материалов, устойчивых к воздействию влаги, моющих и дезинфицирующих средств;</w:t>
      </w:r>
    </w:p>
    <w:p w:rsidR="000E5C70" w:rsidRPr="003345CC" w:rsidRDefault="000E5C70" w:rsidP="000E5C70">
      <w:pPr>
        <w:pStyle w:val="6"/>
      </w:pPr>
      <w:r w:rsidRPr="003345CC">
        <w:t>спортивное оборудование выполнено из материалов, допускающих их влажную обработку моющими и дезинфекционными средствами;</w:t>
      </w:r>
    </w:p>
    <w:p w:rsidR="000E5C70" w:rsidRPr="003345CC" w:rsidRDefault="000E5C70" w:rsidP="000E5C70">
      <w:pPr>
        <w:pStyle w:val="6"/>
      </w:pPr>
      <w:r w:rsidRPr="003345CC">
        <w:t>строительные и отделочные материалы имеют документы об оценке (подтверждении) соответствия, подтверждающие их безопасность, и устойчивы к уборке влажным способом с применением моющих и дезинфицирующих средств;</w:t>
      </w:r>
    </w:p>
    <w:p w:rsidR="000E5C70" w:rsidRPr="003345CC" w:rsidRDefault="000E5C70" w:rsidP="000E5C70">
      <w:pPr>
        <w:pStyle w:val="6"/>
      </w:pPr>
      <w:r w:rsidRPr="003345CC">
        <w:t>полы без дефектов и повреждений, выполнены из материалов, допускающих влажную обработку и дезинфекцию;</w:t>
      </w:r>
    </w:p>
    <w:p w:rsidR="000E5C70" w:rsidRPr="003345CC" w:rsidRDefault="000E5C70" w:rsidP="000E5C70">
      <w:pPr>
        <w:pStyle w:val="6"/>
      </w:pPr>
      <w:r w:rsidRPr="003345CC">
        <w:t>стены и потолки помещений без дефектов и повреждений, следов протеканий и признаков поражений грибком и имеют отделку, допускающую влажную обработку с применением моющих и дезинфицирующих средств;</w:t>
      </w:r>
    </w:p>
    <w:p w:rsidR="000E5C70" w:rsidRPr="003345CC" w:rsidRDefault="000E5C70" w:rsidP="000E5C70">
      <w:pPr>
        <w:pStyle w:val="6"/>
      </w:pPr>
      <w:r w:rsidRPr="003345CC">
        <w:lastRenderedPageBreak/>
        <w:t>соблюдены требования по уборке помещений и оборудования;</w:t>
      </w:r>
    </w:p>
    <w:p w:rsidR="000E5C70" w:rsidRPr="003345CC" w:rsidRDefault="000E5C70" w:rsidP="000E5C70">
      <w:pPr>
        <w:pStyle w:val="6"/>
      </w:pPr>
      <w:r w:rsidRPr="003345CC">
        <w:t>соблюдены требования по контролю за микроклиматом помещений, их освещенности;</w:t>
      </w:r>
    </w:p>
    <w:p w:rsidR="000E5C70" w:rsidRPr="003345CC" w:rsidRDefault="000E5C70" w:rsidP="000E5C70">
      <w:pPr>
        <w:pStyle w:val="6"/>
      </w:pPr>
      <w:r w:rsidRPr="003345CC">
        <w:t>не используются электронные средства обучения на занятиях в возрастных группах до 5 лет.</w:t>
      </w:r>
    </w:p>
    <w:p w:rsidR="004E6F69" w:rsidRPr="003345CC" w:rsidRDefault="00FA611C" w:rsidP="00242CB1">
      <w:pPr>
        <w:pStyle w:val="6"/>
      </w:pPr>
      <w:r w:rsidRPr="003345CC">
        <w:tab/>
        <w:t xml:space="preserve">Учреждение располагает хорошей материально-технической </w:t>
      </w:r>
      <w:r w:rsidR="006B3FFB" w:rsidRPr="003345CC">
        <w:t>базой</w:t>
      </w:r>
      <w:r w:rsidR="006B3FFB">
        <w:t>: кабинета</w:t>
      </w:r>
      <w:r w:rsidR="00737384">
        <w:t xml:space="preserve"> педагога психолога, 1 медицинский кабинет</w:t>
      </w:r>
      <w:r w:rsidRPr="003345CC">
        <w:t xml:space="preserve">, </w:t>
      </w:r>
      <w:r w:rsidR="006B3FFB">
        <w:t>музыкальный и</w:t>
      </w:r>
      <w:r w:rsidR="00E07BBD">
        <w:t xml:space="preserve"> спортивный</w:t>
      </w:r>
      <w:r w:rsidRPr="003345CC">
        <w:t xml:space="preserve"> </w:t>
      </w:r>
      <w:r w:rsidR="00E07BBD">
        <w:t xml:space="preserve">залы, зимний сад. </w:t>
      </w:r>
      <w:r w:rsidR="00737384">
        <w:t xml:space="preserve"> В ДО 4 </w:t>
      </w:r>
      <w:r w:rsidR="006B3FFB">
        <w:t>компьютера, 2</w:t>
      </w:r>
      <w:r w:rsidRPr="003345CC">
        <w:t xml:space="preserve"> мультимедийных </w:t>
      </w:r>
      <w:r w:rsidR="006B3FFB" w:rsidRPr="003345CC">
        <w:t>проект</w:t>
      </w:r>
      <w:r w:rsidR="006B3FFB">
        <w:t xml:space="preserve">ора, </w:t>
      </w:r>
      <w:r w:rsidR="006B3FFB" w:rsidRPr="003345CC">
        <w:t>консультативный</w:t>
      </w:r>
      <w:r w:rsidRPr="003345CC">
        <w:t xml:space="preserve"> центр для родителей.</w:t>
      </w:r>
      <w:r w:rsidRPr="003345CC">
        <w:tab/>
      </w:r>
    </w:p>
    <w:p w:rsidR="00BD2A81" w:rsidRPr="003345CC" w:rsidRDefault="00FA611C" w:rsidP="00E664E6">
      <w:pPr>
        <w:pStyle w:val="6"/>
        <w:ind w:firstLine="708"/>
      </w:pPr>
      <w:r w:rsidRPr="003345CC">
        <w:t>Обогащение и развитие развивающей предметно-пространственной среды происходит также в рамках педагогической технологии «Лестничная педагогика»; лестничные пролеты и рекреации используются для реализации проектов:</w:t>
      </w:r>
      <w:r w:rsidR="00B21CC7" w:rsidRPr="003345CC">
        <w:t xml:space="preserve"> </w:t>
      </w:r>
      <w:r w:rsidR="00C63B0C" w:rsidRPr="003345CC">
        <w:t>«</w:t>
      </w:r>
      <w:r w:rsidRPr="003345CC">
        <w:t>Математические ступеньки</w:t>
      </w:r>
      <w:r w:rsidR="00C63B0C" w:rsidRPr="003345CC">
        <w:t>», «</w:t>
      </w:r>
      <w:r w:rsidRPr="003345CC">
        <w:t>Веселый английский</w:t>
      </w:r>
      <w:r w:rsidR="00C63B0C" w:rsidRPr="003345CC">
        <w:t xml:space="preserve">», </w:t>
      </w:r>
      <w:r w:rsidRPr="003345CC">
        <w:t>«Что за прелесть эти сказки…»</w:t>
      </w:r>
      <w:r w:rsidR="00C63B0C" w:rsidRPr="003345CC">
        <w:t>, «</w:t>
      </w:r>
      <w:r w:rsidRPr="003345CC">
        <w:t>Ступеньки безОпасности</w:t>
      </w:r>
      <w:r w:rsidR="00C63B0C" w:rsidRPr="003345CC">
        <w:t>», «</w:t>
      </w:r>
      <w:r w:rsidR="004E6F69" w:rsidRPr="003345CC">
        <w:t>Чудо-дерево</w:t>
      </w:r>
      <w:r w:rsidR="00C63B0C" w:rsidRPr="003345CC">
        <w:t>», «Город мастеров».</w:t>
      </w:r>
    </w:p>
    <w:p w:rsidR="007C2B7D" w:rsidRPr="003345CC" w:rsidRDefault="007C2B7D" w:rsidP="007D6393">
      <w:pPr>
        <w:pStyle w:val="6"/>
        <w:ind w:firstLine="426"/>
        <w:rPr>
          <w:b/>
          <w:i/>
          <w:u w:val="single"/>
        </w:rPr>
      </w:pPr>
      <w:r w:rsidRPr="003345CC">
        <w:rPr>
          <w:b/>
          <w:i/>
          <w:u w:val="single"/>
        </w:rPr>
        <w:t>2. Воспитывающая ср</w:t>
      </w:r>
      <w:r w:rsidR="00E2635B" w:rsidRPr="003345CC">
        <w:rPr>
          <w:b/>
          <w:i/>
          <w:u w:val="single"/>
        </w:rPr>
        <w:t>еда образовательной организации</w:t>
      </w:r>
      <w:r w:rsidRPr="003345CC">
        <w:rPr>
          <w:b/>
          <w:i/>
          <w:u w:val="single"/>
        </w:rPr>
        <w:t xml:space="preserve"> </w:t>
      </w:r>
    </w:p>
    <w:p w:rsidR="008D7580" w:rsidRPr="003345CC" w:rsidRDefault="008D7580" w:rsidP="00FB0868">
      <w:pPr>
        <w:pStyle w:val="6"/>
        <w:ind w:firstLine="426"/>
      </w:pPr>
      <w:r w:rsidRPr="003345CC">
        <w:t>Воспитывающая среда – это совокупность окружающих ребенка социально- ценностных обстоятельств, влияющих на его личностное развитие и содействующих его включению в современную культуру.</w:t>
      </w:r>
    </w:p>
    <w:p w:rsidR="008D7580" w:rsidRPr="003345CC" w:rsidRDefault="008D7580" w:rsidP="002F7B82">
      <w:pPr>
        <w:pStyle w:val="6"/>
        <w:ind w:firstLine="426"/>
      </w:pPr>
      <w:r w:rsidRPr="003345CC">
        <w:t>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8D7580" w:rsidRPr="003345CC" w:rsidRDefault="008D7580" w:rsidP="00E2635B">
      <w:pPr>
        <w:pStyle w:val="6"/>
        <w:ind w:firstLine="360"/>
      </w:pPr>
      <w:r w:rsidRPr="003345CC">
        <w:t>Воспиты</w:t>
      </w:r>
      <w:r w:rsidR="00877A27" w:rsidRPr="003345CC">
        <w:t>вающая среда строится по трем</w:t>
      </w:r>
      <w:r w:rsidRPr="003345CC">
        <w:t xml:space="preserve"> линиям:</w:t>
      </w:r>
    </w:p>
    <w:p w:rsidR="008D7580" w:rsidRPr="003345CC" w:rsidRDefault="008D7580" w:rsidP="00D36525">
      <w:pPr>
        <w:pStyle w:val="6"/>
        <w:numPr>
          <w:ilvl w:val="0"/>
          <w:numId w:val="28"/>
        </w:numPr>
      </w:pPr>
      <w:r w:rsidRPr="003345CC">
        <w:t>«от взрослого», который создает предметно-пространственную среду, насыщая ее ценностями и смысла</w:t>
      </w:r>
      <w:r w:rsidR="00877A27" w:rsidRPr="003345CC">
        <w:t xml:space="preserve">ми; </w:t>
      </w:r>
      <w:r w:rsidRPr="003345CC">
        <w:t>«от взрослого», который сам является образцом для окружающих (внешний вид, поведение, культура общения, речь и др.)</w:t>
      </w:r>
    </w:p>
    <w:p w:rsidR="008D7580" w:rsidRPr="003345CC" w:rsidRDefault="008D7580" w:rsidP="00D36525">
      <w:pPr>
        <w:pStyle w:val="6"/>
        <w:numPr>
          <w:ilvl w:val="0"/>
          <w:numId w:val="28"/>
        </w:numPr>
      </w:pPr>
      <w:r w:rsidRPr="003345CC">
        <w:t>«от взаимодействия ребенка и взрослого»: воспитывающая среда, направленная на взаимодействие ребенка и взрослого, раскрывающего смыслы и ценности воспитания (сигнальные знаки, схемы, картинки, музыкальные сигналы и др</w:t>
      </w:r>
      <w:r w:rsidR="002F7B82" w:rsidRPr="003345CC">
        <w:t>.);</w:t>
      </w:r>
    </w:p>
    <w:p w:rsidR="008D7580" w:rsidRPr="003345CC" w:rsidRDefault="008D7580" w:rsidP="00D36525">
      <w:pPr>
        <w:pStyle w:val="6"/>
        <w:numPr>
          <w:ilvl w:val="0"/>
          <w:numId w:val="28"/>
        </w:numPr>
      </w:pPr>
      <w:r w:rsidRPr="003345CC">
        <w:t>«от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 («Наше творчество», «Детская мастерская»,</w:t>
      </w:r>
      <w:r w:rsidR="002F7B82" w:rsidRPr="003345CC">
        <w:t xml:space="preserve"> </w:t>
      </w:r>
      <w:r w:rsidRPr="003345CC">
        <w:t>«Лаборатория» и др.).</w:t>
      </w:r>
    </w:p>
    <w:p w:rsidR="008D7580" w:rsidRPr="003345CC" w:rsidRDefault="008D7580" w:rsidP="00E2635B">
      <w:pPr>
        <w:pStyle w:val="6"/>
        <w:ind w:firstLine="360"/>
      </w:pPr>
      <w:r w:rsidRPr="003345CC">
        <w:t xml:space="preserve">Конструирование </w:t>
      </w:r>
      <w:r w:rsidR="002F7B82" w:rsidRPr="003345CC">
        <w:t>воспитывающей</w:t>
      </w:r>
      <w:r w:rsidRPr="003345CC">
        <w:t xml:space="preserve"> среды образовательной организации строится на основе следующих элементов: социокультурный контекст, социокультурные ценности, </w:t>
      </w:r>
      <w:r w:rsidR="002F7B82" w:rsidRPr="003345CC">
        <w:t>общности</w:t>
      </w:r>
      <w:r w:rsidRPr="003345CC">
        <w:t xml:space="preserve">, деятельность </w:t>
      </w:r>
      <w:r w:rsidR="002F7B82" w:rsidRPr="003345CC">
        <w:t>и события</w:t>
      </w:r>
      <w:r w:rsidRPr="003345CC">
        <w:t>. Каждая из этих категорий обеспечивает ценность содержания и имеет свое наполнение для решения задач воспитания и становления личности ребенка.</w:t>
      </w:r>
    </w:p>
    <w:p w:rsidR="008D7580" w:rsidRPr="003345CC" w:rsidRDefault="008D7580" w:rsidP="00E2635B">
      <w:pPr>
        <w:pStyle w:val="6"/>
        <w:ind w:firstLine="360"/>
      </w:pPr>
      <w:r w:rsidRPr="003345CC">
        <w:t xml:space="preserve">Все виды детской деятельности </w:t>
      </w:r>
      <w:r w:rsidR="002F7B82" w:rsidRPr="003345CC">
        <w:t>наполнены</w:t>
      </w:r>
      <w:r w:rsidRPr="003345CC">
        <w:t xml:space="preserve"> разными типами активностей:</w:t>
      </w:r>
    </w:p>
    <w:p w:rsidR="008D7580" w:rsidRPr="003345CC" w:rsidRDefault="008D7580" w:rsidP="00D36525">
      <w:pPr>
        <w:pStyle w:val="6"/>
        <w:numPr>
          <w:ilvl w:val="0"/>
          <w:numId w:val="29"/>
        </w:numPr>
      </w:pPr>
      <w:r w:rsidRPr="003345CC">
        <w:lastRenderedPageBreak/>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8D7580" w:rsidRPr="003345CC" w:rsidRDefault="008D7580" w:rsidP="00D36525">
      <w:pPr>
        <w:pStyle w:val="6"/>
        <w:numPr>
          <w:ilvl w:val="0"/>
          <w:numId w:val="29"/>
        </w:numPr>
      </w:pPr>
      <w:r w:rsidRPr="003345CC">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8D7580" w:rsidRPr="003345CC" w:rsidRDefault="008D7580" w:rsidP="00D36525">
      <w:pPr>
        <w:pStyle w:val="6"/>
        <w:numPr>
          <w:ilvl w:val="0"/>
          <w:numId w:val="29"/>
        </w:numPr>
      </w:pPr>
      <w:r w:rsidRPr="003345CC">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377897" w:rsidRPr="003345CC" w:rsidRDefault="00737384" w:rsidP="000F6A4C">
      <w:pPr>
        <w:pStyle w:val="6"/>
        <w:ind w:firstLine="360"/>
      </w:pPr>
      <w:r>
        <w:t>Коллектив ДО</w:t>
      </w:r>
      <w:r w:rsidR="000F6A4C" w:rsidRPr="003345CC">
        <w:t xml:space="preserve"> должен прилагать</w:t>
      </w:r>
      <w:r w:rsidR="008D7580" w:rsidRPr="003345CC">
        <w:t xml:space="preserve"> усилия, чтобы детский сад представлял для детей среду, в которой будет возможным приблизить учебно-воспитательные ситуации к реалиям детской жизни, научит ребенка действовать и общаться в ситуациях, приближенных к жизни.</w:t>
      </w:r>
    </w:p>
    <w:p w:rsidR="00377897" w:rsidRPr="003345CC" w:rsidRDefault="00377897" w:rsidP="000F6A4C">
      <w:pPr>
        <w:pStyle w:val="6"/>
        <w:ind w:firstLine="360"/>
      </w:pPr>
      <w:r w:rsidRPr="003345CC">
        <w:rPr>
          <w:bdr w:val="none" w:sz="0" w:space="0" w:color="auto" w:frame="1"/>
        </w:rPr>
        <w:t>Организация развивающей среды в ДО с учетом ФГОС</w:t>
      </w:r>
      <w:r w:rsidRPr="003345CC">
        <w:t xml:space="preserve"> и ФОП ДО</w:t>
      </w:r>
      <w:r w:rsidRPr="003345CC">
        <w:rPr>
          <w:bdr w:val="none" w:sz="0" w:space="0" w:color="auto" w:frame="1"/>
        </w:rPr>
        <w:t xml:space="preserve"> строится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w:t>
      </w:r>
      <w:r w:rsidRPr="003345CC">
        <w:br/>
      </w:r>
      <w:r w:rsidRPr="003345CC">
        <w:rPr>
          <w:bdr w:val="none" w:sz="0" w:space="0" w:color="auto" w:frame="1"/>
        </w:rPr>
        <w:t>Необходимо обогатить среду элементами, стимулирующими</w:t>
      </w:r>
      <w:r w:rsidRPr="003345CC">
        <w:t xml:space="preserve"> познавательную, эмоциональную, двигательную деятельность </w:t>
      </w:r>
      <w:r w:rsidRPr="003345CC">
        <w:rPr>
          <w:bdr w:val="none" w:sz="0" w:space="0" w:color="auto" w:frame="1"/>
        </w:rPr>
        <w:t>детей.</w:t>
      </w:r>
    </w:p>
    <w:p w:rsidR="00377897" w:rsidRPr="003345CC" w:rsidRDefault="00377897" w:rsidP="000F6A4C">
      <w:pPr>
        <w:pStyle w:val="6"/>
        <w:ind w:firstLine="360"/>
      </w:pPr>
      <w:r w:rsidRPr="003345CC">
        <w:rPr>
          <w:bdr w:val="none" w:sz="0" w:space="0" w:color="auto" w:frame="1"/>
        </w:rPr>
        <w:t>Предметно-развивающая среда организуется так, чтобы каждый ребенок имел свободный доступ  к играм, игрушкам, материалам, пособиям, обеспечивающих все основные виды деятельности, а также возможность свободно заниматься любимым делом. Размещение оборудования по секторам (центрам развития) позволяет детям объединиться подгруппами по общим интересам. Обязательным в оборудовании являются материалы, активизирующие познавательную деятельность:</w:t>
      </w:r>
    </w:p>
    <w:p w:rsidR="00377897" w:rsidRPr="003345CC" w:rsidRDefault="00377897" w:rsidP="00D36525">
      <w:pPr>
        <w:pStyle w:val="6"/>
        <w:numPr>
          <w:ilvl w:val="0"/>
          <w:numId w:val="30"/>
        </w:numPr>
      </w:pPr>
      <w:r w:rsidRPr="003345CC">
        <w:rPr>
          <w:bdr w:val="none" w:sz="0" w:space="0" w:color="auto" w:frame="1"/>
        </w:rPr>
        <w:t>развивающие игры,  технические устройства и игрушки, модели;</w:t>
      </w:r>
    </w:p>
    <w:p w:rsidR="00377897" w:rsidRPr="003345CC" w:rsidRDefault="00377897" w:rsidP="00D36525">
      <w:pPr>
        <w:pStyle w:val="6"/>
        <w:numPr>
          <w:ilvl w:val="0"/>
          <w:numId w:val="30"/>
        </w:numPr>
      </w:pPr>
      <w:r w:rsidRPr="003345CC">
        <w:rPr>
          <w:bdr w:val="none" w:sz="0" w:space="0" w:color="auto" w:frame="1"/>
        </w:rPr>
        <w:t>предметы для опытно-поисковой работы - магниты, увеличительные стекла, пружинки, весы, мензурки и прочее;</w:t>
      </w:r>
    </w:p>
    <w:p w:rsidR="00377897" w:rsidRPr="003345CC" w:rsidRDefault="00377897" w:rsidP="00D36525">
      <w:pPr>
        <w:pStyle w:val="6"/>
        <w:numPr>
          <w:ilvl w:val="0"/>
          <w:numId w:val="30"/>
        </w:numPr>
      </w:pPr>
      <w:r w:rsidRPr="003345CC">
        <w:rPr>
          <w:bdr w:val="none" w:sz="0" w:space="0" w:color="auto" w:frame="1"/>
        </w:rPr>
        <w:t>большой выбор природных материалов для изучения, экспериментирования, составления коллекций.</w:t>
      </w:r>
    </w:p>
    <w:tbl>
      <w:tblPr>
        <w:tblStyle w:val="a5"/>
        <w:tblW w:w="0" w:type="auto"/>
        <w:tblLook w:val="04A0" w:firstRow="1" w:lastRow="0" w:firstColumn="1" w:lastColumn="0" w:noHBand="0" w:noVBand="1"/>
      </w:tblPr>
      <w:tblGrid>
        <w:gridCol w:w="7285"/>
        <w:gridCol w:w="2286"/>
      </w:tblGrid>
      <w:tr w:rsidR="007D6393" w:rsidRPr="003345CC" w:rsidTr="007D6393">
        <w:tc>
          <w:tcPr>
            <w:tcW w:w="0" w:type="auto"/>
          </w:tcPr>
          <w:p w:rsidR="007D6393" w:rsidRPr="003345CC" w:rsidRDefault="007D6393" w:rsidP="007D6393">
            <w:pPr>
              <w:pStyle w:val="6"/>
            </w:pPr>
            <w:r w:rsidRPr="003345CC">
              <w:t>Активный сектор (занимает самую большую площадь в группе), включающий в себя:     </w:t>
            </w:r>
          </w:p>
          <w:p w:rsidR="007D6393" w:rsidRPr="003345CC" w:rsidRDefault="007D6393" w:rsidP="00D36525">
            <w:pPr>
              <w:pStyle w:val="6"/>
              <w:numPr>
                <w:ilvl w:val="0"/>
                <w:numId w:val="58"/>
              </w:numPr>
            </w:pPr>
            <w:r w:rsidRPr="003345CC">
              <w:t>центр игры</w:t>
            </w:r>
          </w:p>
          <w:p w:rsidR="007D6393" w:rsidRPr="003345CC" w:rsidRDefault="007D6393" w:rsidP="00D36525">
            <w:pPr>
              <w:pStyle w:val="6"/>
              <w:numPr>
                <w:ilvl w:val="0"/>
                <w:numId w:val="58"/>
              </w:numPr>
            </w:pPr>
            <w:r w:rsidRPr="003345CC">
              <w:t>центр двигательной деятельности</w:t>
            </w:r>
          </w:p>
          <w:p w:rsidR="007D6393" w:rsidRPr="003345CC" w:rsidRDefault="007D6393" w:rsidP="00D36525">
            <w:pPr>
              <w:pStyle w:val="6"/>
              <w:numPr>
                <w:ilvl w:val="0"/>
                <w:numId w:val="58"/>
              </w:numPr>
            </w:pPr>
            <w:r w:rsidRPr="003345CC">
              <w:t>центр конструирования</w:t>
            </w:r>
          </w:p>
          <w:p w:rsidR="007D6393" w:rsidRPr="003345CC" w:rsidRDefault="007D6393" w:rsidP="00D36525">
            <w:pPr>
              <w:pStyle w:val="6"/>
              <w:numPr>
                <w:ilvl w:val="0"/>
                <w:numId w:val="58"/>
              </w:numPr>
            </w:pPr>
            <w:r w:rsidRPr="003345CC">
              <w:t>центр музыкально театрализованной деятельности</w:t>
            </w:r>
          </w:p>
        </w:tc>
        <w:tc>
          <w:tcPr>
            <w:tcW w:w="0" w:type="auto"/>
          </w:tcPr>
          <w:p w:rsidR="007D6393" w:rsidRPr="003345CC" w:rsidRDefault="007D6393" w:rsidP="007D6393">
            <w:pPr>
              <w:pStyle w:val="6"/>
            </w:pPr>
            <w:r w:rsidRPr="003345CC">
              <w:t>Спокойный сектор:</w:t>
            </w:r>
          </w:p>
          <w:p w:rsidR="007D6393" w:rsidRPr="003345CC" w:rsidRDefault="007D6393" w:rsidP="00D36525">
            <w:pPr>
              <w:pStyle w:val="6"/>
              <w:numPr>
                <w:ilvl w:val="0"/>
                <w:numId w:val="59"/>
              </w:numPr>
            </w:pPr>
            <w:r w:rsidRPr="003345CC">
              <w:t>центр книги</w:t>
            </w:r>
          </w:p>
          <w:p w:rsidR="007D6393" w:rsidRPr="003345CC" w:rsidRDefault="007D6393" w:rsidP="00D36525">
            <w:pPr>
              <w:pStyle w:val="6"/>
              <w:numPr>
                <w:ilvl w:val="0"/>
                <w:numId w:val="59"/>
              </w:numPr>
            </w:pPr>
            <w:r w:rsidRPr="003345CC">
              <w:t>центр отдыха</w:t>
            </w:r>
          </w:p>
          <w:p w:rsidR="007D6393" w:rsidRPr="003345CC" w:rsidRDefault="007D6393" w:rsidP="00D36525">
            <w:pPr>
              <w:pStyle w:val="6"/>
              <w:numPr>
                <w:ilvl w:val="0"/>
                <w:numId w:val="59"/>
              </w:numPr>
            </w:pPr>
            <w:r w:rsidRPr="003345CC">
              <w:t>центр природы</w:t>
            </w:r>
          </w:p>
        </w:tc>
      </w:tr>
      <w:tr w:rsidR="007D6393" w:rsidRPr="003345CC" w:rsidTr="007D6393">
        <w:tc>
          <w:tcPr>
            <w:tcW w:w="0" w:type="auto"/>
            <w:gridSpan w:val="2"/>
          </w:tcPr>
          <w:p w:rsidR="007D6393" w:rsidRPr="003345CC" w:rsidRDefault="007D6393" w:rsidP="007D6393">
            <w:pPr>
              <w:pStyle w:val="6"/>
            </w:pPr>
            <w:r w:rsidRPr="003345CC">
              <w:t xml:space="preserve">Рабочий сектор (рабочий сектор занимает 25% всей группы, так как там предполагается </w:t>
            </w:r>
            <w:r w:rsidRPr="003345CC">
              <w:lastRenderedPageBreak/>
              <w:t>размещение оборудования для организации совместной и регламентированной деятельности):</w:t>
            </w:r>
          </w:p>
          <w:p w:rsidR="007D6393" w:rsidRPr="003345CC" w:rsidRDefault="007D6393" w:rsidP="00D36525">
            <w:pPr>
              <w:pStyle w:val="6"/>
              <w:numPr>
                <w:ilvl w:val="0"/>
                <w:numId w:val="60"/>
              </w:numPr>
            </w:pPr>
            <w:r w:rsidRPr="003345CC">
              <w:t>центр познавательной и исследовательской деятельности</w:t>
            </w:r>
          </w:p>
          <w:p w:rsidR="007D6393" w:rsidRPr="003345CC" w:rsidRDefault="007D6393" w:rsidP="00D36525">
            <w:pPr>
              <w:pStyle w:val="6"/>
              <w:numPr>
                <w:ilvl w:val="0"/>
                <w:numId w:val="60"/>
              </w:numPr>
            </w:pPr>
            <w:r w:rsidRPr="003345CC">
              <w:t>центр продуктивной и творческой деятельности</w:t>
            </w:r>
          </w:p>
          <w:p w:rsidR="007D6393" w:rsidRPr="003345CC" w:rsidRDefault="007D6393" w:rsidP="00D36525">
            <w:pPr>
              <w:pStyle w:val="6"/>
              <w:numPr>
                <w:ilvl w:val="0"/>
                <w:numId w:val="60"/>
              </w:numPr>
            </w:pPr>
            <w:r w:rsidRPr="003345CC">
              <w:t>центр правильной речи и моторики.</w:t>
            </w:r>
          </w:p>
        </w:tc>
      </w:tr>
    </w:tbl>
    <w:p w:rsidR="007D6393" w:rsidRPr="003345CC" w:rsidRDefault="007D6393" w:rsidP="007D6393">
      <w:pPr>
        <w:pStyle w:val="6"/>
      </w:pPr>
    </w:p>
    <w:p w:rsidR="000F6A4C" w:rsidRPr="003345CC" w:rsidRDefault="00377897" w:rsidP="007D6393">
      <w:pPr>
        <w:pStyle w:val="6"/>
        <w:ind w:firstLine="360"/>
      </w:pPr>
      <w:r w:rsidRPr="003345CC">
        <w:t>Все части группового пространства имеют условные границы в зависимости от конкретных задач момента, при необходимости можно вместить всех желающих, так как дошкольники «заражаются» текущими интересами сверстников и присоединяются к ним. </w:t>
      </w:r>
      <w:r w:rsidRPr="003345CC">
        <w:br/>
        <w:t>Необходимы материалы, учитывающие гендерные различия - интересы мальчиков и девочек, как в труде, так и в игре.</w:t>
      </w:r>
      <w:r w:rsidR="000F6A4C" w:rsidRPr="003345CC">
        <w:t xml:space="preserve"> </w:t>
      </w:r>
    </w:p>
    <w:p w:rsidR="00377897" w:rsidRPr="003345CC" w:rsidRDefault="00377897" w:rsidP="000F6A4C">
      <w:pPr>
        <w:pStyle w:val="6"/>
        <w:ind w:firstLine="360"/>
      </w:pPr>
      <w:r w:rsidRPr="003345CC">
        <w:t>Мальчикам нужны инструменты для работы с деревом, девочкам для работы с рукоделием. Для развития творческого замысла в игре девочкам потребуются предметы женской одежды, украшения, кружевные накидки, банты, сумочки, зонтики и т. п.; мальчикам - детали военной формы, предметы обмундирования и вооружения рыцарей, русских богатырей, разнообразные технические игрушки.</w:t>
      </w:r>
    </w:p>
    <w:p w:rsidR="00377897" w:rsidRPr="003345CC" w:rsidRDefault="00377897" w:rsidP="000F6A4C">
      <w:pPr>
        <w:pStyle w:val="6"/>
        <w:ind w:firstLine="360"/>
      </w:pPr>
      <w:r w:rsidRPr="003345CC">
        <w:t xml:space="preserve">Важно иметь большое количество «подручных» </w:t>
      </w:r>
      <w:r w:rsidR="006B3FFB" w:rsidRPr="003345CC">
        <w:t>материалов -</w:t>
      </w:r>
      <w:r w:rsidRPr="003345CC">
        <w:t xml:space="preserve"> веревок, коробочек, проволочек, колес, ленточек, которые творчески используются для решения различных игровых проблем.</w:t>
      </w:r>
    </w:p>
    <w:p w:rsidR="000F6A4C" w:rsidRPr="003345CC" w:rsidRDefault="00377897" w:rsidP="000F6A4C">
      <w:pPr>
        <w:pStyle w:val="6"/>
        <w:ind w:firstLine="360"/>
      </w:pPr>
      <w:r w:rsidRPr="003345CC">
        <w:t>В группах старших дошкольников необходимы так же различные</w:t>
      </w:r>
      <w:r w:rsidR="000F6A4C" w:rsidRPr="003345CC">
        <w:t xml:space="preserve"> </w:t>
      </w:r>
      <w:r w:rsidRPr="003345CC">
        <w:t>материалы, способствующие овладению чтением, математикой. </w:t>
      </w:r>
      <w:r w:rsidR="00AD6BF7" w:rsidRPr="003345CC">
        <w:t>Это: печатные</w:t>
      </w:r>
      <w:r w:rsidRPr="003345CC">
        <w:t xml:space="preserve"> буквы, слова, таблицы, книги с крупным шрифтом, пособие с цифрами, настольно-печатные игры с цифрами и буквами, ребусами, а </w:t>
      </w:r>
      <w:r w:rsidR="00AD6BF7" w:rsidRPr="003345CC">
        <w:t>также</w:t>
      </w:r>
      <w:r w:rsidRPr="003345CC">
        <w:t xml:space="preserve"> материалами, отражающими школьную тему: картинки о жизни школьников, школьные принадлежности, фотографии школьников-старших братьев или сестер, атрибуты для игр в школу.</w:t>
      </w:r>
    </w:p>
    <w:p w:rsidR="00377897" w:rsidRPr="003345CC" w:rsidRDefault="00377897" w:rsidP="000F6A4C">
      <w:pPr>
        <w:pStyle w:val="6"/>
        <w:ind w:firstLine="360"/>
      </w:pPr>
      <w:r w:rsidRPr="003345CC">
        <w:t>Необходимыми в оборудовании старших дошкольников являются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w:t>
      </w:r>
    </w:p>
    <w:p w:rsidR="00377897" w:rsidRPr="003345CC" w:rsidRDefault="00377897" w:rsidP="000F6A4C">
      <w:pPr>
        <w:pStyle w:val="6"/>
        <w:ind w:firstLine="360"/>
      </w:pPr>
      <w:r w:rsidRPr="003345CC">
        <w:t>Насыщенная предметно-развивающая и образовательная среда становится основой для организации увлекательной, содержательной жизни и разностороннего развития каждого ребенка. Развивающая предметная среда является основным средством формирования личности ребенка и является источником его знаний и социального опыта.</w:t>
      </w:r>
    </w:p>
    <w:p w:rsidR="00377897" w:rsidRPr="003345CC" w:rsidRDefault="00377897" w:rsidP="000F6A4C">
      <w:pPr>
        <w:pStyle w:val="6"/>
        <w:ind w:firstLine="360"/>
      </w:pPr>
      <w:r w:rsidRPr="003345CC">
        <w:t>Среда, окружающая детей в группе должна обеспечивать безопасность их жизни, способствовать укреплению здоровья и закаливанию организма каждого их них.</w:t>
      </w:r>
      <w:r w:rsidRPr="003345CC">
        <w:br/>
        <w:t xml:space="preserve">В ходе реализации образовательного процесса необходимо соблюдать принцип интеграции образовательных областей с помощью предметно - развивающей среды </w:t>
      </w:r>
      <w:r w:rsidRPr="003345CC">
        <w:lastRenderedPageBreak/>
        <w:t>группы и детского сада в целом, способствующий формированию единой предметно - пространственной среды.</w:t>
      </w:r>
    </w:p>
    <w:p w:rsidR="00BD2A81" w:rsidRPr="003345CC" w:rsidRDefault="00377897" w:rsidP="00E664E6">
      <w:pPr>
        <w:pStyle w:val="6"/>
        <w:ind w:firstLine="360"/>
      </w:pPr>
      <w:r w:rsidRPr="003345CC">
        <w:t>Организуя предметную среду в групповом помещении необходимо учитывать закономерности психического развития детей, показатели их здоровья, психофизиологические и коммуникативные особенности, уровень общего и речевого развития. Цветовая палитра должна быть представлена теплыми, пастельными тонами.</w:t>
      </w:r>
      <w:r w:rsidRPr="003345CC">
        <w:br/>
        <w:t>Предметно-развивающая среда группы должна меняться в зависимости от возрастных особенностей детей.</w:t>
      </w:r>
    </w:p>
    <w:p w:rsidR="007C2B7D" w:rsidRPr="003345CC" w:rsidRDefault="007C2B7D" w:rsidP="008472C5">
      <w:pPr>
        <w:pStyle w:val="6"/>
        <w:ind w:firstLine="284"/>
        <w:rPr>
          <w:b/>
          <w:i/>
          <w:u w:val="single"/>
        </w:rPr>
      </w:pPr>
      <w:r w:rsidRPr="003345CC">
        <w:rPr>
          <w:b/>
          <w:i/>
          <w:u w:val="single"/>
        </w:rPr>
        <w:t>3. Общно</w:t>
      </w:r>
      <w:r w:rsidR="00E664E6" w:rsidRPr="003345CC">
        <w:rPr>
          <w:b/>
          <w:i/>
          <w:u w:val="single"/>
        </w:rPr>
        <w:t>сти образовательной организации</w:t>
      </w:r>
      <w:r w:rsidRPr="003345CC">
        <w:rPr>
          <w:b/>
          <w:i/>
          <w:u w:val="single"/>
        </w:rPr>
        <w:t xml:space="preserve"> </w:t>
      </w:r>
    </w:p>
    <w:p w:rsidR="007C2B7D" w:rsidRPr="003345CC" w:rsidRDefault="007C2B7D" w:rsidP="00E2635B">
      <w:pPr>
        <w:pStyle w:val="6"/>
        <w:ind w:firstLine="284"/>
      </w:pPr>
      <w:r w:rsidRPr="003345CC">
        <w:t>Общность характеризуется системой связей и отношений между людьми, основанной на разделяемых всеми ее участниками ценностных основаниях, определяющих цел</w:t>
      </w:r>
      <w:r w:rsidR="00737384">
        <w:t>и совместной деятельности. В ДО</w:t>
      </w:r>
      <w:r w:rsidRPr="003345CC">
        <w:t xml:space="preserve">, прежде всего, следует выделить следующие общности: педагог - дети, родители (законные представители) - ребенок (дети), педагог - родители (законные представители). </w:t>
      </w:r>
    </w:p>
    <w:p w:rsidR="006D59B6" w:rsidRPr="003345CC" w:rsidRDefault="006D59B6" w:rsidP="00E2635B">
      <w:pPr>
        <w:pStyle w:val="6"/>
        <w:ind w:firstLine="284"/>
      </w:pPr>
      <w:r w:rsidRPr="003345CC">
        <w:rPr>
          <w:b/>
        </w:rPr>
        <w:t>Профессиональная общность</w:t>
      </w:r>
      <w:r w:rsidRPr="003345CC">
        <w:t xml:space="preserve"> – это устойчивая система связей и отношений между людьми, единство целей и задач воспитания, реализуемое всеми сотрудниками дошкольных отделений.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6D59B6" w:rsidRPr="003345CC" w:rsidRDefault="006D59B6" w:rsidP="003A2B8A">
      <w:pPr>
        <w:pStyle w:val="6"/>
        <w:ind w:firstLine="284"/>
      </w:pPr>
      <w:r w:rsidRPr="003345CC">
        <w:t>Воспитатель, а также другие сотрудники должны:</w:t>
      </w:r>
    </w:p>
    <w:p w:rsidR="006D59B6" w:rsidRPr="003345CC" w:rsidRDefault="006D59B6" w:rsidP="00D36525">
      <w:pPr>
        <w:pStyle w:val="6"/>
        <w:numPr>
          <w:ilvl w:val="0"/>
          <w:numId w:val="32"/>
        </w:numPr>
      </w:pPr>
      <w:r w:rsidRPr="003345CC">
        <w:t>быть примером в формировании полноценных и сформированных ценностных ориентиров, норм общения и поведения;</w:t>
      </w:r>
    </w:p>
    <w:p w:rsidR="006D59B6" w:rsidRPr="003345CC" w:rsidRDefault="006D59B6" w:rsidP="00D36525">
      <w:pPr>
        <w:pStyle w:val="6"/>
        <w:numPr>
          <w:ilvl w:val="0"/>
          <w:numId w:val="32"/>
        </w:numPr>
      </w:pPr>
      <w:r w:rsidRPr="003345CC">
        <w:t>мотивировать детей к общению друг с другом, поощрять даже самые незначительные стремления к общению и взаимодействию;</w:t>
      </w:r>
    </w:p>
    <w:p w:rsidR="006D59B6" w:rsidRPr="003345CC" w:rsidRDefault="006D59B6" w:rsidP="00D36525">
      <w:pPr>
        <w:pStyle w:val="6"/>
        <w:numPr>
          <w:ilvl w:val="0"/>
          <w:numId w:val="32"/>
        </w:numPr>
      </w:pPr>
      <w:r w:rsidRPr="003345CC">
        <w:t>поощрять детскую дружбу, стараться, чтобы дружба между отдельными детьми внутри группы сверстников принимала общественную направленность;</w:t>
      </w:r>
    </w:p>
    <w:p w:rsidR="006D59B6" w:rsidRPr="003345CC" w:rsidRDefault="006D59B6" w:rsidP="00D36525">
      <w:pPr>
        <w:pStyle w:val="6"/>
        <w:numPr>
          <w:ilvl w:val="0"/>
          <w:numId w:val="32"/>
        </w:numPr>
      </w:pPr>
      <w:r w:rsidRPr="003345CC">
        <w:t>заботиться о том, чтобы дети непрерывно приобретали опыт общения на основе чувства доброжелательности;</w:t>
      </w:r>
    </w:p>
    <w:p w:rsidR="006D59B6" w:rsidRPr="003345CC" w:rsidRDefault="006D59B6" w:rsidP="00D36525">
      <w:pPr>
        <w:pStyle w:val="6"/>
        <w:numPr>
          <w:ilvl w:val="0"/>
          <w:numId w:val="32"/>
        </w:numPr>
      </w:pPr>
      <w:r w:rsidRPr="003345CC">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6D59B6" w:rsidRPr="003345CC" w:rsidRDefault="006D59B6" w:rsidP="00D36525">
      <w:pPr>
        <w:pStyle w:val="6"/>
        <w:numPr>
          <w:ilvl w:val="0"/>
          <w:numId w:val="32"/>
        </w:numPr>
      </w:pPr>
      <w:r w:rsidRPr="003345CC">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6D59B6" w:rsidRPr="003345CC" w:rsidRDefault="006D59B6" w:rsidP="00D36525">
      <w:pPr>
        <w:pStyle w:val="6"/>
        <w:numPr>
          <w:ilvl w:val="0"/>
          <w:numId w:val="32"/>
        </w:numPr>
      </w:pPr>
      <w:r w:rsidRPr="003345CC">
        <w:t>учить детей совместной деятельности, насыщать их жизнь событиями, которые сплачивали бы и объединяли ребят;</w:t>
      </w:r>
    </w:p>
    <w:p w:rsidR="00E2635B" w:rsidRPr="003345CC" w:rsidRDefault="006D59B6" w:rsidP="00D36525">
      <w:pPr>
        <w:pStyle w:val="6"/>
        <w:numPr>
          <w:ilvl w:val="0"/>
          <w:numId w:val="32"/>
        </w:numPr>
      </w:pPr>
      <w:r w:rsidRPr="003345CC">
        <w:t>воспитывать в детях чувство ответственности перед группой за свое поведение.</w:t>
      </w:r>
    </w:p>
    <w:p w:rsidR="006D59B6" w:rsidRPr="003345CC" w:rsidRDefault="006D59B6" w:rsidP="00E2635B">
      <w:pPr>
        <w:pStyle w:val="6"/>
        <w:ind w:firstLine="360"/>
        <w:rPr>
          <w:rStyle w:val="14"/>
          <w:b w:val="0"/>
        </w:rPr>
      </w:pPr>
      <w:r w:rsidRPr="003345CC">
        <w:rPr>
          <w:rStyle w:val="14"/>
        </w:rPr>
        <w:lastRenderedPageBreak/>
        <w:t>Профессионально-родительская общность</w:t>
      </w:r>
      <w:r w:rsidRPr="003345CC">
        <w:rPr>
          <w:rStyle w:val="14"/>
          <w:b w:val="0"/>
        </w:rPr>
        <w:t xml:space="preserve"> включает сотрудников </w:t>
      </w:r>
      <w:r w:rsidR="00737384">
        <w:rPr>
          <w:rStyle w:val="14"/>
          <w:b w:val="0"/>
        </w:rPr>
        <w:t>ДО</w:t>
      </w:r>
      <w:r w:rsidR="000F6A4C" w:rsidRPr="003345CC">
        <w:rPr>
          <w:rStyle w:val="14"/>
          <w:b w:val="0"/>
        </w:rPr>
        <w:t xml:space="preserve"> </w:t>
      </w:r>
      <w:r w:rsidRPr="003345CC">
        <w:rPr>
          <w:rStyle w:val="14"/>
          <w:b w:val="0"/>
        </w:rPr>
        <w:t xml:space="preserve">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6D59B6" w:rsidRPr="003345CC" w:rsidRDefault="006D59B6" w:rsidP="00E2635B">
      <w:pPr>
        <w:pStyle w:val="6"/>
      </w:pPr>
      <w:r w:rsidRPr="003345CC">
        <w:rPr>
          <w:rStyle w:val="14"/>
          <w:b w:val="0"/>
        </w:rPr>
        <w:t xml:space="preserve">Основная задача – объединение усилий по воспитанию ребенка в семье и </w:t>
      </w:r>
      <w:r w:rsidR="00737384">
        <w:rPr>
          <w:rStyle w:val="14"/>
          <w:b w:val="0"/>
        </w:rPr>
        <w:t>в ДО</w:t>
      </w:r>
      <w:r w:rsidR="000F6A4C" w:rsidRPr="003345CC">
        <w:rPr>
          <w:rStyle w:val="14"/>
          <w:b w:val="0"/>
        </w:rPr>
        <w:t xml:space="preserve">. </w:t>
      </w:r>
      <w:r w:rsidRPr="003345CC">
        <w:rPr>
          <w:rStyle w:val="14"/>
          <w:b w:val="0"/>
        </w:rPr>
        <w:t>Зачастую поведение ребенка сильно различается дома и в дошкольной группе. Без</w:t>
      </w:r>
      <w:r w:rsidRPr="003345CC">
        <w:t xml:space="preserve">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6D59B6" w:rsidRPr="003345CC" w:rsidRDefault="006D59B6" w:rsidP="00E2635B">
      <w:pPr>
        <w:pStyle w:val="13"/>
        <w:ind w:firstLine="426"/>
        <w:rPr>
          <w:b w:val="0"/>
        </w:rPr>
      </w:pPr>
      <w:r w:rsidRPr="003345CC">
        <w:t xml:space="preserve">Детско-взрослая общность. </w:t>
      </w:r>
      <w:r w:rsidRPr="003345CC">
        <w:rPr>
          <w:b w:val="0"/>
        </w:rPr>
        <w:t>Для общности характерно содействие друг другу, сотворчество и</w:t>
      </w:r>
      <w:r w:rsidRPr="003345CC">
        <w:rPr>
          <w:b w:val="0"/>
          <w:spacing w:val="1"/>
        </w:rPr>
        <w:t xml:space="preserve"> </w:t>
      </w:r>
      <w:r w:rsidRPr="003345CC">
        <w:rPr>
          <w:b w:val="0"/>
        </w:rPr>
        <w:t>сопереживание,</w:t>
      </w:r>
      <w:r w:rsidRPr="003345CC">
        <w:rPr>
          <w:b w:val="0"/>
          <w:spacing w:val="1"/>
        </w:rPr>
        <w:t xml:space="preserve"> </w:t>
      </w:r>
      <w:r w:rsidRPr="003345CC">
        <w:rPr>
          <w:b w:val="0"/>
        </w:rPr>
        <w:t>взаимопонимание</w:t>
      </w:r>
      <w:r w:rsidRPr="003345CC">
        <w:rPr>
          <w:b w:val="0"/>
          <w:spacing w:val="1"/>
        </w:rPr>
        <w:t xml:space="preserve"> </w:t>
      </w:r>
      <w:r w:rsidRPr="003345CC">
        <w:rPr>
          <w:b w:val="0"/>
        </w:rPr>
        <w:t>и</w:t>
      </w:r>
      <w:r w:rsidRPr="003345CC">
        <w:rPr>
          <w:b w:val="0"/>
          <w:spacing w:val="1"/>
        </w:rPr>
        <w:t xml:space="preserve"> </w:t>
      </w:r>
      <w:r w:rsidRPr="003345CC">
        <w:rPr>
          <w:b w:val="0"/>
        </w:rPr>
        <w:t>взаимное</w:t>
      </w:r>
      <w:r w:rsidRPr="003345CC">
        <w:rPr>
          <w:b w:val="0"/>
          <w:spacing w:val="1"/>
        </w:rPr>
        <w:t xml:space="preserve"> </w:t>
      </w:r>
      <w:r w:rsidRPr="003345CC">
        <w:rPr>
          <w:b w:val="0"/>
        </w:rPr>
        <w:t>уважение,</w:t>
      </w:r>
      <w:r w:rsidRPr="003345CC">
        <w:rPr>
          <w:b w:val="0"/>
          <w:spacing w:val="1"/>
        </w:rPr>
        <w:t xml:space="preserve"> </w:t>
      </w:r>
      <w:r w:rsidRPr="003345CC">
        <w:rPr>
          <w:b w:val="0"/>
        </w:rPr>
        <w:t>отношение</w:t>
      </w:r>
      <w:r w:rsidRPr="003345CC">
        <w:rPr>
          <w:b w:val="0"/>
          <w:spacing w:val="1"/>
        </w:rPr>
        <w:t xml:space="preserve"> </w:t>
      </w:r>
      <w:r w:rsidRPr="003345CC">
        <w:rPr>
          <w:b w:val="0"/>
        </w:rPr>
        <w:t>к</w:t>
      </w:r>
      <w:r w:rsidRPr="003345CC">
        <w:rPr>
          <w:b w:val="0"/>
          <w:spacing w:val="1"/>
        </w:rPr>
        <w:t xml:space="preserve"> </w:t>
      </w:r>
      <w:r w:rsidRPr="003345CC">
        <w:rPr>
          <w:b w:val="0"/>
        </w:rPr>
        <w:t>ребенку</w:t>
      </w:r>
      <w:r w:rsidRPr="003345CC">
        <w:rPr>
          <w:b w:val="0"/>
          <w:spacing w:val="1"/>
        </w:rPr>
        <w:t xml:space="preserve"> </w:t>
      </w:r>
      <w:r w:rsidRPr="003345CC">
        <w:rPr>
          <w:b w:val="0"/>
        </w:rPr>
        <w:t>как</w:t>
      </w:r>
      <w:r w:rsidRPr="003345CC">
        <w:rPr>
          <w:b w:val="0"/>
          <w:spacing w:val="1"/>
        </w:rPr>
        <w:t xml:space="preserve"> </w:t>
      </w:r>
      <w:r w:rsidRPr="003345CC">
        <w:rPr>
          <w:b w:val="0"/>
        </w:rPr>
        <w:t>к</w:t>
      </w:r>
      <w:r w:rsidRPr="003345CC">
        <w:rPr>
          <w:b w:val="0"/>
          <w:spacing w:val="1"/>
        </w:rPr>
        <w:t xml:space="preserve"> </w:t>
      </w:r>
      <w:r w:rsidRPr="003345CC">
        <w:rPr>
          <w:b w:val="0"/>
        </w:rPr>
        <w:t>полноправному человеку, наличие общих симпатий, ценностей и смыслов у всех участников</w:t>
      </w:r>
      <w:r w:rsidRPr="003345CC">
        <w:rPr>
          <w:b w:val="0"/>
          <w:spacing w:val="1"/>
        </w:rPr>
        <w:t xml:space="preserve"> </w:t>
      </w:r>
      <w:r w:rsidRPr="003345CC">
        <w:rPr>
          <w:b w:val="0"/>
        </w:rPr>
        <w:t>общности.</w:t>
      </w:r>
    </w:p>
    <w:p w:rsidR="006D59B6" w:rsidRPr="003345CC" w:rsidRDefault="006D59B6" w:rsidP="003A2B8A">
      <w:pPr>
        <w:pStyle w:val="13"/>
        <w:ind w:firstLine="426"/>
        <w:rPr>
          <w:b w:val="0"/>
        </w:rPr>
      </w:pPr>
      <w:r w:rsidRPr="003345CC">
        <w:t xml:space="preserve">Детско-взрослая общность </w:t>
      </w:r>
      <w:r w:rsidRPr="003345CC">
        <w:rPr>
          <w:b w:val="0"/>
        </w:rPr>
        <w:t>является источником и механизмом воспитания ребенка. Находясь в</w:t>
      </w:r>
      <w:r w:rsidRPr="003345CC">
        <w:rPr>
          <w:b w:val="0"/>
          <w:spacing w:val="1"/>
        </w:rPr>
        <w:t xml:space="preserve"> </w:t>
      </w:r>
      <w:r w:rsidRPr="003345CC">
        <w:rPr>
          <w:b w:val="0"/>
        </w:rPr>
        <w:t>общности, ребенок сначала приобщается к тем правилам и нормам, которые вносят взрослые в</w:t>
      </w:r>
      <w:r w:rsidRPr="003345CC">
        <w:rPr>
          <w:b w:val="0"/>
          <w:spacing w:val="1"/>
        </w:rPr>
        <w:t xml:space="preserve"> </w:t>
      </w:r>
      <w:r w:rsidRPr="003345CC">
        <w:rPr>
          <w:b w:val="0"/>
        </w:rPr>
        <w:t>общность,</w:t>
      </w:r>
      <w:r w:rsidRPr="003345CC">
        <w:rPr>
          <w:b w:val="0"/>
          <w:spacing w:val="-1"/>
        </w:rPr>
        <w:t xml:space="preserve"> </w:t>
      </w:r>
      <w:r w:rsidRPr="003345CC">
        <w:rPr>
          <w:b w:val="0"/>
        </w:rPr>
        <w:t>а</w:t>
      </w:r>
      <w:r w:rsidRPr="003345CC">
        <w:rPr>
          <w:b w:val="0"/>
          <w:spacing w:val="-2"/>
        </w:rPr>
        <w:t xml:space="preserve"> </w:t>
      </w:r>
      <w:r w:rsidRPr="003345CC">
        <w:rPr>
          <w:b w:val="0"/>
        </w:rPr>
        <w:t>затем</w:t>
      </w:r>
      <w:r w:rsidRPr="003345CC">
        <w:rPr>
          <w:b w:val="0"/>
          <w:spacing w:val="-1"/>
        </w:rPr>
        <w:t xml:space="preserve"> </w:t>
      </w:r>
      <w:r w:rsidRPr="003345CC">
        <w:rPr>
          <w:b w:val="0"/>
        </w:rPr>
        <w:t>эти</w:t>
      </w:r>
      <w:r w:rsidRPr="003345CC">
        <w:rPr>
          <w:b w:val="0"/>
          <w:spacing w:val="-3"/>
        </w:rPr>
        <w:t xml:space="preserve"> </w:t>
      </w:r>
      <w:r w:rsidRPr="003345CC">
        <w:rPr>
          <w:b w:val="0"/>
        </w:rPr>
        <w:t>нормы усваиваются</w:t>
      </w:r>
      <w:r w:rsidRPr="003345CC">
        <w:rPr>
          <w:b w:val="0"/>
          <w:spacing w:val="-1"/>
        </w:rPr>
        <w:t xml:space="preserve"> </w:t>
      </w:r>
      <w:r w:rsidRPr="003345CC">
        <w:rPr>
          <w:b w:val="0"/>
        </w:rPr>
        <w:t>ребенком</w:t>
      </w:r>
      <w:r w:rsidRPr="003345CC">
        <w:rPr>
          <w:b w:val="0"/>
          <w:spacing w:val="-1"/>
        </w:rPr>
        <w:t xml:space="preserve"> </w:t>
      </w:r>
      <w:r w:rsidRPr="003345CC">
        <w:rPr>
          <w:b w:val="0"/>
        </w:rPr>
        <w:t>и</w:t>
      </w:r>
      <w:r w:rsidRPr="003345CC">
        <w:rPr>
          <w:b w:val="0"/>
          <w:spacing w:val="-1"/>
        </w:rPr>
        <w:t xml:space="preserve"> </w:t>
      </w:r>
      <w:r w:rsidRPr="003345CC">
        <w:rPr>
          <w:b w:val="0"/>
        </w:rPr>
        <w:t>становятся его</w:t>
      </w:r>
      <w:r w:rsidRPr="003345CC">
        <w:rPr>
          <w:b w:val="0"/>
          <w:spacing w:val="-2"/>
        </w:rPr>
        <w:t xml:space="preserve"> </w:t>
      </w:r>
      <w:r w:rsidRPr="003345CC">
        <w:rPr>
          <w:b w:val="0"/>
        </w:rPr>
        <w:t>собственными.</w:t>
      </w:r>
      <w:r w:rsidR="003A2B8A" w:rsidRPr="003345CC">
        <w:rPr>
          <w:b w:val="0"/>
        </w:rPr>
        <w:t xml:space="preserve"> </w:t>
      </w:r>
      <w:r w:rsidRPr="003345CC">
        <w:rPr>
          <w:b w:val="0"/>
        </w:rPr>
        <w:t>Общность строится и задается системой связей и отношений ее участников. В каждом возрасте и</w:t>
      </w:r>
      <w:r w:rsidRPr="003345CC">
        <w:rPr>
          <w:b w:val="0"/>
          <w:spacing w:val="1"/>
        </w:rPr>
        <w:t xml:space="preserve"> </w:t>
      </w:r>
      <w:r w:rsidRPr="003345CC">
        <w:rPr>
          <w:b w:val="0"/>
        </w:rPr>
        <w:t>каждом</w:t>
      </w:r>
      <w:r w:rsidRPr="003345CC">
        <w:rPr>
          <w:b w:val="0"/>
          <w:spacing w:val="1"/>
        </w:rPr>
        <w:t xml:space="preserve"> </w:t>
      </w:r>
      <w:r w:rsidRPr="003345CC">
        <w:rPr>
          <w:b w:val="0"/>
        </w:rPr>
        <w:t>случае</w:t>
      </w:r>
      <w:r w:rsidRPr="003345CC">
        <w:rPr>
          <w:b w:val="0"/>
          <w:spacing w:val="1"/>
        </w:rPr>
        <w:t xml:space="preserve"> </w:t>
      </w:r>
      <w:r w:rsidRPr="003345CC">
        <w:rPr>
          <w:b w:val="0"/>
        </w:rPr>
        <w:t>она</w:t>
      </w:r>
      <w:r w:rsidRPr="003345CC">
        <w:rPr>
          <w:b w:val="0"/>
          <w:spacing w:val="1"/>
        </w:rPr>
        <w:t xml:space="preserve"> </w:t>
      </w:r>
      <w:r w:rsidRPr="003345CC">
        <w:rPr>
          <w:b w:val="0"/>
        </w:rPr>
        <w:t>будет</w:t>
      </w:r>
      <w:r w:rsidRPr="003345CC">
        <w:rPr>
          <w:b w:val="0"/>
          <w:spacing w:val="1"/>
        </w:rPr>
        <w:t xml:space="preserve"> </w:t>
      </w:r>
      <w:r w:rsidRPr="003345CC">
        <w:rPr>
          <w:b w:val="0"/>
        </w:rPr>
        <w:t>обладать</w:t>
      </w:r>
      <w:r w:rsidRPr="003345CC">
        <w:rPr>
          <w:b w:val="0"/>
          <w:spacing w:val="1"/>
        </w:rPr>
        <w:t xml:space="preserve"> </w:t>
      </w:r>
      <w:r w:rsidRPr="003345CC">
        <w:rPr>
          <w:b w:val="0"/>
        </w:rPr>
        <w:t>своей</w:t>
      </w:r>
      <w:r w:rsidRPr="003345CC">
        <w:rPr>
          <w:b w:val="0"/>
          <w:spacing w:val="1"/>
        </w:rPr>
        <w:t xml:space="preserve"> </w:t>
      </w:r>
      <w:r w:rsidRPr="003345CC">
        <w:rPr>
          <w:b w:val="0"/>
        </w:rPr>
        <w:t>спецификой</w:t>
      </w:r>
      <w:r w:rsidRPr="003345CC">
        <w:rPr>
          <w:b w:val="0"/>
          <w:spacing w:val="1"/>
        </w:rPr>
        <w:t xml:space="preserve"> </w:t>
      </w:r>
      <w:r w:rsidRPr="003345CC">
        <w:rPr>
          <w:b w:val="0"/>
        </w:rPr>
        <w:t>в</w:t>
      </w:r>
      <w:r w:rsidRPr="003345CC">
        <w:rPr>
          <w:b w:val="0"/>
          <w:spacing w:val="1"/>
        </w:rPr>
        <w:t xml:space="preserve"> </w:t>
      </w:r>
      <w:r w:rsidRPr="003345CC">
        <w:rPr>
          <w:b w:val="0"/>
        </w:rPr>
        <w:t>зависимости</w:t>
      </w:r>
      <w:r w:rsidRPr="003345CC">
        <w:rPr>
          <w:b w:val="0"/>
          <w:spacing w:val="1"/>
        </w:rPr>
        <w:t xml:space="preserve"> </w:t>
      </w:r>
      <w:r w:rsidRPr="003345CC">
        <w:rPr>
          <w:b w:val="0"/>
        </w:rPr>
        <w:t>от</w:t>
      </w:r>
      <w:r w:rsidRPr="003345CC">
        <w:rPr>
          <w:b w:val="0"/>
          <w:spacing w:val="1"/>
        </w:rPr>
        <w:t xml:space="preserve"> </w:t>
      </w:r>
      <w:r w:rsidRPr="003345CC">
        <w:rPr>
          <w:b w:val="0"/>
        </w:rPr>
        <w:t>решаемых</w:t>
      </w:r>
      <w:r w:rsidRPr="003345CC">
        <w:rPr>
          <w:b w:val="0"/>
          <w:spacing w:val="1"/>
        </w:rPr>
        <w:t xml:space="preserve"> </w:t>
      </w:r>
      <w:r w:rsidRPr="003345CC">
        <w:rPr>
          <w:b w:val="0"/>
        </w:rPr>
        <w:t>воспитательных</w:t>
      </w:r>
      <w:r w:rsidRPr="003345CC">
        <w:rPr>
          <w:b w:val="0"/>
          <w:spacing w:val="-1"/>
        </w:rPr>
        <w:t xml:space="preserve"> </w:t>
      </w:r>
      <w:r w:rsidRPr="003345CC">
        <w:rPr>
          <w:b w:val="0"/>
        </w:rPr>
        <w:t>задач.</w:t>
      </w:r>
    </w:p>
    <w:p w:rsidR="006D59B6" w:rsidRPr="003345CC" w:rsidRDefault="006D59B6" w:rsidP="003A2B8A">
      <w:pPr>
        <w:pStyle w:val="13"/>
        <w:ind w:firstLine="426"/>
        <w:rPr>
          <w:b w:val="0"/>
        </w:rPr>
      </w:pPr>
      <w:r w:rsidRPr="003345CC">
        <w:t>Детская</w:t>
      </w:r>
      <w:r w:rsidRPr="003345CC">
        <w:rPr>
          <w:spacing w:val="1"/>
        </w:rPr>
        <w:t xml:space="preserve"> </w:t>
      </w:r>
      <w:r w:rsidRPr="003345CC">
        <w:t>общность.</w:t>
      </w:r>
      <w:r w:rsidRPr="003345CC">
        <w:rPr>
          <w:spacing w:val="1"/>
        </w:rPr>
        <w:t xml:space="preserve"> </w:t>
      </w:r>
      <w:r w:rsidRPr="003345CC">
        <w:rPr>
          <w:b w:val="0"/>
        </w:rPr>
        <w:t>Общество</w:t>
      </w:r>
      <w:r w:rsidRPr="003345CC">
        <w:rPr>
          <w:b w:val="0"/>
          <w:spacing w:val="1"/>
        </w:rPr>
        <w:t xml:space="preserve"> </w:t>
      </w:r>
      <w:r w:rsidRPr="003345CC">
        <w:rPr>
          <w:b w:val="0"/>
        </w:rPr>
        <w:t>сверстников</w:t>
      </w:r>
      <w:r w:rsidRPr="003345CC">
        <w:rPr>
          <w:b w:val="0"/>
          <w:spacing w:val="1"/>
        </w:rPr>
        <w:t xml:space="preserve"> </w:t>
      </w:r>
      <w:r w:rsidRPr="003345CC">
        <w:rPr>
          <w:b w:val="0"/>
        </w:rPr>
        <w:t>–</w:t>
      </w:r>
      <w:r w:rsidRPr="003345CC">
        <w:rPr>
          <w:b w:val="0"/>
          <w:spacing w:val="1"/>
        </w:rPr>
        <w:t xml:space="preserve"> </w:t>
      </w:r>
      <w:r w:rsidRPr="003345CC">
        <w:rPr>
          <w:b w:val="0"/>
        </w:rPr>
        <w:t>необходимое</w:t>
      </w:r>
      <w:r w:rsidRPr="003345CC">
        <w:rPr>
          <w:b w:val="0"/>
          <w:spacing w:val="1"/>
        </w:rPr>
        <w:t xml:space="preserve"> </w:t>
      </w:r>
      <w:r w:rsidRPr="003345CC">
        <w:rPr>
          <w:b w:val="0"/>
        </w:rPr>
        <w:t>условие</w:t>
      </w:r>
      <w:r w:rsidRPr="003345CC">
        <w:rPr>
          <w:b w:val="0"/>
          <w:spacing w:val="1"/>
        </w:rPr>
        <w:t xml:space="preserve"> </w:t>
      </w:r>
      <w:r w:rsidRPr="003345CC">
        <w:rPr>
          <w:b w:val="0"/>
        </w:rPr>
        <w:t>полноценного</w:t>
      </w:r>
      <w:r w:rsidRPr="003345CC">
        <w:rPr>
          <w:b w:val="0"/>
          <w:spacing w:val="1"/>
        </w:rPr>
        <w:t xml:space="preserve"> </w:t>
      </w:r>
      <w:r w:rsidRPr="003345CC">
        <w:rPr>
          <w:b w:val="0"/>
        </w:rPr>
        <w:t>развития</w:t>
      </w:r>
      <w:r w:rsidRPr="003345CC">
        <w:rPr>
          <w:b w:val="0"/>
          <w:spacing w:val="1"/>
        </w:rPr>
        <w:t xml:space="preserve"> </w:t>
      </w:r>
      <w:r w:rsidRPr="003345CC">
        <w:rPr>
          <w:b w:val="0"/>
        </w:rPr>
        <w:t>личности ребенка. Здесь он непрерывно приобретает способы общественного поведения, под</w:t>
      </w:r>
      <w:r w:rsidRPr="003345CC">
        <w:rPr>
          <w:b w:val="0"/>
          <w:spacing w:val="1"/>
        </w:rPr>
        <w:t xml:space="preserve"> </w:t>
      </w:r>
      <w:r w:rsidRPr="003345CC">
        <w:rPr>
          <w:b w:val="0"/>
        </w:rPr>
        <w:t>руководством воспитателя учится умению дружно жить, сообща играть, трудиться, заниматься,</w:t>
      </w:r>
      <w:r w:rsidRPr="003345CC">
        <w:rPr>
          <w:b w:val="0"/>
          <w:spacing w:val="1"/>
        </w:rPr>
        <w:t xml:space="preserve"> </w:t>
      </w:r>
      <w:r w:rsidRPr="003345CC">
        <w:rPr>
          <w:b w:val="0"/>
        </w:rPr>
        <w:t>достигать поставленной цели. Чувство приверженности к группе сверстников рождается тогда,</w:t>
      </w:r>
      <w:r w:rsidRPr="003345CC">
        <w:rPr>
          <w:b w:val="0"/>
          <w:spacing w:val="1"/>
        </w:rPr>
        <w:t xml:space="preserve"> </w:t>
      </w:r>
      <w:r w:rsidRPr="003345CC">
        <w:rPr>
          <w:b w:val="0"/>
        </w:rPr>
        <w:t>когда ребенок впервые начинает понимать, что рядом с ним такие же, как он сам, что свои</w:t>
      </w:r>
      <w:r w:rsidRPr="003345CC">
        <w:rPr>
          <w:b w:val="0"/>
          <w:spacing w:val="1"/>
        </w:rPr>
        <w:t xml:space="preserve"> </w:t>
      </w:r>
      <w:r w:rsidRPr="003345CC">
        <w:rPr>
          <w:b w:val="0"/>
        </w:rPr>
        <w:t>желания</w:t>
      </w:r>
      <w:r w:rsidRPr="003345CC">
        <w:rPr>
          <w:b w:val="0"/>
          <w:spacing w:val="-1"/>
        </w:rPr>
        <w:t xml:space="preserve"> </w:t>
      </w:r>
      <w:r w:rsidRPr="003345CC">
        <w:rPr>
          <w:b w:val="0"/>
        </w:rPr>
        <w:t>необходимо соотносить с</w:t>
      </w:r>
      <w:r w:rsidRPr="003345CC">
        <w:rPr>
          <w:b w:val="0"/>
          <w:spacing w:val="-1"/>
        </w:rPr>
        <w:t xml:space="preserve"> </w:t>
      </w:r>
      <w:r w:rsidRPr="003345CC">
        <w:rPr>
          <w:b w:val="0"/>
        </w:rPr>
        <w:t>желаниями</w:t>
      </w:r>
      <w:r w:rsidRPr="003345CC">
        <w:rPr>
          <w:b w:val="0"/>
          <w:spacing w:val="-2"/>
        </w:rPr>
        <w:t xml:space="preserve"> </w:t>
      </w:r>
      <w:r w:rsidRPr="003345CC">
        <w:rPr>
          <w:b w:val="0"/>
        </w:rPr>
        <w:t>других.</w:t>
      </w:r>
    </w:p>
    <w:p w:rsidR="006D59B6" w:rsidRPr="003345CC" w:rsidRDefault="006D59B6" w:rsidP="003A2B8A">
      <w:pPr>
        <w:pStyle w:val="13"/>
        <w:ind w:firstLine="426"/>
        <w:rPr>
          <w:b w:val="0"/>
        </w:rPr>
      </w:pPr>
      <w:r w:rsidRPr="003345CC">
        <w:rPr>
          <w:b w:val="0"/>
        </w:rPr>
        <w:t>Воспитатель</w:t>
      </w:r>
      <w:r w:rsidRPr="003345CC">
        <w:rPr>
          <w:b w:val="0"/>
          <w:spacing w:val="1"/>
        </w:rPr>
        <w:t xml:space="preserve"> </w:t>
      </w:r>
      <w:r w:rsidRPr="003345CC">
        <w:rPr>
          <w:b w:val="0"/>
        </w:rPr>
        <w:t>должен</w:t>
      </w:r>
      <w:r w:rsidRPr="003345CC">
        <w:rPr>
          <w:b w:val="0"/>
          <w:spacing w:val="1"/>
        </w:rPr>
        <w:t xml:space="preserve"> </w:t>
      </w:r>
      <w:r w:rsidRPr="003345CC">
        <w:rPr>
          <w:b w:val="0"/>
        </w:rPr>
        <w:t>воспитывать</w:t>
      </w:r>
      <w:r w:rsidRPr="003345CC">
        <w:rPr>
          <w:b w:val="0"/>
          <w:spacing w:val="1"/>
        </w:rPr>
        <w:t xml:space="preserve"> </w:t>
      </w:r>
      <w:r w:rsidRPr="003345CC">
        <w:rPr>
          <w:b w:val="0"/>
        </w:rPr>
        <w:t>у</w:t>
      </w:r>
      <w:r w:rsidRPr="003345CC">
        <w:rPr>
          <w:b w:val="0"/>
          <w:spacing w:val="1"/>
        </w:rPr>
        <w:t xml:space="preserve"> </w:t>
      </w:r>
      <w:r w:rsidRPr="003345CC">
        <w:rPr>
          <w:b w:val="0"/>
        </w:rPr>
        <w:t>детей</w:t>
      </w:r>
      <w:r w:rsidRPr="003345CC">
        <w:rPr>
          <w:b w:val="0"/>
          <w:spacing w:val="1"/>
        </w:rPr>
        <w:t xml:space="preserve"> </w:t>
      </w:r>
      <w:r w:rsidRPr="003345CC">
        <w:rPr>
          <w:b w:val="0"/>
        </w:rPr>
        <w:t>навыки</w:t>
      </w:r>
      <w:r w:rsidRPr="003345CC">
        <w:rPr>
          <w:b w:val="0"/>
          <w:spacing w:val="1"/>
        </w:rPr>
        <w:t xml:space="preserve"> </w:t>
      </w:r>
      <w:r w:rsidRPr="003345CC">
        <w:rPr>
          <w:b w:val="0"/>
        </w:rPr>
        <w:t>и</w:t>
      </w:r>
      <w:r w:rsidRPr="003345CC">
        <w:rPr>
          <w:b w:val="0"/>
          <w:spacing w:val="1"/>
        </w:rPr>
        <w:t xml:space="preserve"> </w:t>
      </w:r>
      <w:r w:rsidRPr="003345CC">
        <w:rPr>
          <w:b w:val="0"/>
        </w:rPr>
        <w:t>привычки</w:t>
      </w:r>
      <w:r w:rsidRPr="003345CC">
        <w:rPr>
          <w:b w:val="0"/>
          <w:spacing w:val="1"/>
        </w:rPr>
        <w:t xml:space="preserve"> </w:t>
      </w:r>
      <w:r w:rsidRPr="003345CC">
        <w:rPr>
          <w:b w:val="0"/>
        </w:rPr>
        <w:t>поведения,</w:t>
      </w:r>
      <w:r w:rsidRPr="003345CC">
        <w:rPr>
          <w:b w:val="0"/>
          <w:spacing w:val="1"/>
        </w:rPr>
        <w:t xml:space="preserve"> </w:t>
      </w:r>
      <w:r w:rsidRPr="003345CC">
        <w:rPr>
          <w:b w:val="0"/>
        </w:rPr>
        <w:t>качества,</w:t>
      </w:r>
      <w:r w:rsidRPr="003345CC">
        <w:rPr>
          <w:b w:val="0"/>
          <w:spacing w:val="1"/>
        </w:rPr>
        <w:t xml:space="preserve"> </w:t>
      </w:r>
      <w:r w:rsidRPr="003345CC">
        <w:rPr>
          <w:b w:val="0"/>
        </w:rPr>
        <w:t>определяющие характер взаимоотношений ребенка с другими людьми и его успешность в том</w:t>
      </w:r>
      <w:r w:rsidRPr="003345CC">
        <w:rPr>
          <w:b w:val="0"/>
          <w:spacing w:val="1"/>
        </w:rPr>
        <w:t xml:space="preserve"> </w:t>
      </w:r>
      <w:r w:rsidRPr="003345CC">
        <w:rPr>
          <w:b w:val="0"/>
        </w:rPr>
        <w:t>или</w:t>
      </w:r>
      <w:r w:rsidRPr="003345CC">
        <w:rPr>
          <w:b w:val="0"/>
          <w:spacing w:val="1"/>
        </w:rPr>
        <w:t xml:space="preserve"> </w:t>
      </w:r>
      <w:r w:rsidRPr="003345CC">
        <w:rPr>
          <w:b w:val="0"/>
        </w:rPr>
        <w:t>ином</w:t>
      </w:r>
      <w:r w:rsidRPr="003345CC">
        <w:rPr>
          <w:b w:val="0"/>
          <w:spacing w:val="1"/>
        </w:rPr>
        <w:t xml:space="preserve"> </w:t>
      </w:r>
      <w:r w:rsidRPr="003345CC">
        <w:rPr>
          <w:b w:val="0"/>
        </w:rPr>
        <w:t>сообществе.</w:t>
      </w:r>
      <w:r w:rsidRPr="003345CC">
        <w:rPr>
          <w:b w:val="0"/>
          <w:spacing w:val="1"/>
        </w:rPr>
        <w:t xml:space="preserve"> </w:t>
      </w:r>
      <w:r w:rsidRPr="003345CC">
        <w:rPr>
          <w:b w:val="0"/>
        </w:rPr>
        <w:t>Поэтому</w:t>
      </w:r>
      <w:r w:rsidRPr="003345CC">
        <w:rPr>
          <w:b w:val="0"/>
          <w:spacing w:val="1"/>
        </w:rPr>
        <w:t xml:space="preserve"> </w:t>
      </w:r>
      <w:r w:rsidRPr="003345CC">
        <w:rPr>
          <w:b w:val="0"/>
        </w:rPr>
        <w:t>так</w:t>
      </w:r>
      <w:r w:rsidRPr="003345CC">
        <w:rPr>
          <w:b w:val="0"/>
          <w:spacing w:val="1"/>
        </w:rPr>
        <w:t xml:space="preserve"> </w:t>
      </w:r>
      <w:r w:rsidRPr="003345CC">
        <w:rPr>
          <w:b w:val="0"/>
        </w:rPr>
        <w:t>важно</w:t>
      </w:r>
      <w:r w:rsidRPr="003345CC">
        <w:rPr>
          <w:b w:val="0"/>
          <w:spacing w:val="1"/>
        </w:rPr>
        <w:t xml:space="preserve"> </w:t>
      </w:r>
      <w:r w:rsidRPr="003345CC">
        <w:rPr>
          <w:b w:val="0"/>
        </w:rPr>
        <w:t>придать</w:t>
      </w:r>
      <w:r w:rsidRPr="003345CC">
        <w:rPr>
          <w:b w:val="0"/>
          <w:spacing w:val="1"/>
        </w:rPr>
        <w:t xml:space="preserve"> </w:t>
      </w:r>
      <w:r w:rsidRPr="003345CC">
        <w:rPr>
          <w:b w:val="0"/>
        </w:rPr>
        <w:t>детским</w:t>
      </w:r>
      <w:r w:rsidRPr="003345CC">
        <w:rPr>
          <w:b w:val="0"/>
          <w:spacing w:val="1"/>
        </w:rPr>
        <w:t xml:space="preserve"> </w:t>
      </w:r>
      <w:r w:rsidRPr="003345CC">
        <w:rPr>
          <w:b w:val="0"/>
        </w:rPr>
        <w:t>взаимоотношениям</w:t>
      </w:r>
      <w:r w:rsidRPr="003345CC">
        <w:rPr>
          <w:b w:val="0"/>
          <w:spacing w:val="1"/>
        </w:rPr>
        <w:t xml:space="preserve"> </w:t>
      </w:r>
      <w:r w:rsidRPr="003345CC">
        <w:rPr>
          <w:b w:val="0"/>
        </w:rPr>
        <w:t>дух</w:t>
      </w:r>
      <w:r w:rsidRPr="003345CC">
        <w:rPr>
          <w:b w:val="0"/>
          <w:spacing w:val="1"/>
        </w:rPr>
        <w:t xml:space="preserve"> </w:t>
      </w:r>
      <w:r w:rsidRPr="003345CC">
        <w:rPr>
          <w:b w:val="0"/>
        </w:rPr>
        <w:t>доброжелательности, развивать у детей стремление и умение помогать как старшим, так и друг</w:t>
      </w:r>
      <w:r w:rsidRPr="003345CC">
        <w:rPr>
          <w:b w:val="0"/>
          <w:spacing w:val="1"/>
        </w:rPr>
        <w:t xml:space="preserve"> </w:t>
      </w:r>
      <w:r w:rsidRPr="003345CC">
        <w:rPr>
          <w:b w:val="0"/>
        </w:rPr>
        <w:t>другу, оказывать сопротивление плохим поступкам, общими усилиями достигать поставленной</w:t>
      </w:r>
      <w:r w:rsidRPr="003345CC">
        <w:rPr>
          <w:b w:val="0"/>
          <w:spacing w:val="1"/>
        </w:rPr>
        <w:t xml:space="preserve"> </w:t>
      </w:r>
      <w:r w:rsidRPr="003345CC">
        <w:rPr>
          <w:b w:val="0"/>
        </w:rPr>
        <w:t>цели.</w:t>
      </w:r>
    </w:p>
    <w:p w:rsidR="006D59B6" w:rsidRPr="003345CC" w:rsidRDefault="006D59B6" w:rsidP="003A2B8A">
      <w:pPr>
        <w:pStyle w:val="13"/>
        <w:ind w:firstLine="426"/>
        <w:rPr>
          <w:b w:val="0"/>
        </w:rPr>
      </w:pPr>
      <w:r w:rsidRPr="003345CC">
        <w:rPr>
          <w:b w:val="0"/>
        </w:rPr>
        <w:t>Одним</w:t>
      </w:r>
      <w:r w:rsidRPr="003345CC">
        <w:rPr>
          <w:b w:val="0"/>
          <w:spacing w:val="1"/>
        </w:rPr>
        <w:t xml:space="preserve"> </w:t>
      </w:r>
      <w:r w:rsidRPr="003345CC">
        <w:rPr>
          <w:b w:val="0"/>
        </w:rPr>
        <w:t>из</w:t>
      </w:r>
      <w:r w:rsidRPr="003345CC">
        <w:rPr>
          <w:b w:val="0"/>
          <w:spacing w:val="1"/>
        </w:rPr>
        <w:t xml:space="preserve"> </w:t>
      </w:r>
      <w:r w:rsidRPr="003345CC">
        <w:rPr>
          <w:b w:val="0"/>
        </w:rPr>
        <w:t>видов</w:t>
      </w:r>
      <w:r w:rsidRPr="003345CC">
        <w:rPr>
          <w:b w:val="0"/>
          <w:spacing w:val="1"/>
        </w:rPr>
        <w:t xml:space="preserve"> </w:t>
      </w:r>
      <w:r w:rsidRPr="003345CC">
        <w:rPr>
          <w:b w:val="0"/>
        </w:rPr>
        <w:t>детских</w:t>
      </w:r>
      <w:r w:rsidRPr="003345CC">
        <w:rPr>
          <w:b w:val="0"/>
          <w:spacing w:val="1"/>
        </w:rPr>
        <w:t xml:space="preserve"> </w:t>
      </w:r>
      <w:r w:rsidRPr="003345CC">
        <w:rPr>
          <w:b w:val="0"/>
        </w:rPr>
        <w:t>общностей</w:t>
      </w:r>
      <w:r w:rsidRPr="003345CC">
        <w:rPr>
          <w:b w:val="0"/>
          <w:spacing w:val="1"/>
        </w:rPr>
        <w:t xml:space="preserve"> </w:t>
      </w:r>
      <w:r w:rsidRPr="003345CC">
        <w:rPr>
          <w:b w:val="0"/>
        </w:rPr>
        <w:t>являются</w:t>
      </w:r>
      <w:r w:rsidRPr="003345CC">
        <w:rPr>
          <w:b w:val="0"/>
          <w:spacing w:val="1"/>
        </w:rPr>
        <w:t xml:space="preserve"> </w:t>
      </w:r>
      <w:r w:rsidRPr="003345CC">
        <w:rPr>
          <w:b w:val="0"/>
        </w:rPr>
        <w:t>разновозрастные</w:t>
      </w:r>
      <w:r w:rsidRPr="003345CC">
        <w:rPr>
          <w:b w:val="0"/>
          <w:spacing w:val="1"/>
        </w:rPr>
        <w:t xml:space="preserve"> </w:t>
      </w:r>
      <w:r w:rsidRPr="003345CC">
        <w:rPr>
          <w:b w:val="0"/>
        </w:rPr>
        <w:t>детские</w:t>
      </w:r>
      <w:r w:rsidRPr="003345CC">
        <w:rPr>
          <w:b w:val="0"/>
          <w:spacing w:val="61"/>
        </w:rPr>
        <w:t xml:space="preserve"> </w:t>
      </w:r>
      <w:r w:rsidRPr="003345CC">
        <w:rPr>
          <w:b w:val="0"/>
        </w:rPr>
        <w:t>общности.</w:t>
      </w:r>
      <w:r w:rsidRPr="003345CC">
        <w:rPr>
          <w:b w:val="0"/>
          <w:spacing w:val="61"/>
        </w:rPr>
        <w:t xml:space="preserve"> </w:t>
      </w:r>
      <w:r w:rsidRPr="003345CC">
        <w:rPr>
          <w:b w:val="0"/>
        </w:rPr>
        <w:t>В</w:t>
      </w:r>
      <w:r w:rsidRPr="003345CC">
        <w:rPr>
          <w:b w:val="0"/>
          <w:spacing w:val="1"/>
        </w:rPr>
        <w:t xml:space="preserve"> </w:t>
      </w:r>
      <w:r w:rsidR="00737384">
        <w:rPr>
          <w:b w:val="0"/>
        </w:rPr>
        <w:t>ДО</w:t>
      </w:r>
      <w:r w:rsidR="00D9164F" w:rsidRPr="003345CC">
        <w:rPr>
          <w:b w:val="0"/>
        </w:rPr>
        <w:t xml:space="preserve"> </w:t>
      </w:r>
      <w:r w:rsidRPr="003345CC">
        <w:rPr>
          <w:b w:val="0"/>
        </w:rPr>
        <w:t>обеспечивается возможность взаимодействия ребенка как со старшими,</w:t>
      </w:r>
      <w:r w:rsidRPr="003345CC">
        <w:rPr>
          <w:b w:val="0"/>
          <w:spacing w:val="1"/>
        </w:rPr>
        <w:t xml:space="preserve"> </w:t>
      </w:r>
      <w:r w:rsidRPr="003345CC">
        <w:rPr>
          <w:b w:val="0"/>
        </w:rPr>
        <w:t>так</w:t>
      </w:r>
      <w:r w:rsidRPr="003345CC">
        <w:rPr>
          <w:b w:val="0"/>
          <w:spacing w:val="1"/>
        </w:rPr>
        <w:t xml:space="preserve"> </w:t>
      </w:r>
      <w:r w:rsidRPr="003345CC">
        <w:rPr>
          <w:b w:val="0"/>
        </w:rPr>
        <w:t>и</w:t>
      </w:r>
      <w:r w:rsidRPr="003345CC">
        <w:rPr>
          <w:b w:val="0"/>
          <w:spacing w:val="1"/>
        </w:rPr>
        <w:t xml:space="preserve"> </w:t>
      </w:r>
      <w:r w:rsidRPr="003345CC">
        <w:rPr>
          <w:b w:val="0"/>
        </w:rPr>
        <w:t>с</w:t>
      </w:r>
      <w:r w:rsidRPr="003345CC">
        <w:rPr>
          <w:b w:val="0"/>
          <w:spacing w:val="1"/>
        </w:rPr>
        <w:t xml:space="preserve"> </w:t>
      </w:r>
      <w:r w:rsidRPr="003345CC">
        <w:rPr>
          <w:b w:val="0"/>
        </w:rPr>
        <w:t>младшими</w:t>
      </w:r>
      <w:r w:rsidRPr="003345CC">
        <w:rPr>
          <w:b w:val="0"/>
          <w:spacing w:val="1"/>
        </w:rPr>
        <w:t xml:space="preserve"> </w:t>
      </w:r>
      <w:r w:rsidRPr="003345CC">
        <w:rPr>
          <w:b w:val="0"/>
        </w:rPr>
        <w:t>детьми.</w:t>
      </w:r>
      <w:r w:rsidRPr="003345CC">
        <w:rPr>
          <w:b w:val="0"/>
          <w:spacing w:val="1"/>
        </w:rPr>
        <w:t xml:space="preserve"> </w:t>
      </w:r>
      <w:r w:rsidRPr="003345CC">
        <w:rPr>
          <w:b w:val="0"/>
        </w:rPr>
        <w:t>Включенность</w:t>
      </w:r>
      <w:r w:rsidRPr="003345CC">
        <w:rPr>
          <w:b w:val="0"/>
          <w:spacing w:val="1"/>
        </w:rPr>
        <w:t xml:space="preserve"> </w:t>
      </w:r>
      <w:r w:rsidRPr="003345CC">
        <w:rPr>
          <w:b w:val="0"/>
        </w:rPr>
        <w:t>ребенка</w:t>
      </w:r>
      <w:r w:rsidRPr="003345CC">
        <w:rPr>
          <w:b w:val="0"/>
          <w:spacing w:val="1"/>
        </w:rPr>
        <w:t xml:space="preserve"> </w:t>
      </w:r>
      <w:r w:rsidRPr="003345CC">
        <w:rPr>
          <w:b w:val="0"/>
        </w:rPr>
        <w:t>в</w:t>
      </w:r>
      <w:r w:rsidRPr="003345CC">
        <w:rPr>
          <w:b w:val="0"/>
          <w:spacing w:val="1"/>
        </w:rPr>
        <w:t xml:space="preserve"> </w:t>
      </w:r>
      <w:r w:rsidRPr="003345CC">
        <w:rPr>
          <w:b w:val="0"/>
        </w:rPr>
        <w:t>отношения</w:t>
      </w:r>
      <w:r w:rsidRPr="003345CC">
        <w:rPr>
          <w:b w:val="0"/>
          <w:spacing w:val="1"/>
        </w:rPr>
        <w:t xml:space="preserve"> </w:t>
      </w:r>
      <w:r w:rsidRPr="003345CC">
        <w:rPr>
          <w:b w:val="0"/>
        </w:rPr>
        <w:t>со</w:t>
      </w:r>
      <w:r w:rsidRPr="003345CC">
        <w:rPr>
          <w:b w:val="0"/>
          <w:spacing w:val="60"/>
        </w:rPr>
        <w:t xml:space="preserve"> </w:t>
      </w:r>
      <w:r w:rsidRPr="003345CC">
        <w:rPr>
          <w:b w:val="0"/>
        </w:rPr>
        <w:t>старшими,</w:t>
      </w:r>
      <w:r w:rsidRPr="003345CC">
        <w:rPr>
          <w:b w:val="0"/>
          <w:spacing w:val="60"/>
        </w:rPr>
        <w:t xml:space="preserve"> </w:t>
      </w:r>
      <w:r w:rsidRPr="003345CC">
        <w:rPr>
          <w:b w:val="0"/>
        </w:rPr>
        <w:t>помимо</w:t>
      </w:r>
      <w:r w:rsidRPr="003345CC">
        <w:rPr>
          <w:b w:val="0"/>
          <w:spacing w:val="1"/>
        </w:rPr>
        <w:t xml:space="preserve"> </w:t>
      </w:r>
      <w:r w:rsidRPr="003345CC">
        <w:rPr>
          <w:b w:val="0"/>
        </w:rPr>
        <w:t>подражания и приобретения нового, рождает опыт послушания, следования общим для всех</w:t>
      </w:r>
      <w:r w:rsidRPr="003345CC">
        <w:rPr>
          <w:b w:val="0"/>
          <w:spacing w:val="1"/>
        </w:rPr>
        <w:t xml:space="preserve"> </w:t>
      </w:r>
      <w:r w:rsidRPr="003345CC">
        <w:rPr>
          <w:b w:val="0"/>
        </w:rPr>
        <w:t>правилам,</w:t>
      </w:r>
      <w:r w:rsidRPr="003345CC">
        <w:rPr>
          <w:b w:val="0"/>
          <w:spacing w:val="1"/>
        </w:rPr>
        <w:t xml:space="preserve"> </w:t>
      </w:r>
      <w:r w:rsidRPr="003345CC">
        <w:rPr>
          <w:b w:val="0"/>
        </w:rPr>
        <w:t>нормам</w:t>
      </w:r>
      <w:r w:rsidRPr="003345CC">
        <w:rPr>
          <w:b w:val="0"/>
          <w:spacing w:val="1"/>
        </w:rPr>
        <w:t xml:space="preserve"> </w:t>
      </w:r>
      <w:r w:rsidRPr="003345CC">
        <w:rPr>
          <w:b w:val="0"/>
        </w:rPr>
        <w:t>поведения</w:t>
      </w:r>
      <w:r w:rsidRPr="003345CC">
        <w:rPr>
          <w:b w:val="0"/>
          <w:spacing w:val="1"/>
        </w:rPr>
        <w:t xml:space="preserve"> </w:t>
      </w:r>
      <w:r w:rsidRPr="003345CC">
        <w:rPr>
          <w:b w:val="0"/>
        </w:rPr>
        <w:t>и</w:t>
      </w:r>
      <w:r w:rsidRPr="003345CC">
        <w:rPr>
          <w:b w:val="0"/>
          <w:spacing w:val="1"/>
        </w:rPr>
        <w:t xml:space="preserve"> </w:t>
      </w:r>
      <w:r w:rsidRPr="003345CC">
        <w:rPr>
          <w:b w:val="0"/>
        </w:rPr>
        <w:t>традициям.</w:t>
      </w:r>
      <w:r w:rsidRPr="003345CC">
        <w:rPr>
          <w:b w:val="0"/>
          <w:spacing w:val="1"/>
        </w:rPr>
        <w:t xml:space="preserve"> </w:t>
      </w:r>
      <w:r w:rsidRPr="003345CC">
        <w:rPr>
          <w:b w:val="0"/>
        </w:rPr>
        <w:t>Отношения</w:t>
      </w:r>
      <w:r w:rsidRPr="003345CC">
        <w:rPr>
          <w:b w:val="0"/>
          <w:spacing w:val="1"/>
        </w:rPr>
        <w:t xml:space="preserve"> </w:t>
      </w:r>
      <w:r w:rsidRPr="003345CC">
        <w:rPr>
          <w:b w:val="0"/>
        </w:rPr>
        <w:t>с</w:t>
      </w:r>
      <w:r w:rsidRPr="003345CC">
        <w:rPr>
          <w:b w:val="0"/>
          <w:spacing w:val="1"/>
        </w:rPr>
        <w:t xml:space="preserve"> </w:t>
      </w:r>
      <w:r w:rsidRPr="003345CC">
        <w:rPr>
          <w:b w:val="0"/>
        </w:rPr>
        <w:t>младшими</w:t>
      </w:r>
      <w:r w:rsidRPr="003345CC">
        <w:rPr>
          <w:b w:val="0"/>
          <w:spacing w:val="1"/>
        </w:rPr>
        <w:t xml:space="preserve"> </w:t>
      </w:r>
      <w:r w:rsidRPr="003345CC">
        <w:rPr>
          <w:b w:val="0"/>
        </w:rPr>
        <w:t>–</w:t>
      </w:r>
      <w:r w:rsidRPr="003345CC">
        <w:rPr>
          <w:b w:val="0"/>
          <w:spacing w:val="1"/>
        </w:rPr>
        <w:t xml:space="preserve"> </w:t>
      </w:r>
      <w:r w:rsidRPr="003345CC">
        <w:rPr>
          <w:b w:val="0"/>
        </w:rPr>
        <w:t>это</w:t>
      </w:r>
      <w:r w:rsidRPr="003345CC">
        <w:rPr>
          <w:b w:val="0"/>
          <w:spacing w:val="1"/>
        </w:rPr>
        <w:t xml:space="preserve"> </w:t>
      </w:r>
      <w:r w:rsidRPr="003345CC">
        <w:rPr>
          <w:b w:val="0"/>
        </w:rPr>
        <w:t>возможность</w:t>
      </w:r>
      <w:r w:rsidRPr="003345CC">
        <w:rPr>
          <w:b w:val="0"/>
          <w:spacing w:val="1"/>
        </w:rPr>
        <w:t xml:space="preserve"> </w:t>
      </w:r>
      <w:r w:rsidRPr="003345CC">
        <w:rPr>
          <w:b w:val="0"/>
        </w:rPr>
        <w:t>для</w:t>
      </w:r>
      <w:r w:rsidRPr="003345CC">
        <w:rPr>
          <w:b w:val="0"/>
          <w:spacing w:val="1"/>
        </w:rPr>
        <w:t xml:space="preserve"> </w:t>
      </w:r>
      <w:r w:rsidRPr="003345CC">
        <w:rPr>
          <w:b w:val="0"/>
        </w:rPr>
        <w:t>ребенка стать авторитетом и образцом для подражания, а также пространство для воспитания</w:t>
      </w:r>
      <w:r w:rsidRPr="003345CC">
        <w:rPr>
          <w:b w:val="0"/>
          <w:spacing w:val="1"/>
        </w:rPr>
        <w:t xml:space="preserve"> </w:t>
      </w:r>
      <w:r w:rsidRPr="003345CC">
        <w:rPr>
          <w:b w:val="0"/>
        </w:rPr>
        <w:t>заботы</w:t>
      </w:r>
      <w:r w:rsidRPr="003345CC">
        <w:rPr>
          <w:b w:val="0"/>
          <w:spacing w:val="-1"/>
        </w:rPr>
        <w:t xml:space="preserve"> </w:t>
      </w:r>
      <w:r w:rsidRPr="003345CC">
        <w:rPr>
          <w:b w:val="0"/>
        </w:rPr>
        <w:t>и ответственности.</w:t>
      </w:r>
    </w:p>
    <w:p w:rsidR="006D59B6" w:rsidRPr="003345CC" w:rsidRDefault="006D59B6" w:rsidP="003A2B8A">
      <w:pPr>
        <w:pStyle w:val="13"/>
        <w:ind w:firstLine="426"/>
        <w:rPr>
          <w:b w:val="0"/>
        </w:rPr>
      </w:pPr>
      <w:r w:rsidRPr="003345CC">
        <w:t>Культура</w:t>
      </w:r>
      <w:r w:rsidRPr="003345CC">
        <w:rPr>
          <w:spacing w:val="1"/>
        </w:rPr>
        <w:t xml:space="preserve"> </w:t>
      </w:r>
      <w:r w:rsidRPr="003345CC">
        <w:t>поведения</w:t>
      </w:r>
      <w:r w:rsidRPr="003345CC">
        <w:rPr>
          <w:spacing w:val="1"/>
        </w:rPr>
        <w:t xml:space="preserve"> </w:t>
      </w:r>
      <w:r w:rsidRPr="003345CC">
        <w:t>воспитателя</w:t>
      </w:r>
      <w:r w:rsidRPr="003345CC">
        <w:rPr>
          <w:spacing w:val="1"/>
        </w:rPr>
        <w:t xml:space="preserve"> </w:t>
      </w:r>
      <w:r w:rsidRPr="003345CC">
        <w:t>в</w:t>
      </w:r>
      <w:r w:rsidRPr="003345CC">
        <w:rPr>
          <w:spacing w:val="1"/>
        </w:rPr>
        <w:t xml:space="preserve"> </w:t>
      </w:r>
      <w:r w:rsidRPr="003345CC">
        <w:t>общностях</w:t>
      </w:r>
      <w:r w:rsidRPr="003345CC">
        <w:rPr>
          <w:spacing w:val="1"/>
        </w:rPr>
        <w:t xml:space="preserve"> </w:t>
      </w:r>
      <w:r w:rsidRPr="003345CC">
        <w:t>как</w:t>
      </w:r>
      <w:r w:rsidRPr="003345CC">
        <w:rPr>
          <w:spacing w:val="1"/>
        </w:rPr>
        <w:t xml:space="preserve"> </w:t>
      </w:r>
      <w:r w:rsidRPr="003345CC">
        <w:t>значимая</w:t>
      </w:r>
      <w:r w:rsidRPr="003345CC">
        <w:rPr>
          <w:spacing w:val="1"/>
        </w:rPr>
        <w:t xml:space="preserve"> </w:t>
      </w:r>
      <w:r w:rsidRPr="003345CC">
        <w:t>составляющая</w:t>
      </w:r>
      <w:r w:rsidRPr="003345CC">
        <w:rPr>
          <w:spacing w:val="1"/>
        </w:rPr>
        <w:t xml:space="preserve"> </w:t>
      </w:r>
      <w:r w:rsidRPr="003345CC">
        <w:t>уклада.</w:t>
      </w:r>
      <w:r w:rsidRPr="003345CC">
        <w:rPr>
          <w:spacing w:val="1"/>
        </w:rPr>
        <w:t xml:space="preserve"> </w:t>
      </w:r>
      <w:r w:rsidRPr="003345CC">
        <w:rPr>
          <w:b w:val="0"/>
        </w:rPr>
        <w:t>Культура</w:t>
      </w:r>
      <w:r w:rsidRPr="003345CC">
        <w:rPr>
          <w:b w:val="0"/>
          <w:spacing w:val="1"/>
        </w:rPr>
        <w:t xml:space="preserve"> </w:t>
      </w:r>
      <w:r w:rsidRPr="003345CC">
        <w:rPr>
          <w:b w:val="0"/>
        </w:rPr>
        <w:t>поведения</w:t>
      </w:r>
      <w:r w:rsidRPr="003345CC">
        <w:rPr>
          <w:b w:val="0"/>
          <w:spacing w:val="1"/>
        </w:rPr>
        <w:t xml:space="preserve"> </w:t>
      </w:r>
      <w:r w:rsidRPr="003345CC">
        <w:rPr>
          <w:b w:val="0"/>
        </w:rPr>
        <w:t>взрослых</w:t>
      </w:r>
      <w:r w:rsidRPr="003345CC">
        <w:rPr>
          <w:b w:val="0"/>
          <w:spacing w:val="1"/>
        </w:rPr>
        <w:t xml:space="preserve"> </w:t>
      </w:r>
      <w:r w:rsidRPr="003345CC">
        <w:rPr>
          <w:b w:val="0"/>
        </w:rPr>
        <w:t>направлена</w:t>
      </w:r>
      <w:r w:rsidRPr="003345CC">
        <w:rPr>
          <w:b w:val="0"/>
          <w:spacing w:val="1"/>
        </w:rPr>
        <w:t xml:space="preserve"> </w:t>
      </w:r>
      <w:r w:rsidRPr="003345CC">
        <w:rPr>
          <w:b w:val="0"/>
        </w:rPr>
        <w:t>на</w:t>
      </w:r>
      <w:r w:rsidRPr="003345CC">
        <w:rPr>
          <w:b w:val="0"/>
          <w:spacing w:val="1"/>
        </w:rPr>
        <w:t xml:space="preserve"> </w:t>
      </w:r>
      <w:r w:rsidRPr="003345CC">
        <w:rPr>
          <w:b w:val="0"/>
        </w:rPr>
        <w:t>создание</w:t>
      </w:r>
      <w:r w:rsidRPr="003345CC">
        <w:rPr>
          <w:b w:val="0"/>
          <w:spacing w:val="1"/>
        </w:rPr>
        <w:t xml:space="preserve"> </w:t>
      </w:r>
      <w:r w:rsidRPr="003345CC">
        <w:rPr>
          <w:b w:val="0"/>
        </w:rPr>
        <w:t>воспитывающей</w:t>
      </w:r>
      <w:r w:rsidRPr="003345CC">
        <w:rPr>
          <w:b w:val="0"/>
          <w:spacing w:val="1"/>
        </w:rPr>
        <w:t xml:space="preserve"> </w:t>
      </w:r>
      <w:r w:rsidRPr="003345CC">
        <w:rPr>
          <w:b w:val="0"/>
        </w:rPr>
        <w:t>среды</w:t>
      </w:r>
      <w:r w:rsidRPr="003345CC">
        <w:rPr>
          <w:b w:val="0"/>
          <w:spacing w:val="1"/>
        </w:rPr>
        <w:t xml:space="preserve"> </w:t>
      </w:r>
      <w:r w:rsidRPr="003345CC">
        <w:rPr>
          <w:b w:val="0"/>
        </w:rPr>
        <w:t>как</w:t>
      </w:r>
      <w:r w:rsidRPr="003345CC">
        <w:rPr>
          <w:b w:val="0"/>
          <w:spacing w:val="1"/>
        </w:rPr>
        <w:t xml:space="preserve"> </w:t>
      </w:r>
      <w:r w:rsidRPr="003345CC">
        <w:rPr>
          <w:b w:val="0"/>
        </w:rPr>
        <w:t>условия</w:t>
      </w:r>
      <w:r w:rsidRPr="003345CC">
        <w:rPr>
          <w:b w:val="0"/>
          <w:spacing w:val="1"/>
        </w:rPr>
        <w:t xml:space="preserve"> </w:t>
      </w:r>
      <w:r w:rsidRPr="003345CC">
        <w:rPr>
          <w:b w:val="0"/>
        </w:rPr>
        <w:t>решения</w:t>
      </w:r>
      <w:r w:rsidRPr="003345CC">
        <w:rPr>
          <w:b w:val="0"/>
          <w:spacing w:val="1"/>
        </w:rPr>
        <w:t xml:space="preserve"> </w:t>
      </w:r>
      <w:r w:rsidRPr="003345CC">
        <w:rPr>
          <w:b w:val="0"/>
        </w:rPr>
        <w:t>возрастных</w:t>
      </w:r>
      <w:r w:rsidRPr="003345CC">
        <w:rPr>
          <w:b w:val="0"/>
          <w:spacing w:val="1"/>
        </w:rPr>
        <w:t xml:space="preserve"> </w:t>
      </w:r>
      <w:r w:rsidRPr="003345CC">
        <w:rPr>
          <w:b w:val="0"/>
        </w:rPr>
        <w:t>задач</w:t>
      </w:r>
      <w:r w:rsidRPr="003345CC">
        <w:rPr>
          <w:b w:val="0"/>
          <w:spacing w:val="1"/>
        </w:rPr>
        <w:t xml:space="preserve"> </w:t>
      </w:r>
      <w:r w:rsidRPr="003345CC">
        <w:rPr>
          <w:b w:val="0"/>
        </w:rPr>
        <w:t>воспитания.</w:t>
      </w:r>
      <w:r w:rsidRPr="003345CC">
        <w:rPr>
          <w:b w:val="0"/>
          <w:spacing w:val="1"/>
        </w:rPr>
        <w:t xml:space="preserve"> </w:t>
      </w:r>
      <w:r w:rsidRPr="003345CC">
        <w:rPr>
          <w:b w:val="0"/>
        </w:rPr>
        <w:t>Общая</w:t>
      </w:r>
      <w:r w:rsidRPr="003345CC">
        <w:rPr>
          <w:b w:val="0"/>
          <w:spacing w:val="1"/>
        </w:rPr>
        <w:t xml:space="preserve"> </w:t>
      </w:r>
      <w:r w:rsidRPr="003345CC">
        <w:rPr>
          <w:b w:val="0"/>
        </w:rPr>
        <w:t>психологическая</w:t>
      </w:r>
      <w:r w:rsidRPr="003345CC">
        <w:rPr>
          <w:b w:val="0"/>
          <w:spacing w:val="1"/>
        </w:rPr>
        <w:t xml:space="preserve"> </w:t>
      </w:r>
      <w:r w:rsidRPr="003345CC">
        <w:rPr>
          <w:b w:val="0"/>
        </w:rPr>
        <w:t>атмосфера,</w:t>
      </w:r>
      <w:r w:rsidRPr="003345CC">
        <w:rPr>
          <w:b w:val="0"/>
          <w:spacing w:val="1"/>
        </w:rPr>
        <w:t xml:space="preserve"> </w:t>
      </w:r>
      <w:r w:rsidRPr="003345CC">
        <w:rPr>
          <w:b w:val="0"/>
        </w:rPr>
        <w:t>эмоциональный</w:t>
      </w:r>
      <w:r w:rsidRPr="003345CC">
        <w:rPr>
          <w:b w:val="0"/>
          <w:spacing w:val="1"/>
        </w:rPr>
        <w:t xml:space="preserve"> </w:t>
      </w:r>
      <w:r w:rsidRPr="003345CC">
        <w:rPr>
          <w:b w:val="0"/>
        </w:rPr>
        <w:t>настрой</w:t>
      </w:r>
      <w:r w:rsidRPr="003345CC">
        <w:rPr>
          <w:b w:val="0"/>
          <w:spacing w:val="1"/>
        </w:rPr>
        <w:t xml:space="preserve"> </w:t>
      </w:r>
      <w:r w:rsidRPr="003345CC">
        <w:rPr>
          <w:b w:val="0"/>
        </w:rPr>
        <w:t>группы,</w:t>
      </w:r>
      <w:r w:rsidRPr="003345CC">
        <w:rPr>
          <w:b w:val="0"/>
          <w:spacing w:val="1"/>
        </w:rPr>
        <w:t xml:space="preserve"> </w:t>
      </w:r>
      <w:r w:rsidRPr="003345CC">
        <w:rPr>
          <w:b w:val="0"/>
        </w:rPr>
        <w:t>спокойная</w:t>
      </w:r>
      <w:r w:rsidRPr="003345CC">
        <w:rPr>
          <w:b w:val="0"/>
          <w:spacing w:val="1"/>
        </w:rPr>
        <w:t xml:space="preserve"> </w:t>
      </w:r>
      <w:r w:rsidRPr="003345CC">
        <w:rPr>
          <w:b w:val="0"/>
        </w:rPr>
        <w:t>обстановка,</w:t>
      </w:r>
      <w:r w:rsidRPr="003345CC">
        <w:rPr>
          <w:b w:val="0"/>
          <w:spacing w:val="1"/>
        </w:rPr>
        <w:t xml:space="preserve"> </w:t>
      </w:r>
      <w:r w:rsidRPr="003345CC">
        <w:rPr>
          <w:b w:val="0"/>
        </w:rPr>
        <w:t>отсутствие</w:t>
      </w:r>
      <w:r w:rsidRPr="003345CC">
        <w:rPr>
          <w:b w:val="0"/>
          <w:spacing w:val="1"/>
        </w:rPr>
        <w:t xml:space="preserve"> </w:t>
      </w:r>
      <w:r w:rsidRPr="003345CC">
        <w:rPr>
          <w:b w:val="0"/>
        </w:rPr>
        <w:t>спешки,</w:t>
      </w:r>
      <w:r w:rsidRPr="003345CC">
        <w:rPr>
          <w:b w:val="0"/>
          <w:spacing w:val="60"/>
        </w:rPr>
        <w:t xml:space="preserve"> </w:t>
      </w:r>
      <w:r w:rsidRPr="003345CC">
        <w:rPr>
          <w:b w:val="0"/>
        </w:rPr>
        <w:t>разумная</w:t>
      </w:r>
      <w:r w:rsidRPr="003345CC">
        <w:rPr>
          <w:b w:val="0"/>
          <w:spacing w:val="60"/>
        </w:rPr>
        <w:t xml:space="preserve"> </w:t>
      </w:r>
      <w:r w:rsidRPr="003345CC">
        <w:rPr>
          <w:b w:val="0"/>
        </w:rPr>
        <w:lastRenderedPageBreak/>
        <w:t>сбалансированность</w:t>
      </w:r>
      <w:r w:rsidRPr="003345CC">
        <w:rPr>
          <w:b w:val="0"/>
          <w:spacing w:val="1"/>
        </w:rPr>
        <w:t xml:space="preserve"> </w:t>
      </w:r>
      <w:r w:rsidRPr="003345CC">
        <w:rPr>
          <w:b w:val="0"/>
        </w:rPr>
        <w:t>планов</w:t>
      </w:r>
      <w:r w:rsidRPr="003345CC">
        <w:rPr>
          <w:b w:val="0"/>
          <w:spacing w:val="-1"/>
        </w:rPr>
        <w:t xml:space="preserve"> </w:t>
      </w:r>
      <w:r w:rsidRPr="003345CC">
        <w:rPr>
          <w:b w:val="0"/>
        </w:rPr>
        <w:t>–</w:t>
      </w:r>
      <w:r w:rsidRPr="003345CC">
        <w:rPr>
          <w:b w:val="0"/>
          <w:spacing w:val="-1"/>
        </w:rPr>
        <w:t xml:space="preserve"> </w:t>
      </w:r>
      <w:r w:rsidRPr="003345CC">
        <w:rPr>
          <w:b w:val="0"/>
        </w:rPr>
        <w:t>это</w:t>
      </w:r>
      <w:r w:rsidRPr="003345CC">
        <w:rPr>
          <w:b w:val="0"/>
          <w:spacing w:val="-1"/>
        </w:rPr>
        <w:t xml:space="preserve"> </w:t>
      </w:r>
      <w:r w:rsidRPr="003345CC">
        <w:rPr>
          <w:b w:val="0"/>
        </w:rPr>
        <w:t>необходимые</w:t>
      </w:r>
      <w:r w:rsidRPr="003345CC">
        <w:rPr>
          <w:b w:val="0"/>
          <w:spacing w:val="-2"/>
        </w:rPr>
        <w:t xml:space="preserve"> </w:t>
      </w:r>
      <w:r w:rsidRPr="003345CC">
        <w:rPr>
          <w:b w:val="0"/>
        </w:rPr>
        <w:t>условия нормальной</w:t>
      </w:r>
      <w:r w:rsidRPr="003345CC">
        <w:rPr>
          <w:b w:val="0"/>
          <w:spacing w:val="-1"/>
        </w:rPr>
        <w:t xml:space="preserve"> </w:t>
      </w:r>
      <w:r w:rsidRPr="003345CC">
        <w:rPr>
          <w:b w:val="0"/>
        </w:rPr>
        <w:t>жизни</w:t>
      </w:r>
      <w:r w:rsidRPr="003345CC">
        <w:rPr>
          <w:b w:val="0"/>
          <w:spacing w:val="-2"/>
        </w:rPr>
        <w:t xml:space="preserve"> </w:t>
      </w:r>
      <w:r w:rsidRPr="003345CC">
        <w:rPr>
          <w:b w:val="0"/>
        </w:rPr>
        <w:t>и развития</w:t>
      </w:r>
      <w:r w:rsidRPr="003345CC">
        <w:rPr>
          <w:b w:val="0"/>
          <w:spacing w:val="-1"/>
        </w:rPr>
        <w:t xml:space="preserve"> </w:t>
      </w:r>
      <w:r w:rsidRPr="003345CC">
        <w:rPr>
          <w:b w:val="0"/>
        </w:rPr>
        <w:t>детей.</w:t>
      </w:r>
    </w:p>
    <w:p w:rsidR="00D9164F" w:rsidRPr="003345CC" w:rsidRDefault="006D59B6" w:rsidP="00D9164F">
      <w:pPr>
        <w:pStyle w:val="6"/>
      </w:pPr>
      <w:r w:rsidRPr="003345CC">
        <w:t>Воспитатель обязан соблюдать кодекс нормы профессиональной этики и поведения:</w:t>
      </w:r>
      <w:r w:rsidR="00D9164F" w:rsidRPr="003345CC">
        <w:t xml:space="preserve"> </w:t>
      </w:r>
    </w:p>
    <w:p w:rsidR="00D9164F" w:rsidRPr="003345CC" w:rsidRDefault="006D59B6" w:rsidP="00D36525">
      <w:pPr>
        <w:pStyle w:val="6"/>
        <w:numPr>
          <w:ilvl w:val="0"/>
          <w:numId w:val="31"/>
        </w:numPr>
      </w:pPr>
      <w:r w:rsidRPr="003345CC">
        <w:t>педагог всегда выходит навстречу родителям и приветствует родителей и детей первым;</w:t>
      </w:r>
      <w:r w:rsidR="00D9164F" w:rsidRPr="003345CC">
        <w:t xml:space="preserve"> </w:t>
      </w:r>
    </w:p>
    <w:p w:rsidR="00D9164F" w:rsidRPr="003345CC" w:rsidRDefault="006D59B6" w:rsidP="00D36525">
      <w:pPr>
        <w:pStyle w:val="6"/>
        <w:numPr>
          <w:ilvl w:val="0"/>
          <w:numId w:val="31"/>
        </w:numPr>
      </w:pPr>
      <w:r w:rsidRPr="003345CC">
        <w:t>улыбка – всегда обязательная часть приветствия;</w:t>
      </w:r>
      <w:r w:rsidR="00D9164F" w:rsidRPr="003345CC">
        <w:t xml:space="preserve"> </w:t>
      </w:r>
    </w:p>
    <w:p w:rsidR="00D9164F" w:rsidRPr="003345CC" w:rsidRDefault="006D59B6" w:rsidP="00D36525">
      <w:pPr>
        <w:pStyle w:val="6"/>
        <w:numPr>
          <w:ilvl w:val="0"/>
          <w:numId w:val="31"/>
        </w:numPr>
      </w:pPr>
      <w:r w:rsidRPr="003345CC">
        <w:t>педагог описывает события и ситуации, но не даёт им оценки;</w:t>
      </w:r>
      <w:r w:rsidR="00D9164F" w:rsidRPr="003345CC">
        <w:t xml:space="preserve"> </w:t>
      </w:r>
    </w:p>
    <w:p w:rsidR="00D9164F" w:rsidRPr="003345CC" w:rsidRDefault="006D59B6" w:rsidP="00D36525">
      <w:pPr>
        <w:pStyle w:val="6"/>
        <w:numPr>
          <w:ilvl w:val="0"/>
          <w:numId w:val="31"/>
        </w:numPr>
      </w:pPr>
      <w:r w:rsidRPr="003345CC">
        <w:t>педагог не обвиняет родителей и не возлагает на них ответственность за поведение детей в дошкольном отделении;</w:t>
      </w:r>
      <w:r w:rsidR="00D9164F" w:rsidRPr="003345CC">
        <w:t xml:space="preserve"> </w:t>
      </w:r>
    </w:p>
    <w:p w:rsidR="00D9164F" w:rsidRPr="003345CC" w:rsidRDefault="006D59B6" w:rsidP="00D36525">
      <w:pPr>
        <w:pStyle w:val="6"/>
        <w:numPr>
          <w:ilvl w:val="0"/>
          <w:numId w:val="31"/>
        </w:numPr>
      </w:pPr>
      <w:r w:rsidRPr="003345CC">
        <w:t>тон общения ровный и дружелюбный, исключается повышение голоса;</w:t>
      </w:r>
      <w:r w:rsidR="00D9164F" w:rsidRPr="003345CC">
        <w:t xml:space="preserve"> </w:t>
      </w:r>
    </w:p>
    <w:p w:rsidR="006D59B6" w:rsidRPr="003345CC" w:rsidRDefault="006D59B6" w:rsidP="00D36525">
      <w:pPr>
        <w:pStyle w:val="6"/>
        <w:numPr>
          <w:ilvl w:val="0"/>
          <w:numId w:val="31"/>
        </w:numPr>
      </w:pPr>
      <w:r w:rsidRPr="003345CC">
        <w:t>уважительное отношение к личности воспитанника;</w:t>
      </w:r>
    </w:p>
    <w:p w:rsidR="006D59B6" w:rsidRPr="003345CC" w:rsidRDefault="006D59B6" w:rsidP="00D36525">
      <w:pPr>
        <w:pStyle w:val="6"/>
        <w:numPr>
          <w:ilvl w:val="0"/>
          <w:numId w:val="31"/>
        </w:numPr>
      </w:pPr>
      <w:r w:rsidRPr="003345CC">
        <w:t>умение заинтересованно слушать собеседника и сопереживать ему;</w:t>
      </w:r>
    </w:p>
    <w:p w:rsidR="006D59B6" w:rsidRPr="003345CC" w:rsidRDefault="006D59B6" w:rsidP="00D36525">
      <w:pPr>
        <w:pStyle w:val="6"/>
        <w:numPr>
          <w:ilvl w:val="0"/>
          <w:numId w:val="31"/>
        </w:numPr>
      </w:pPr>
      <w:r w:rsidRPr="003345CC">
        <w:t>умение видеть и слышать воспитанника, сопереживать ему;</w:t>
      </w:r>
    </w:p>
    <w:p w:rsidR="00D9164F" w:rsidRPr="003345CC" w:rsidRDefault="006D59B6" w:rsidP="00D36525">
      <w:pPr>
        <w:pStyle w:val="6"/>
        <w:numPr>
          <w:ilvl w:val="0"/>
          <w:numId w:val="31"/>
        </w:numPr>
      </w:pPr>
      <w:r w:rsidRPr="003345CC">
        <w:t>уравновешенность и самообладание, выдержка в отношениях с детьми;</w:t>
      </w:r>
    </w:p>
    <w:p w:rsidR="00D9164F" w:rsidRPr="003345CC" w:rsidRDefault="006D59B6" w:rsidP="00D36525">
      <w:pPr>
        <w:pStyle w:val="6"/>
        <w:numPr>
          <w:ilvl w:val="0"/>
          <w:numId w:val="31"/>
        </w:numPr>
      </w:pPr>
      <w:r w:rsidRPr="003345CC">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D9164F" w:rsidRPr="003345CC" w:rsidRDefault="006D59B6" w:rsidP="00D36525">
      <w:pPr>
        <w:pStyle w:val="6"/>
        <w:numPr>
          <w:ilvl w:val="0"/>
          <w:numId w:val="31"/>
        </w:numPr>
      </w:pPr>
      <w:r w:rsidRPr="003345CC">
        <w:t>умение сочетать мягкий эмоциональный и деловой тон в отношениях с детьми;</w:t>
      </w:r>
    </w:p>
    <w:p w:rsidR="00D9164F" w:rsidRPr="003345CC" w:rsidRDefault="006D59B6" w:rsidP="00D36525">
      <w:pPr>
        <w:pStyle w:val="6"/>
        <w:numPr>
          <w:ilvl w:val="0"/>
          <w:numId w:val="31"/>
        </w:numPr>
      </w:pPr>
      <w:r w:rsidRPr="003345CC">
        <w:t>умение сочетать требовательность с чутким отношением к воспитанникам;</w:t>
      </w:r>
    </w:p>
    <w:p w:rsidR="00D9164F" w:rsidRPr="003345CC" w:rsidRDefault="006D59B6" w:rsidP="00D36525">
      <w:pPr>
        <w:pStyle w:val="6"/>
        <w:numPr>
          <w:ilvl w:val="0"/>
          <w:numId w:val="31"/>
        </w:numPr>
      </w:pPr>
      <w:r w:rsidRPr="003345CC">
        <w:t>знание возрастных и индивидуальных особенностей воспитанников;</w:t>
      </w:r>
    </w:p>
    <w:p w:rsidR="00BD2A81" w:rsidRPr="003345CC" w:rsidRDefault="006D59B6" w:rsidP="00D36525">
      <w:pPr>
        <w:pStyle w:val="6"/>
        <w:numPr>
          <w:ilvl w:val="0"/>
          <w:numId w:val="31"/>
        </w:numPr>
      </w:pPr>
      <w:r w:rsidRPr="003345CC">
        <w:t>соответствие вн</w:t>
      </w:r>
      <w:r w:rsidR="00737384">
        <w:t>ешнего вида статусу воспитателя.</w:t>
      </w:r>
    </w:p>
    <w:p w:rsidR="007C2B7D" w:rsidRPr="003345CC" w:rsidRDefault="007C2B7D" w:rsidP="008472C5">
      <w:pPr>
        <w:pStyle w:val="6"/>
        <w:ind w:firstLine="360"/>
      </w:pPr>
      <w:r w:rsidRPr="003345CC">
        <w:rPr>
          <w:b/>
          <w:i/>
          <w:u w:val="single"/>
        </w:rPr>
        <w:t>4. Задачи воспитания в образовательных областях</w:t>
      </w:r>
      <w:r w:rsidRPr="003345CC">
        <w:t xml:space="preserve"> </w:t>
      </w:r>
    </w:p>
    <w:p w:rsidR="007C2B7D" w:rsidRPr="003345CC" w:rsidRDefault="007C2B7D" w:rsidP="00AD4289">
      <w:pPr>
        <w:pStyle w:val="6"/>
        <w:ind w:firstLine="426"/>
      </w:pPr>
      <w:r w:rsidRPr="003345CC">
        <w:t xml:space="preserve">Содержание Программы воспитания реализуется в ходе освоения детьми дошкольного возраста всех образовательных областей, обозначенных в </w:t>
      </w:r>
      <w:hyperlink r:id="rId50" w:history="1">
        <w:r w:rsidRPr="003345CC">
          <w:rPr>
            <w:rStyle w:val="a6"/>
            <w:color w:val="auto"/>
          </w:rPr>
          <w:t>ФГОС ДО</w:t>
        </w:r>
      </w:hyperlink>
      <w:r w:rsidRPr="003345CC">
        <w:t xml:space="preserve">: </w:t>
      </w:r>
    </w:p>
    <w:p w:rsidR="007C2B7D" w:rsidRPr="003345CC" w:rsidRDefault="00AD4289" w:rsidP="00D36525">
      <w:pPr>
        <w:pStyle w:val="6"/>
        <w:numPr>
          <w:ilvl w:val="0"/>
          <w:numId w:val="38"/>
        </w:numPr>
      </w:pPr>
      <w:r w:rsidRPr="003345CC">
        <w:t>о</w:t>
      </w:r>
      <w:r w:rsidR="007C2B7D" w:rsidRPr="003345CC">
        <w:t xml:space="preserve">бразовательная область </w:t>
      </w:r>
      <w:r w:rsidR="007C2B7D" w:rsidRPr="003345CC">
        <w:rPr>
          <w:i/>
        </w:rPr>
        <w:t>"Социально-коммуникативное развитие"</w:t>
      </w:r>
      <w:r w:rsidR="007C2B7D" w:rsidRPr="003345CC">
        <w:t xml:space="preserve"> соотносится с патриотическим, духовно-нравственным, социальным и трудовым направлениями воспитания; </w:t>
      </w:r>
    </w:p>
    <w:p w:rsidR="007C2B7D" w:rsidRPr="003345CC" w:rsidRDefault="00AD4289" w:rsidP="00D36525">
      <w:pPr>
        <w:pStyle w:val="6"/>
        <w:numPr>
          <w:ilvl w:val="0"/>
          <w:numId w:val="38"/>
        </w:numPr>
      </w:pPr>
      <w:r w:rsidRPr="003345CC">
        <w:t>о</w:t>
      </w:r>
      <w:r w:rsidR="007C2B7D" w:rsidRPr="003345CC">
        <w:t xml:space="preserve">бразовательная область </w:t>
      </w:r>
      <w:r w:rsidR="007C2B7D" w:rsidRPr="003345CC">
        <w:rPr>
          <w:i/>
        </w:rPr>
        <w:t>"Познавательное развитие"</w:t>
      </w:r>
      <w:r w:rsidR="007C2B7D" w:rsidRPr="003345CC">
        <w:t xml:space="preserve"> соотносится с познавательным и патриотическим направлениями воспитания; </w:t>
      </w:r>
    </w:p>
    <w:p w:rsidR="007C2B7D" w:rsidRPr="003345CC" w:rsidRDefault="00AD4289" w:rsidP="00D36525">
      <w:pPr>
        <w:pStyle w:val="6"/>
        <w:numPr>
          <w:ilvl w:val="0"/>
          <w:numId w:val="38"/>
        </w:numPr>
      </w:pPr>
      <w:r w:rsidRPr="003345CC">
        <w:t>о</w:t>
      </w:r>
      <w:r w:rsidR="007C2B7D" w:rsidRPr="003345CC">
        <w:t xml:space="preserve">бразовательная область </w:t>
      </w:r>
      <w:r w:rsidR="007C2B7D" w:rsidRPr="003345CC">
        <w:rPr>
          <w:i/>
        </w:rPr>
        <w:t>"Речевое развитие"</w:t>
      </w:r>
      <w:r w:rsidR="007C2B7D" w:rsidRPr="003345CC">
        <w:t xml:space="preserve"> соотносится с социальным и эстетическим направлениями воспитания; </w:t>
      </w:r>
    </w:p>
    <w:p w:rsidR="007C2B7D" w:rsidRPr="003345CC" w:rsidRDefault="00AD4289" w:rsidP="00D36525">
      <w:pPr>
        <w:pStyle w:val="6"/>
        <w:numPr>
          <w:ilvl w:val="0"/>
          <w:numId w:val="38"/>
        </w:numPr>
      </w:pPr>
      <w:r w:rsidRPr="003345CC">
        <w:t>о</w:t>
      </w:r>
      <w:r w:rsidR="007C2B7D" w:rsidRPr="003345CC">
        <w:t xml:space="preserve">бразовательная область </w:t>
      </w:r>
      <w:r w:rsidR="007C2B7D" w:rsidRPr="003345CC">
        <w:rPr>
          <w:i/>
        </w:rPr>
        <w:t>"Художественно-эстетическое развитие"</w:t>
      </w:r>
      <w:r w:rsidR="007C2B7D" w:rsidRPr="003345CC">
        <w:t xml:space="preserve"> соотносится с эстетическим направлением воспитания; </w:t>
      </w:r>
    </w:p>
    <w:p w:rsidR="00AD4289" w:rsidRPr="003345CC" w:rsidRDefault="00AD4289" w:rsidP="00D36525">
      <w:pPr>
        <w:pStyle w:val="6"/>
        <w:numPr>
          <w:ilvl w:val="0"/>
          <w:numId w:val="38"/>
        </w:numPr>
      </w:pPr>
      <w:r w:rsidRPr="003345CC">
        <w:lastRenderedPageBreak/>
        <w:t>о</w:t>
      </w:r>
      <w:r w:rsidR="007C2B7D" w:rsidRPr="003345CC">
        <w:t xml:space="preserve">бразовательная область </w:t>
      </w:r>
      <w:r w:rsidR="007C2B7D" w:rsidRPr="003345CC">
        <w:rPr>
          <w:i/>
        </w:rPr>
        <w:t>"Физическое развитие"</w:t>
      </w:r>
      <w:r w:rsidR="007C2B7D" w:rsidRPr="003345CC">
        <w:t xml:space="preserve"> соотносится с физическим и оздоровительным направлениями воспитания. </w:t>
      </w:r>
    </w:p>
    <w:p w:rsidR="007C2B7D" w:rsidRPr="003345CC" w:rsidRDefault="00CF332B" w:rsidP="008472C5">
      <w:pPr>
        <w:pStyle w:val="6"/>
        <w:ind w:firstLine="360"/>
      </w:pPr>
      <w:r w:rsidRPr="003345CC">
        <w:rPr>
          <w:b/>
          <w:i/>
        </w:rPr>
        <w:t xml:space="preserve">4.1. </w:t>
      </w:r>
      <w:r w:rsidR="007C2B7D" w:rsidRPr="003345CC">
        <w:rPr>
          <w:b/>
          <w:i/>
        </w:rPr>
        <w:t xml:space="preserve">Решение задач воспитания в рамках образовательной области </w:t>
      </w:r>
      <w:r w:rsidRPr="003345CC">
        <w:rPr>
          <w:b/>
          <w:i/>
        </w:rPr>
        <w:t>«</w:t>
      </w:r>
      <w:r w:rsidR="007C2B7D" w:rsidRPr="003345CC">
        <w:rPr>
          <w:b/>
          <w:i/>
        </w:rPr>
        <w:t>Социально-коммуникативное развитие</w:t>
      </w:r>
      <w:r w:rsidRPr="003345CC">
        <w:rPr>
          <w:b/>
          <w:i/>
        </w:rPr>
        <w:t>»</w:t>
      </w:r>
      <w:r w:rsidR="007C2B7D" w:rsidRPr="003345CC">
        <w:t xml:space="preserve"> направлено на приобщение детей к ценностям </w:t>
      </w:r>
      <w:r w:rsidRPr="003345CC">
        <w:t>«</w:t>
      </w:r>
      <w:r w:rsidR="007C2B7D" w:rsidRPr="003345CC">
        <w:t>Родина</w:t>
      </w:r>
      <w:r w:rsidRPr="003345CC">
        <w:t>»</w:t>
      </w:r>
      <w:r w:rsidR="007C2B7D" w:rsidRPr="003345CC">
        <w:t xml:space="preserve">, </w:t>
      </w:r>
      <w:r w:rsidRPr="003345CC">
        <w:t>«</w:t>
      </w:r>
      <w:r w:rsidR="007C2B7D" w:rsidRPr="003345CC">
        <w:t>Природа</w:t>
      </w:r>
      <w:r w:rsidRPr="003345CC">
        <w:t>»</w:t>
      </w:r>
      <w:r w:rsidR="007C2B7D" w:rsidRPr="003345CC">
        <w:t xml:space="preserve">, </w:t>
      </w:r>
      <w:r w:rsidRPr="003345CC">
        <w:t>«</w:t>
      </w:r>
      <w:r w:rsidR="007C2B7D" w:rsidRPr="003345CC">
        <w:t>Семья</w:t>
      </w:r>
      <w:r w:rsidRPr="003345CC">
        <w:t>»</w:t>
      </w:r>
      <w:r w:rsidR="007C2B7D" w:rsidRPr="003345CC">
        <w:t xml:space="preserve">, </w:t>
      </w:r>
      <w:r w:rsidRPr="003345CC">
        <w:t>«</w:t>
      </w:r>
      <w:r w:rsidR="007C2B7D" w:rsidRPr="003345CC">
        <w:t>Человек</w:t>
      </w:r>
      <w:r w:rsidRPr="003345CC">
        <w:t>»</w:t>
      </w:r>
      <w:r w:rsidR="007C2B7D" w:rsidRPr="003345CC">
        <w:t xml:space="preserve">, </w:t>
      </w:r>
      <w:r w:rsidRPr="003345CC">
        <w:t>«</w:t>
      </w:r>
      <w:r w:rsidR="007C2B7D" w:rsidRPr="003345CC">
        <w:t>Жизнь</w:t>
      </w:r>
      <w:r w:rsidRPr="003345CC">
        <w:t>»</w:t>
      </w:r>
      <w:r w:rsidR="007C2B7D" w:rsidRPr="003345CC">
        <w:t xml:space="preserve">, </w:t>
      </w:r>
      <w:r w:rsidRPr="003345CC">
        <w:t>«</w:t>
      </w:r>
      <w:r w:rsidR="007C2B7D" w:rsidRPr="003345CC">
        <w:t>Милосердие</w:t>
      </w:r>
      <w:r w:rsidRPr="003345CC">
        <w:t>»</w:t>
      </w:r>
      <w:r w:rsidR="007C2B7D" w:rsidRPr="003345CC">
        <w:t xml:space="preserve">, </w:t>
      </w:r>
      <w:r w:rsidRPr="003345CC">
        <w:t>«</w:t>
      </w:r>
      <w:r w:rsidR="007C2B7D" w:rsidRPr="003345CC">
        <w:t>Добро</w:t>
      </w:r>
      <w:r w:rsidRPr="003345CC">
        <w:t>»</w:t>
      </w:r>
      <w:r w:rsidR="007C2B7D" w:rsidRPr="003345CC">
        <w:t xml:space="preserve">, </w:t>
      </w:r>
      <w:r w:rsidRPr="003345CC">
        <w:t>«</w:t>
      </w:r>
      <w:r w:rsidR="007C2B7D" w:rsidRPr="003345CC">
        <w:t>Дружба</w:t>
      </w:r>
      <w:r w:rsidRPr="003345CC">
        <w:t>»</w:t>
      </w:r>
      <w:r w:rsidR="007C2B7D" w:rsidRPr="003345CC">
        <w:t xml:space="preserve">, </w:t>
      </w:r>
      <w:r w:rsidRPr="003345CC">
        <w:t>«</w:t>
      </w:r>
      <w:r w:rsidR="007C2B7D" w:rsidRPr="003345CC">
        <w:t>Сотрудничество</w:t>
      </w:r>
      <w:r w:rsidRPr="003345CC">
        <w:t>»</w:t>
      </w:r>
      <w:r w:rsidR="007C2B7D" w:rsidRPr="003345CC">
        <w:t xml:space="preserve">, </w:t>
      </w:r>
      <w:r w:rsidRPr="003345CC">
        <w:t>«</w:t>
      </w:r>
      <w:r w:rsidR="007C2B7D" w:rsidRPr="003345CC">
        <w:t>Труд</w:t>
      </w:r>
      <w:r w:rsidRPr="003345CC">
        <w:t>»</w:t>
      </w:r>
      <w:r w:rsidR="007C2B7D" w:rsidRPr="003345CC">
        <w:t xml:space="preserve">. Это предполагает решение задач нескольких направлений воспитания: </w:t>
      </w:r>
    </w:p>
    <w:p w:rsidR="007C2B7D" w:rsidRPr="003345CC" w:rsidRDefault="007C2B7D" w:rsidP="00D36525">
      <w:pPr>
        <w:pStyle w:val="6"/>
        <w:numPr>
          <w:ilvl w:val="0"/>
          <w:numId w:val="33"/>
        </w:numPr>
      </w:pPr>
      <w:r w:rsidRPr="003345CC">
        <w:t xml:space="preserve">воспитание любви к своей семье, своему населенному пункту, родному краю, своей стране; </w:t>
      </w:r>
    </w:p>
    <w:p w:rsidR="007C2B7D" w:rsidRPr="003345CC" w:rsidRDefault="007C2B7D" w:rsidP="00D36525">
      <w:pPr>
        <w:pStyle w:val="6"/>
        <w:numPr>
          <w:ilvl w:val="0"/>
          <w:numId w:val="33"/>
        </w:numPr>
      </w:pPr>
      <w:r w:rsidRPr="003345CC">
        <w:t xml:space="preserve">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 </w:t>
      </w:r>
    </w:p>
    <w:p w:rsidR="007C2B7D" w:rsidRPr="003345CC" w:rsidRDefault="007C2B7D" w:rsidP="00D36525">
      <w:pPr>
        <w:pStyle w:val="6"/>
        <w:numPr>
          <w:ilvl w:val="0"/>
          <w:numId w:val="33"/>
        </w:numPr>
      </w:pPr>
      <w:r w:rsidRPr="003345CC">
        <w:t xml:space="preserve">воспитание ценностного отношения к культурному наследию своего народа, к нравственным и культурным традициям России; </w:t>
      </w:r>
    </w:p>
    <w:p w:rsidR="007C2B7D" w:rsidRPr="003345CC" w:rsidRDefault="007C2B7D" w:rsidP="00D36525">
      <w:pPr>
        <w:pStyle w:val="6"/>
        <w:numPr>
          <w:ilvl w:val="0"/>
          <w:numId w:val="33"/>
        </w:numPr>
      </w:pPr>
      <w:r w:rsidRPr="003345CC">
        <w:t xml:space="preserve">содействие становлению целостной картины мира, основанной на представлениях о добре и зле, прекрасном и безобразном, правдивом и ложном; </w:t>
      </w:r>
    </w:p>
    <w:p w:rsidR="007C2B7D" w:rsidRPr="003345CC" w:rsidRDefault="007C2B7D" w:rsidP="00D36525">
      <w:pPr>
        <w:pStyle w:val="6"/>
        <w:numPr>
          <w:ilvl w:val="0"/>
          <w:numId w:val="33"/>
        </w:numPr>
      </w:pPr>
      <w:r w:rsidRPr="003345CC">
        <w:t xml:space="preserve">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w:t>
      </w:r>
    </w:p>
    <w:p w:rsidR="007C2B7D" w:rsidRPr="003345CC" w:rsidRDefault="007C2B7D" w:rsidP="00D36525">
      <w:pPr>
        <w:pStyle w:val="6"/>
        <w:numPr>
          <w:ilvl w:val="0"/>
          <w:numId w:val="33"/>
        </w:numPr>
      </w:pPr>
      <w:r w:rsidRPr="003345CC">
        <w:t xml:space="preserve">создание условий для возникновения у ребенка нравственного, социально значимого поступка, приобретения ребенком опыта милосердия и заботы; </w:t>
      </w:r>
    </w:p>
    <w:p w:rsidR="007C2B7D" w:rsidRPr="003345CC" w:rsidRDefault="007C2B7D" w:rsidP="00D36525">
      <w:pPr>
        <w:pStyle w:val="6"/>
        <w:numPr>
          <w:ilvl w:val="0"/>
          <w:numId w:val="33"/>
        </w:numPr>
      </w:pPr>
      <w:r w:rsidRPr="003345CC">
        <w:t xml:space="preserve">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7C2B7D" w:rsidRPr="003345CC" w:rsidRDefault="007C2B7D" w:rsidP="00D36525">
      <w:pPr>
        <w:pStyle w:val="6"/>
        <w:numPr>
          <w:ilvl w:val="0"/>
          <w:numId w:val="33"/>
        </w:numPr>
      </w:pPr>
      <w:r w:rsidRPr="003345CC">
        <w:t xml:space="preserve">формирование способности бережно и уважительно относиться к результатам своего труда и труда других людей. </w:t>
      </w:r>
    </w:p>
    <w:p w:rsidR="007C2B7D" w:rsidRPr="003345CC" w:rsidRDefault="00CF332B" w:rsidP="008472C5">
      <w:pPr>
        <w:pStyle w:val="6"/>
        <w:ind w:firstLine="360"/>
      </w:pPr>
      <w:r w:rsidRPr="003345CC">
        <w:rPr>
          <w:b/>
          <w:i/>
        </w:rPr>
        <w:t xml:space="preserve">4.2. </w:t>
      </w:r>
      <w:r w:rsidR="007C2B7D" w:rsidRPr="003345CC">
        <w:rPr>
          <w:b/>
          <w:i/>
        </w:rPr>
        <w:t xml:space="preserve">Решение задач воспитания в рамках образовательной области </w:t>
      </w:r>
      <w:r w:rsidRPr="003345CC">
        <w:rPr>
          <w:b/>
          <w:i/>
        </w:rPr>
        <w:t>«</w:t>
      </w:r>
      <w:r w:rsidR="007C2B7D" w:rsidRPr="003345CC">
        <w:rPr>
          <w:b/>
          <w:i/>
        </w:rPr>
        <w:t>Познавательное развитие</w:t>
      </w:r>
      <w:r w:rsidRPr="003345CC">
        <w:rPr>
          <w:b/>
          <w:i/>
        </w:rPr>
        <w:t>»</w:t>
      </w:r>
      <w:r w:rsidR="007C2B7D" w:rsidRPr="003345CC">
        <w:rPr>
          <w:b/>
          <w:i/>
        </w:rPr>
        <w:t xml:space="preserve"> </w:t>
      </w:r>
      <w:r w:rsidR="007C2B7D" w:rsidRPr="003345CC">
        <w:t xml:space="preserve">направлено на приобщение детей к ценностям </w:t>
      </w:r>
      <w:r w:rsidRPr="003345CC">
        <w:t>«</w:t>
      </w:r>
      <w:r w:rsidR="007C2B7D" w:rsidRPr="003345CC">
        <w:t>Человек</w:t>
      </w:r>
      <w:r w:rsidRPr="003345CC">
        <w:t>»</w:t>
      </w:r>
      <w:r w:rsidR="007C2B7D" w:rsidRPr="003345CC">
        <w:t xml:space="preserve">, </w:t>
      </w:r>
      <w:r w:rsidRPr="003345CC">
        <w:t>«</w:t>
      </w:r>
      <w:r w:rsidR="007C2B7D" w:rsidRPr="003345CC">
        <w:t>Семья</w:t>
      </w:r>
      <w:r w:rsidRPr="003345CC">
        <w:t>»</w:t>
      </w:r>
      <w:r w:rsidR="007C2B7D" w:rsidRPr="003345CC">
        <w:t xml:space="preserve">, </w:t>
      </w:r>
      <w:r w:rsidRPr="003345CC">
        <w:t>«</w:t>
      </w:r>
      <w:r w:rsidR="007C2B7D" w:rsidRPr="003345CC">
        <w:t>Познание</w:t>
      </w:r>
      <w:r w:rsidRPr="003345CC">
        <w:t>»</w:t>
      </w:r>
      <w:r w:rsidR="007C2B7D" w:rsidRPr="003345CC">
        <w:t xml:space="preserve">, </w:t>
      </w:r>
      <w:r w:rsidRPr="003345CC">
        <w:t>«</w:t>
      </w:r>
      <w:r w:rsidR="007C2B7D" w:rsidRPr="003345CC">
        <w:t>Родина</w:t>
      </w:r>
      <w:r w:rsidRPr="003345CC">
        <w:t>»</w:t>
      </w:r>
      <w:r w:rsidR="007C2B7D" w:rsidRPr="003345CC">
        <w:t xml:space="preserve"> и </w:t>
      </w:r>
      <w:r w:rsidRPr="003345CC">
        <w:t>«</w:t>
      </w:r>
      <w:r w:rsidR="007C2B7D" w:rsidRPr="003345CC">
        <w:t>Природа</w:t>
      </w:r>
      <w:r w:rsidRPr="003345CC">
        <w:t>»</w:t>
      </w:r>
      <w:r w:rsidR="007C2B7D" w:rsidRPr="003345CC">
        <w:t xml:space="preserve">, что предполагает: </w:t>
      </w:r>
    </w:p>
    <w:p w:rsidR="007C2B7D" w:rsidRPr="003345CC" w:rsidRDefault="007C2B7D" w:rsidP="00D36525">
      <w:pPr>
        <w:pStyle w:val="6"/>
        <w:numPr>
          <w:ilvl w:val="0"/>
          <w:numId w:val="34"/>
        </w:numPr>
      </w:pPr>
      <w:r w:rsidRPr="003345CC">
        <w:t xml:space="preserve">воспитание отношения к знанию как ценности, понимание значения образования для человека, общества, страны; </w:t>
      </w:r>
    </w:p>
    <w:p w:rsidR="007C2B7D" w:rsidRPr="003345CC" w:rsidRDefault="007C2B7D" w:rsidP="00D36525">
      <w:pPr>
        <w:pStyle w:val="6"/>
        <w:numPr>
          <w:ilvl w:val="0"/>
          <w:numId w:val="34"/>
        </w:numPr>
      </w:pPr>
      <w:r w:rsidRPr="003345CC">
        <w:t xml:space="preserve">приобщение к отечественным традициям и праздникам, к истории и достижениям родной страны, к культурному наследию народов России; </w:t>
      </w:r>
    </w:p>
    <w:p w:rsidR="007C2B7D" w:rsidRPr="003345CC" w:rsidRDefault="007C2B7D" w:rsidP="00D36525">
      <w:pPr>
        <w:pStyle w:val="6"/>
        <w:numPr>
          <w:ilvl w:val="0"/>
          <w:numId w:val="34"/>
        </w:numPr>
      </w:pPr>
      <w:r w:rsidRPr="003345CC">
        <w:t xml:space="preserve">воспитание уважения к людям </w:t>
      </w:r>
      <w:r w:rsidR="00CF332B" w:rsidRPr="003345CC">
        <w:t>–</w:t>
      </w:r>
      <w:r w:rsidRPr="003345CC">
        <w:t xml:space="preserve"> представителям разных народов России независимо от их этнической принадлежности; </w:t>
      </w:r>
    </w:p>
    <w:p w:rsidR="007C2B7D" w:rsidRPr="003345CC" w:rsidRDefault="007C2B7D" w:rsidP="00D36525">
      <w:pPr>
        <w:pStyle w:val="6"/>
        <w:numPr>
          <w:ilvl w:val="0"/>
          <w:numId w:val="34"/>
        </w:numPr>
      </w:pPr>
      <w:r w:rsidRPr="003345CC">
        <w:t xml:space="preserve">воспитание уважительного отношения к государственным символам страны (флагу, гербу, гимну); </w:t>
      </w:r>
    </w:p>
    <w:p w:rsidR="007C2B7D" w:rsidRPr="003345CC" w:rsidRDefault="007C2B7D" w:rsidP="00D36525">
      <w:pPr>
        <w:pStyle w:val="6"/>
        <w:numPr>
          <w:ilvl w:val="0"/>
          <w:numId w:val="34"/>
        </w:numPr>
      </w:pPr>
      <w:r w:rsidRPr="003345CC">
        <w:lastRenderedPageBreak/>
        <w:t xml:space="preserve">воспитание бережного и ответственного отношения к природе родного края, родной страны, приобретение первого опыта действий по сохранению природы. </w:t>
      </w:r>
    </w:p>
    <w:p w:rsidR="007C2B7D" w:rsidRPr="003345CC" w:rsidRDefault="00CF332B" w:rsidP="008472C5">
      <w:pPr>
        <w:pStyle w:val="6"/>
        <w:ind w:firstLine="360"/>
      </w:pPr>
      <w:r w:rsidRPr="003345CC">
        <w:rPr>
          <w:b/>
          <w:i/>
        </w:rPr>
        <w:t xml:space="preserve">4.3. </w:t>
      </w:r>
      <w:r w:rsidR="007C2B7D" w:rsidRPr="003345CC">
        <w:rPr>
          <w:b/>
          <w:i/>
        </w:rPr>
        <w:t xml:space="preserve">Решение задач воспитания в рамках образовательной области </w:t>
      </w:r>
      <w:r w:rsidRPr="003345CC">
        <w:rPr>
          <w:b/>
          <w:i/>
        </w:rPr>
        <w:t>«</w:t>
      </w:r>
      <w:r w:rsidR="007C2B7D" w:rsidRPr="003345CC">
        <w:rPr>
          <w:b/>
          <w:i/>
        </w:rPr>
        <w:t>Речевое развитие</w:t>
      </w:r>
      <w:r w:rsidRPr="003345CC">
        <w:rPr>
          <w:b/>
          <w:i/>
        </w:rPr>
        <w:t>»</w:t>
      </w:r>
      <w:r w:rsidR="007C2B7D" w:rsidRPr="003345CC">
        <w:t xml:space="preserve"> направлено на приобщение детей к ценностям </w:t>
      </w:r>
      <w:r w:rsidRPr="003345CC">
        <w:t>«</w:t>
      </w:r>
      <w:r w:rsidR="007C2B7D" w:rsidRPr="003345CC">
        <w:t>Культура</w:t>
      </w:r>
      <w:r w:rsidRPr="003345CC">
        <w:t>»</w:t>
      </w:r>
      <w:r w:rsidR="007C2B7D" w:rsidRPr="003345CC">
        <w:t xml:space="preserve">, </w:t>
      </w:r>
      <w:r w:rsidRPr="003345CC">
        <w:t>«</w:t>
      </w:r>
      <w:r w:rsidR="007C2B7D" w:rsidRPr="003345CC">
        <w:t>Красота</w:t>
      </w:r>
      <w:r w:rsidRPr="003345CC">
        <w:t>»</w:t>
      </w:r>
      <w:r w:rsidR="007C2B7D" w:rsidRPr="003345CC">
        <w:t xml:space="preserve">, что предполагает: </w:t>
      </w:r>
    </w:p>
    <w:p w:rsidR="007C2B7D" w:rsidRPr="003345CC" w:rsidRDefault="007C2B7D" w:rsidP="00D36525">
      <w:pPr>
        <w:pStyle w:val="6"/>
        <w:numPr>
          <w:ilvl w:val="0"/>
          <w:numId w:val="35"/>
        </w:numPr>
      </w:pPr>
      <w:r w:rsidRPr="003345CC">
        <w:t xml:space="preserve">владение формами речевого этикета, отражающими принятые в обществе правила и нормы культурного поведения; </w:t>
      </w:r>
    </w:p>
    <w:p w:rsidR="007C2B7D" w:rsidRPr="003345CC" w:rsidRDefault="007C2B7D" w:rsidP="00D36525">
      <w:pPr>
        <w:pStyle w:val="6"/>
        <w:numPr>
          <w:ilvl w:val="0"/>
          <w:numId w:val="35"/>
        </w:numPr>
      </w:pPr>
      <w:r w:rsidRPr="003345CC">
        <w:t xml:space="preserve">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p w:rsidR="007C2B7D" w:rsidRPr="003345CC" w:rsidRDefault="00CF332B" w:rsidP="008472C5">
      <w:pPr>
        <w:pStyle w:val="6"/>
        <w:ind w:firstLine="360"/>
      </w:pPr>
      <w:r w:rsidRPr="003345CC">
        <w:rPr>
          <w:b/>
          <w:i/>
        </w:rPr>
        <w:t xml:space="preserve">4.4. </w:t>
      </w:r>
      <w:r w:rsidR="007C2B7D" w:rsidRPr="003345CC">
        <w:rPr>
          <w:b/>
          <w:i/>
        </w:rPr>
        <w:t xml:space="preserve">Решение задач воспитания в рамках образовательной области </w:t>
      </w:r>
      <w:r w:rsidRPr="003345CC">
        <w:rPr>
          <w:b/>
          <w:i/>
        </w:rPr>
        <w:t>«</w:t>
      </w:r>
      <w:r w:rsidR="007C2B7D" w:rsidRPr="003345CC">
        <w:rPr>
          <w:b/>
          <w:i/>
        </w:rPr>
        <w:t>Художественно-эстетическое развитие</w:t>
      </w:r>
      <w:r w:rsidRPr="003345CC">
        <w:rPr>
          <w:b/>
          <w:i/>
        </w:rPr>
        <w:t>»</w:t>
      </w:r>
      <w:r w:rsidR="007C2B7D" w:rsidRPr="003345CC">
        <w:t xml:space="preserve"> направлено на приобщение детей к ценностям </w:t>
      </w:r>
      <w:r w:rsidRPr="003345CC">
        <w:t>«</w:t>
      </w:r>
      <w:r w:rsidR="007C2B7D" w:rsidRPr="003345CC">
        <w:t>Красота</w:t>
      </w:r>
      <w:r w:rsidRPr="003345CC">
        <w:t>»</w:t>
      </w:r>
      <w:r w:rsidR="007C2B7D" w:rsidRPr="003345CC">
        <w:t xml:space="preserve">, </w:t>
      </w:r>
      <w:r w:rsidRPr="003345CC">
        <w:t>«</w:t>
      </w:r>
      <w:r w:rsidR="007C2B7D" w:rsidRPr="003345CC">
        <w:t>Культура</w:t>
      </w:r>
      <w:r w:rsidRPr="003345CC">
        <w:t>»</w:t>
      </w:r>
      <w:r w:rsidR="007C2B7D" w:rsidRPr="003345CC">
        <w:t xml:space="preserve">, </w:t>
      </w:r>
      <w:r w:rsidRPr="003345CC">
        <w:t>«</w:t>
      </w:r>
      <w:r w:rsidR="007C2B7D" w:rsidRPr="003345CC">
        <w:t>Человек</w:t>
      </w:r>
      <w:r w:rsidRPr="003345CC">
        <w:t>»</w:t>
      </w:r>
      <w:r w:rsidR="007C2B7D" w:rsidRPr="003345CC">
        <w:t xml:space="preserve">, </w:t>
      </w:r>
      <w:r w:rsidRPr="003345CC">
        <w:t>«</w:t>
      </w:r>
      <w:r w:rsidR="007C2B7D" w:rsidRPr="003345CC">
        <w:t>Природа</w:t>
      </w:r>
      <w:r w:rsidRPr="003345CC">
        <w:t>»</w:t>
      </w:r>
      <w:r w:rsidR="007C2B7D" w:rsidRPr="003345CC">
        <w:t xml:space="preserve">, что предполагает: </w:t>
      </w:r>
    </w:p>
    <w:p w:rsidR="007C2B7D" w:rsidRPr="003345CC" w:rsidRDefault="007C2B7D" w:rsidP="00D36525">
      <w:pPr>
        <w:pStyle w:val="6"/>
        <w:numPr>
          <w:ilvl w:val="0"/>
          <w:numId w:val="36"/>
        </w:numPr>
      </w:pPr>
      <w:r w:rsidRPr="003345CC">
        <w:t xml:space="preserve">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 </w:t>
      </w:r>
    </w:p>
    <w:p w:rsidR="007C2B7D" w:rsidRPr="003345CC" w:rsidRDefault="007C2B7D" w:rsidP="00D36525">
      <w:pPr>
        <w:pStyle w:val="6"/>
        <w:numPr>
          <w:ilvl w:val="0"/>
          <w:numId w:val="36"/>
        </w:numPr>
      </w:pPr>
      <w:r w:rsidRPr="003345CC">
        <w:t xml:space="preserve">приобщение к традициям и великому культурному наследию российского народа, шедеврам мировой художественной культуры с целью раскрытия ценностей </w:t>
      </w:r>
      <w:r w:rsidR="00CF332B" w:rsidRPr="003345CC">
        <w:t>«</w:t>
      </w:r>
      <w:r w:rsidRPr="003345CC">
        <w:t>Красота</w:t>
      </w:r>
      <w:r w:rsidR="00CF332B" w:rsidRPr="003345CC">
        <w:t>»</w:t>
      </w:r>
      <w:r w:rsidRPr="003345CC">
        <w:t xml:space="preserve">, </w:t>
      </w:r>
      <w:r w:rsidR="00CF332B" w:rsidRPr="003345CC">
        <w:t>«</w:t>
      </w:r>
      <w:r w:rsidRPr="003345CC">
        <w:t>Природа</w:t>
      </w:r>
      <w:r w:rsidR="00CF332B" w:rsidRPr="003345CC">
        <w:t>»</w:t>
      </w:r>
      <w:r w:rsidRPr="003345CC">
        <w:t xml:space="preserve">, </w:t>
      </w:r>
      <w:r w:rsidR="00CF332B" w:rsidRPr="003345CC">
        <w:t>«</w:t>
      </w:r>
      <w:r w:rsidRPr="003345CC">
        <w:t>Культура</w:t>
      </w:r>
      <w:r w:rsidR="00CF332B" w:rsidRPr="003345CC">
        <w:t>»</w:t>
      </w:r>
      <w:r w:rsidRPr="003345CC">
        <w:t xml:space="preserve">; </w:t>
      </w:r>
    </w:p>
    <w:p w:rsidR="007C2B7D" w:rsidRPr="003345CC" w:rsidRDefault="007C2B7D" w:rsidP="00D36525">
      <w:pPr>
        <w:pStyle w:val="6"/>
        <w:numPr>
          <w:ilvl w:val="0"/>
          <w:numId w:val="36"/>
        </w:numPr>
      </w:pPr>
      <w:r w:rsidRPr="003345CC">
        <w:t xml:space="preserve">становление эстетического, эмоционально-ценностного отношения к окружающему миру для гармонизации внешнего мира и внутреннего мира ребенка; </w:t>
      </w:r>
    </w:p>
    <w:p w:rsidR="007C2B7D" w:rsidRPr="003345CC" w:rsidRDefault="007C2B7D" w:rsidP="00D36525">
      <w:pPr>
        <w:pStyle w:val="6"/>
        <w:numPr>
          <w:ilvl w:val="0"/>
          <w:numId w:val="36"/>
        </w:numPr>
      </w:pPr>
      <w:r w:rsidRPr="003345CC">
        <w:t xml:space="preserve">формирование целостной картины мира на основе интеграции интеллектуального и эмоционально-образного способов его освоения детьми; </w:t>
      </w:r>
    </w:p>
    <w:p w:rsidR="007C2B7D" w:rsidRPr="003345CC" w:rsidRDefault="007C2B7D" w:rsidP="00D36525">
      <w:pPr>
        <w:pStyle w:val="6"/>
        <w:numPr>
          <w:ilvl w:val="0"/>
          <w:numId w:val="36"/>
        </w:numPr>
      </w:pPr>
      <w:r w:rsidRPr="003345CC">
        <w:t xml:space="preserve">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 </w:t>
      </w:r>
    </w:p>
    <w:p w:rsidR="007C2B7D" w:rsidRPr="003345CC" w:rsidRDefault="00CF332B" w:rsidP="008472C5">
      <w:pPr>
        <w:pStyle w:val="6"/>
        <w:ind w:firstLine="360"/>
      </w:pPr>
      <w:r w:rsidRPr="003345CC">
        <w:rPr>
          <w:b/>
          <w:i/>
        </w:rPr>
        <w:t xml:space="preserve">4.5. </w:t>
      </w:r>
      <w:r w:rsidR="007C2B7D" w:rsidRPr="003345CC">
        <w:rPr>
          <w:b/>
          <w:i/>
        </w:rPr>
        <w:t xml:space="preserve">Решение задач воспитания в рамках образовательной области "Физическое развитие" </w:t>
      </w:r>
      <w:r w:rsidR="007C2B7D" w:rsidRPr="003345CC">
        <w:t xml:space="preserve">направлено на приобщение детей к ценностям "Жизнь", "Здоровье", что предполагает: </w:t>
      </w:r>
    </w:p>
    <w:p w:rsidR="007C2B7D" w:rsidRPr="003345CC" w:rsidRDefault="007C2B7D" w:rsidP="00D36525">
      <w:pPr>
        <w:pStyle w:val="6"/>
        <w:numPr>
          <w:ilvl w:val="0"/>
          <w:numId w:val="37"/>
        </w:numPr>
      </w:pPr>
      <w:r w:rsidRPr="003345CC">
        <w:t xml:space="preserve">формирование у ребенка возрастосообразных представлений о жизни, здоровье и физической культуре; </w:t>
      </w:r>
    </w:p>
    <w:p w:rsidR="007C2B7D" w:rsidRPr="003345CC" w:rsidRDefault="007C2B7D" w:rsidP="00D36525">
      <w:pPr>
        <w:pStyle w:val="6"/>
        <w:numPr>
          <w:ilvl w:val="0"/>
          <w:numId w:val="37"/>
        </w:numPr>
      </w:pPr>
      <w:r w:rsidRPr="003345CC">
        <w:t xml:space="preserve">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гигиеническими нормами и правилами; </w:t>
      </w:r>
    </w:p>
    <w:p w:rsidR="007C2B7D" w:rsidRPr="003345CC" w:rsidRDefault="007C2B7D" w:rsidP="00D36525">
      <w:pPr>
        <w:pStyle w:val="6"/>
        <w:numPr>
          <w:ilvl w:val="0"/>
          <w:numId w:val="37"/>
        </w:numPr>
      </w:pPr>
      <w:r w:rsidRPr="003345CC">
        <w:t>воспитание активности, самостоятельности, уверенности, нравственных и волевых качеств.</w:t>
      </w:r>
    </w:p>
    <w:p w:rsidR="00BD2A81" w:rsidRPr="003345CC" w:rsidRDefault="007C2B7D" w:rsidP="008472C5">
      <w:pPr>
        <w:pStyle w:val="6"/>
        <w:ind w:firstLine="708"/>
      </w:pPr>
      <w:r w:rsidRPr="003345CC">
        <w:rPr>
          <w:b/>
          <w:i/>
          <w:u w:val="single"/>
        </w:rPr>
        <w:lastRenderedPageBreak/>
        <w:t>5. Формы совместной деятельности в образовательной организации</w:t>
      </w:r>
      <w:r w:rsidRPr="003345CC">
        <w:t xml:space="preserve"> </w:t>
      </w:r>
    </w:p>
    <w:p w:rsidR="007C2B7D" w:rsidRPr="003345CC" w:rsidRDefault="007C2B7D" w:rsidP="008472C5">
      <w:pPr>
        <w:pStyle w:val="6"/>
        <w:ind w:firstLine="708"/>
        <w:rPr>
          <w:b/>
        </w:rPr>
      </w:pPr>
      <w:r w:rsidRPr="003345CC">
        <w:rPr>
          <w:b/>
          <w:i/>
        </w:rPr>
        <w:t>5.1. Работа с родителями (законными представителями)</w:t>
      </w:r>
      <w:r w:rsidRPr="003345CC">
        <w:rPr>
          <w:b/>
        </w:rPr>
        <w:t xml:space="preserve"> </w:t>
      </w:r>
    </w:p>
    <w:p w:rsidR="007C2B7D" w:rsidRPr="003345CC" w:rsidRDefault="007C2B7D" w:rsidP="00BD2A81">
      <w:pPr>
        <w:pStyle w:val="6"/>
        <w:ind w:firstLine="708"/>
      </w:pPr>
      <w:r w:rsidRPr="003345CC">
        <w:t xml:space="preserve">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 </w:t>
      </w:r>
    </w:p>
    <w:p w:rsidR="00F61626" w:rsidRPr="003345CC" w:rsidRDefault="00F61626" w:rsidP="00F61626">
      <w:pPr>
        <w:pStyle w:val="af8"/>
        <w:widowControl w:val="0"/>
        <w:tabs>
          <w:tab w:val="left" w:pos="839"/>
        </w:tabs>
        <w:autoSpaceDE w:val="0"/>
        <w:autoSpaceDN w:val="0"/>
        <w:spacing w:before="65"/>
        <w:ind w:left="118" w:right="124"/>
        <w:contextualSpacing w:val="0"/>
        <w:jc w:val="both"/>
        <w:rPr>
          <w:sz w:val="24"/>
          <w:szCs w:val="24"/>
        </w:rPr>
      </w:pPr>
      <w:r w:rsidRPr="003345CC">
        <w:rPr>
          <w:sz w:val="24"/>
          <w:szCs w:val="24"/>
          <w:u w:val="single"/>
        </w:rPr>
        <w:t>Общепедагогические</w:t>
      </w:r>
      <w:r w:rsidRPr="003345CC">
        <w:rPr>
          <w:spacing w:val="1"/>
          <w:sz w:val="24"/>
          <w:szCs w:val="24"/>
          <w:u w:val="single"/>
        </w:rPr>
        <w:t xml:space="preserve"> </w:t>
      </w:r>
      <w:r w:rsidRPr="003345CC">
        <w:rPr>
          <w:sz w:val="24"/>
          <w:szCs w:val="24"/>
          <w:u w:val="single"/>
        </w:rPr>
        <w:t>и</w:t>
      </w:r>
      <w:r w:rsidRPr="003345CC">
        <w:rPr>
          <w:spacing w:val="1"/>
          <w:sz w:val="24"/>
          <w:szCs w:val="24"/>
          <w:u w:val="single"/>
        </w:rPr>
        <w:t xml:space="preserve"> </w:t>
      </w:r>
      <w:r w:rsidRPr="003345CC">
        <w:rPr>
          <w:sz w:val="24"/>
          <w:szCs w:val="24"/>
          <w:u w:val="single"/>
        </w:rPr>
        <w:t>специфические</w:t>
      </w:r>
      <w:r w:rsidRPr="003345CC">
        <w:rPr>
          <w:spacing w:val="1"/>
          <w:sz w:val="24"/>
          <w:szCs w:val="24"/>
          <w:u w:val="single"/>
        </w:rPr>
        <w:t xml:space="preserve"> </w:t>
      </w:r>
      <w:r w:rsidRPr="003345CC">
        <w:rPr>
          <w:sz w:val="24"/>
          <w:szCs w:val="24"/>
          <w:u w:val="single"/>
        </w:rPr>
        <w:t>условия</w:t>
      </w:r>
      <w:r w:rsidRPr="003345CC">
        <w:rPr>
          <w:spacing w:val="1"/>
          <w:sz w:val="24"/>
          <w:szCs w:val="24"/>
          <w:u w:val="single"/>
        </w:rPr>
        <w:t xml:space="preserve"> </w:t>
      </w:r>
      <w:r w:rsidRPr="003345CC">
        <w:rPr>
          <w:sz w:val="24"/>
          <w:szCs w:val="24"/>
          <w:u w:val="single"/>
        </w:rPr>
        <w:t>организации</w:t>
      </w:r>
      <w:r w:rsidRPr="003345CC">
        <w:rPr>
          <w:spacing w:val="1"/>
          <w:sz w:val="24"/>
          <w:szCs w:val="24"/>
        </w:rPr>
        <w:t xml:space="preserve"> </w:t>
      </w:r>
      <w:r w:rsidRPr="003345CC">
        <w:rPr>
          <w:sz w:val="24"/>
          <w:szCs w:val="24"/>
          <w:u w:val="single"/>
        </w:rPr>
        <w:t>взаимодействия ДОО и семьи:</w:t>
      </w:r>
    </w:p>
    <w:p w:rsidR="00F61626" w:rsidRPr="003345CC" w:rsidRDefault="00F61626" w:rsidP="00D36525">
      <w:pPr>
        <w:pStyle w:val="6"/>
        <w:numPr>
          <w:ilvl w:val="0"/>
          <w:numId w:val="39"/>
        </w:numPr>
      </w:pPr>
      <w:r w:rsidRPr="003345CC">
        <w:t>сочетание</w:t>
      </w:r>
      <w:r w:rsidRPr="003345CC">
        <w:rPr>
          <w:spacing w:val="1"/>
        </w:rPr>
        <w:t xml:space="preserve"> </w:t>
      </w:r>
      <w:r w:rsidRPr="003345CC">
        <w:t>индивидуального</w:t>
      </w:r>
      <w:r w:rsidRPr="003345CC">
        <w:rPr>
          <w:spacing w:val="1"/>
        </w:rPr>
        <w:t xml:space="preserve"> </w:t>
      </w:r>
      <w:r w:rsidRPr="003345CC">
        <w:t>подхода</w:t>
      </w:r>
      <w:r w:rsidRPr="003345CC">
        <w:rPr>
          <w:spacing w:val="1"/>
        </w:rPr>
        <w:t xml:space="preserve"> </w:t>
      </w:r>
      <w:r w:rsidRPr="003345CC">
        <w:t>к</w:t>
      </w:r>
      <w:r w:rsidRPr="003345CC">
        <w:rPr>
          <w:spacing w:val="1"/>
        </w:rPr>
        <w:t xml:space="preserve"> </w:t>
      </w:r>
      <w:r w:rsidRPr="003345CC">
        <w:t>каждой</w:t>
      </w:r>
      <w:r w:rsidRPr="003345CC">
        <w:rPr>
          <w:spacing w:val="1"/>
        </w:rPr>
        <w:t xml:space="preserve"> </w:t>
      </w:r>
      <w:r w:rsidRPr="003345CC">
        <w:t>семье</w:t>
      </w:r>
      <w:r w:rsidRPr="003345CC">
        <w:rPr>
          <w:spacing w:val="1"/>
        </w:rPr>
        <w:t xml:space="preserve"> </w:t>
      </w:r>
      <w:r w:rsidRPr="003345CC">
        <w:t>с</w:t>
      </w:r>
      <w:r w:rsidRPr="003345CC">
        <w:rPr>
          <w:spacing w:val="1"/>
        </w:rPr>
        <w:t xml:space="preserve"> </w:t>
      </w:r>
      <w:r w:rsidRPr="003345CC">
        <w:t>организацией</w:t>
      </w:r>
      <w:r w:rsidRPr="003345CC">
        <w:rPr>
          <w:spacing w:val="1"/>
        </w:rPr>
        <w:t xml:space="preserve"> </w:t>
      </w:r>
      <w:r w:rsidRPr="003345CC">
        <w:t>работы</w:t>
      </w:r>
      <w:r w:rsidRPr="003345CC">
        <w:rPr>
          <w:spacing w:val="-2"/>
        </w:rPr>
        <w:t xml:space="preserve"> </w:t>
      </w:r>
      <w:r w:rsidRPr="003345CC">
        <w:t>со всеми</w:t>
      </w:r>
      <w:r w:rsidRPr="003345CC">
        <w:rPr>
          <w:spacing w:val="-4"/>
        </w:rPr>
        <w:t xml:space="preserve"> </w:t>
      </w:r>
      <w:r w:rsidRPr="003345CC">
        <w:t>родителями (законными</w:t>
      </w:r>
      <w:r w:rsidRPr="003345CC">
        <w:rPr>
          <w:spacing w:val="-2"/>
        </w:rPr>
        <w:t xml:space="preserve"> </w:t>
      </w:r>
      <w:r w:rsidRPr="003345CC">
        <w:t>представителями) группы;</w:t>
      </w:r>
    </w:p>
    <w:p w:rsidR="00F61626" w:rsidRPr="003345CC" w:rsidRDefault="00F61626" w:rsidP="00D36525">
      <w:pPr>
        <w:pStyle w:val="6"/>
        <w:numPr>
          <w:ilvl w:val="0"/>
          <w:numId w:val="39"/>
        </w:numPr>
      </w:pPr>
      <w:r w:rsidRPr="003345CC">
        <w:t>взаимосвязь</w:t>
      </w:r>
      <w:r w:rsidRPr="003345CC">
        <w:rPr>
          <w:spacing w:val="1"/>
        </w:rPr>
        <w:t xml:space="preserve"> </w:t>
      </w:r>
      <w:r w:rsidRPr="003345CC">
        <w:t>разных</w:t>
      </w:r>
      <w:r w:rsidRPr="003345CC">
        <w:rPr>
          <w:spacing w:val="1"/>
        </w:rPr>
        <w:t xml:space="preserve"> </w:t>
      </w:r>
      <w:r w:rsidRPr="003345CC">
        <w:t>форм</w:t>
      </w:r>
      <w:r w:rsidRPr="003345CC">
        <w:rPr>
          <w:spacing w:val="1"/>
        </w:rPr>
        <w:t xml:space="preserve"> </w:t>
      </w:r>
      <w:r w:rsidRPr="003345CC">
        <w:t>работы</w:t>
      </w:r>
      <w:r w:rsidRPr="003345CC">
        <w:rPr>
          <w:spacing w:val="1"/>
        </w:rPr>
        <w:t xml:space="preserve"> </w:t>
      </w:r>
      <w:r w:rsidRPr="003345CC">
        <w:t>с</w:t>
      </w:r>
      <w:r w:rsidRPr="003345CC">
        <w:rPr>
          <w:spacing w:val="1"/>
        </w:rPr>
        <w:t xml:space="preserve"> </w:t>
      </w:r>
      <w:r w:rsidRPr="003345CC">
        <w:t>родителями</w:t>
      </w:r>
      <w:r w:rsidRPr="003345CC">
        <w:rPr>
          <w:spacing w:val="1"/>
        </w:rPr>
        <w:t xml:space="preserve"> </w:t>
      </w:r>
      <w:r w:rsidRPr="003345CC">
        <w:t>(законными</w:t>
      </w:r>
      <w:r w:rsidRPr="003345CC">
        <w:rPr>
          <w:spacing w:val="-67"/>
        </w:rPr>
        <w:t xml:space="preserve"> </w:t>
      </w:r>
      <w:r w:rsidRPr="003345CC">
        <w:t>представителями)</w:t>
      </w:r>
      <w:r w:rsidRPr="003345CC">
        <w:rPr>
          <w:spacing w:val="1"/>
        </w:rPr>
        <w:t xml:space="preserve"> </w:t>
      </w:r>
      <w:r w:rsidRPr="003345CC">
        <w:t>воспитанников</w:t>
      </w:r>
      <w:r w:rsidRPr="003345CC">
        <w:rPr>
          <w:spacing w:val="1"/>
        </w:rPr>
        <w:t xml:space="preserve"> </w:t>
      </w:r>
      <w:r w:rsidRPr="003345CC">
        <w:t>дошкольного</w:t>
      </w:r>
      <w:r w:rsidRPr="003345CC">
        <w:rPr>
          <w:spacing w:val="1"/>
        </w:rPr>
        <w:t xml:space="preserve"> </w:t>
      </w:r>
      <w:r w:rsidRPr="003345CC">
        <w:t>образовательного</w:t>
      </w:r>
      <w:r w:rsidRPr="003345CC">
        <w:rPr>
          <w:spacing w:val="1"/>
        </w:rPr>
        <w:t xml:space="preserve"> </w:t>
      </w:r>
      <w:r w:rsidRPr="003345CC">
        <w:t>учреждения;</w:t>
      </w:r>
    </w:p>
    <w:p w:rsidR="00F61626" w:rsidRPr="003345CC" w:rsidRDefault="00F61626" w:rsidP="00D36525">
      <w:pPr>
        <w:pStyle w:val="6"/>
        <w:numPr>
          <w:ilvl w:val="0"/>
          <w:numId w:val="39"/>
        </w:numPr>
      </w:pPr>
      <w:r w:rsidRPr="003345CC">
        <w:t>одновременное влияние на родителей (законных представителей) и детей,</w:t>
      </w:r>
      <w:r w:rsidRPr="003345CC">
        <w:rPr>
          <w:spacing w:val="-67"/>
        </w:rPr>
        <w:t xml:space="preserve"> </w:t>
      </w:r>
      <w:r w:rsidRPr="003345CC">
        <w:t>позволяющее</w:t>
      </w:r>
      <w:r w:rsidRPr="003345CC">
        <w:rPr>
          <w:spacing w:val="-4"/>
        </w:rPr>
        <w:t xml:space="preserve"> </w:t>
      </w:r>
      <w:r w:rsidRPr="003345CC">
        <w:t>сформировать</w:t>
      </w:r>
      <w:r w:rsidRPr="003345CC">
        <w:rPr>
          <w:spacing w:val="-4"/>
        </w:rPr>
        <w:t xml:space="preserve"> </w:t>
      </w:r>
      <w:r w:rsidRPr="003345CC">
        <w:t>ценностно-ориентированные</w:t>
      </w:r>
      <w:r w:rsidRPr="003345CC">
        <w:rPr>
          <w:spacing w:val="-2"/>
        </w:rPr>
        <w:t xml:space="preserve"> </w:t>
      </w:r>
      <w:r w:rsidRPr="003345CC">
        <w:t>отношения;</w:t>
      </w:r>
    </w:p>
    <w:p w:rsidR="00F61626" w:rsidRPr="003345CC" w:rsidRDefault="00F61626" w:rsidP="00D36525">
      <w:pPr>
        <w:pStyle w:val="6"/>
        <w:numPr>
          <w:ilvl w:val="0"/>
          <w:numId w:val="39"/>
        </w:numPr>
      </w:pPr>
      <w:r w:rsidRPr="003345CC">
        <w:t>обеспечение</w:t>
      </w:r>
      <w:r w:rsidRPr="003345CC">
        <w:rPr>
          <w:spacing w:val="1"/>
        </w:rPr>
        <w:t xml:space="preserve"> </w:t>
      </w:r>
      <w:r w:rsidRPr="003345CC">
        <w:t>в</w:t>
      </w:r>
      <w:r w:rsidRPr="003345CC">
        <w:rPr>
          <w:spacing w:val="1"/>
        </w:rPr>
        <w:t xml:space="preserve"> </w:t>
      </w:r>
      <w:r w:rsidRPr="003345CC">
        <w:t>работе</w:t>
      </w:r>
      <w:r w:rsidRPr="003345CC">
        <w:rPr>
          <w:spacing w:val="1"/>
        </w:rPr>
        <w:t xml:space="preserve"> </w:t>
      </w:r>
      <w:r w:rsidRPr="003345CC">
        <w:t>с</w:t>
      </w:r>
      <w:r w:rsidRPr="003345CC">
        <w:rPr>
          <w:spacing w:val="1"/>
        </w:rPr>
        <w:t xml:space="preserve"> </w:t>
      </w:r>
      <w:r w:rsidRPr="003345CC">
        <w:t>родителями</w:t>
      </w:r>
      <w:r w:rsidRPr="003345CC">
        <w:rPr>
          <w:spacing w:val="1"/>
        </w:rPr>
        <w:t xml:space="preserve"> </w:t>
      </w:r>
      <w:r w:rsidRPr="003345CC">
        <w:t>(законными</w:t>
      </w:r>
      <w:r w:rsidRPr="003345CC">
        <w:rPr>
          <w:spacing w:val="1"/>
        </w:rPr>
        <w:t xml:space="preserve"> </w:t>
      </w:r>
      <w:r w:rsidRPr="003345CC">
        <w:t>представителями)</w:t>
      </w:r>
      <w:r w:rsidRPr="003345CC">
        <w:rPr>
          <w:spacing w:val="1"/>
        </w:rPr>
        <w:t xml:space="preserve"> </w:t>
      </w:r>
      <w:r w:rsidRPr="003345CC">
        <w:t>определенной</w:t>
      </w:r>
      <w:r w:rsidRPr="003345CC">
        <w:rPr>
          <w:spacing w:val="1"/>
        </w:rPr>
        <w:t xml:space="preserve"> </w:t>
      </w:r>
      <w:r w:rsidRPr="003345CC">
        <w:t>последовательности,</w:t>
      </w:r>
      <w:r w:rsidRPr="003345CC">
        <w:rPr>
          <w:spacing w:val="1"/>
        </w:rPr>
        <w:t xml:space="preserve"> </w:t>
      </w:r>
      <w:r w:rsidRPr="003345CC">
        <w:t>системы</w:t>
      </w:r>
      <w:r w:rsidRPr="003345CC">
        <w:rPr>
          <w:spacing w:val="1"/>
        </w:rPr>
        <w:t xml:space="preserve"> </w:t>
      </w:r>
      <w:r w:rsidRPr="003345CC">
        <w:t>согласования</w:t>
      </w:r>
      <w:r w:rsidRPr="003345CC">
        <w:rPr>
          <w:spacing w:val="1"/>
        </w:rPr>
        <w:t xml:space="preserve"> </w:t>
      </w:r>
      <w:r w:rsidRPr="003345CC">
        <w:t>личных,</w:t>
      </w:r>
      <w:r w:rsidRPr="003345CC">
        <w:rPr>
          <w:spacing w:val="-67"/>
        </w:rPr>
        <w:t xml:space="preserve"> </w:t>
      </w:r>
      <w:r w:rsidRPr="003345CC">
        <w:t>индивидуальных и</w:t>
      </w:r>
      <w:r w:rsidRPr="003345CC">
        <w:rPr>
          <w:spacing w:val="-4"/>
        </w:rPr>
        <w:t xml:space="preserve"> </w:t>
      </w:r>
      <w:r w:rsidRPr="003345CC">
        <w:t>общественных,</w:t>
      </w:r>
      <w:r w:rsidRPr="003345CC">
        <w:rPr>
          <w:spacing w:val="-2"/>
        </w:rPr>
        <w:t xml:space="preserve"> </w:t>
      </w:r>
      <w:r w:rsidRPr="003345CC">
        <w:t>общечеловеческих</w:t>
      </w:r>
      <w:r w:rsidRPr="003345CC">
        <w:rPr>
          <w:spacing w:val="-4"/>
        </w:rPr>
        <w:t xml:space="preserve"> </w:t>
      </w:r>
      <w:r w:rsidRPr="003345CC">
        <w:t>ценностей;</w:t>
      </w:r>
    </w:p>
    <w:p w:rsidR="00F61626" w:rsidRPr="003345CC" w:rsidRDefault="00F61626" w:rsidP="00D36525">
      <w:pPr>
        <w:pStyle w:val="6"/>
        <w:numPr>
          <w:ilvl w:val="0"/>
          <w:numId w:val="39"/>
        </w:numPr>
      </w:pPr>
      <w:r w:rsidRPr="003345CC">
        <w:t>учет</w:t>
      </w:r>
      <w:r w:rsidRPr="003345CC">
        <w:rPr>
          <w:spacing w:val="1"/>
        </w:rPr>
        <w:t xml:space="preserve"> </w:t>
      </w:r>
      <w:r w:rsidRPr="003345CC">
        <w:t>своеобразия</w:t>
      </w:r>
      <w:r w:rsidRPr="003345CC">
        <w:rPr>
          <w:spacing w:val="1"/>
        </w:rPr>
        <w:t xml:space="preserve"> </w:t>
      </w:r>
      <w:r w:rsidRPr="003345CC">
        <w:t>условий</w:t>
      </w:r>
      <w:r w:rsidRPr="003345CC">
        <w:rPr>
          <w:spacing w:val="1"/>
        </w:rPr>
        <w:t xml:space="preserve"> </w:t>
      </w:r>
      <w:r w:rsidRPr="003345CC">
        <w:t>жизни</w:t>
      </w:r>
      <w:r w:rsidRPr="003345CC">
        <w:rPr>
          <w:spacing w:val="1"/>
        </w:rPr>
        <w:t xml:space="preserve"> </w:t>
      </w:r>
      <w:r w:rsidRPr="003345CC">
        <w:t>и</w:t>
      </w:r>
      <w:r w:rsidRPr="003345CC">
        <w:rPr>
          <w:spacing w:val="1"/>
        </w:rPr>
        <w:t xml:space="preserve"> </w:t>
      </w:r>
      <w:r w:rsidRPr="003345CC">
        <w:t>ценностей</w:t>
      </w:r>
      <w:r w:rsidRPr="003345CC">
        <w:rPr>
          <w:spacing w:val="1"/>
        </w:rPr>
        <w:t xml:space="preserve"> </w:t>
      </w:r>
      <w:r w:rsidRPr="003345CC">
        <w:t>каждой</w:t>
      </w:r>
      <w:r w:rsidRPr="003345CC">
        <w:rPr>
          <w:spacing w:val="1"/>
        </w:rPr>
        <w:t xml:space="preserve"> </w:t>
      </w:r>
      <w:r w:rsidRPr="003345CC">
        <w:t>семьи,</w:t>
      </w:r>
      <w:r w:rsidRPr="003345CC">
        <w:rPr>
          <w:spacing w:val="1"/>
        </w:rPr>
        <w:t xml:space="preserve"> </w:t>
      </w:r>
      <w:r w:rsidRPr="003345CC">
        <w:t>возраста</w:t>
      </w:r>
      <w:r w:rsidRPr="003345CC">
        <w:rPr>
          <w:spacing w:val="-67"/>
        </w:rPr>
        <w:t xml:space="preserve"> </w:t>
      </w:r>
      <w:r w:rsidRPr="003345CC">
        <w:t>родителей, уровня подготовленности к решению вопросов воспитания на</w:t>
      </w:r>
      <w:r w:rsidRPr="003345CC">
        <w:rPr>
          <w:spacing w:val="1"/>
        </w:rPr>
        <w:t xml:space="preserve"> </w:t>
      </w:r>
      <w:r w:rsidRPr="003345CC">
        <w:t>основе</w:t>
      </w:r>
      <w:r w:rsidRPr="003345CC">
        <w:rPr>
          <w:spacing w:val="-6"/>
        </w:rPr>
        <w:t xml:space="preserve"> </w:t>
      </w:r>
      <w:r w:rsidRPr="003345CC">
        <w:t>приобщения</w:t>
      </w:r>
      <w:r w:rsidRPr="003345CC">
        <w:rPr>
          <w:spacing w:val="-4"/>
        </w:rPr>
        <w:t xml:space="preserve"> </w:t>
      </w:r>
      <w:r w:rsidRPr="003345CC">
        <w:t>детей</w:t>
      </w:r>
      <w:r w:rsidRPr="003345CC">
        <w:rPr>
          <w:spacing w:val="-1"/>
        </w:rPr>
        <w:t xml:space="preserve"> </w:t>
      </w:r>
      <w:r w:rsidRPr="003345CC">
        <w:t>к</w:t>
      </w:r>
      <w:r w:rsidRPr="003345CC">
        <w:rPr>
          <w:spacing w:val="-2"/>
        </w:rPr>
        <w:t xml:space="preserve"> </w:t>
      </w:r>
      <w:r w:rsidRPr="003345CC">
        <w:t>ценностям</w:t>
      </w:r>
      <w:r w:rsidRPr="003345CC">
        <w:rPr>
          <w:spacing w:val="-1"/>
        </w:rPr>
        <w:t xml:space="preserve"> </w:t>
      </w:r>
      <w:r w:rsidRPr="003345CC">
        <w:t>традиционной</w:t>
      </w:r>
      <w:r w:rsidRPr="003345CC">
        <w:rPr>
          <w:spacing w:val="-1"/>
        </w:rPr>
        <w:t xml:space="preserve"> </w:t>
      </w:r>
      <w:r w:rsidRPr="003345CC">
        <w:t>культуры;</w:t>
      </w:r>
    </w:p>
    <w:p w:rsidR="00F61626" w:rsidRPr="003345CC" w:rsidRDefault="00F61626" w:rsidP="00D36525">
      <w:pPr>
        <w:pStyle w:val="6"/>
        <w:numPr>
          <w:ilvl w:val="0"/>
          <w:numId w:val="39"/>
        </w:numPr>
      </w:pPr>
      <w:r w:rsidRPr="003345CC">
        <w:t>ценностно-ориентированный</w:t>
      </w:r>
      <w:r w:rsidRPr="003345CC">
        <w:rPr>
          <w:spacing w:val="1"/>
        </w:rPr>
        <w:t xml:space="preserve"> </w:t>
      </w:r>
      <w:r w:rsidRPr="003345CC">
        <w:t>характер</w:t>
      </w:r>
      <w:r w:rsidRPr="003345CC">
        <w:rPr>
          <w:spacing w:val="1"/>
        </w:rPr>
        <w:t xml:space="preserve"> </w:t>
      </w:r>
      <w:r w:rsidRPr="003345CC">
        <w:t>взаимоотношений</w:t>
      </w:r>
      <w:r w:rsidRPr="003345CC">
        <w:rPr>
          <w:spacing w:val="1"/>
        </w:rPr>
        <w:t xml:space="preserve"> </w:t>
      </w:r>
      <w:r w:rsidRPr="003345CC">
        <w:t>работников</w:t>
      </w:r>
      <w:r w:rsidRPr="003345CC">
        <w:rPr>
          <w:spacing w:val="1"/>
        </w:rPr>
        <w:t xml:space="preserve"> </w:t>
      </w:r>
      <w:r w:rsidRPr="003345CC">
        <w:t>дошкольного</w:t>
      </w:r>
      <w:r w:rsidRPr="003345CC">
        <w:rPr>
          <w:spacing w:val="1"/>
        </w:rPr>
        <w:t xml:space="preserve"> </w:t>
      </w:r>
      <w:r w:rsidRPr="003345CC">
        <w:t>образовательного</w:t>
      </w:r>
      <w:r w:rsidRPr="003345CC">
        <w:rPr>
          <w:spacing w:val="1"/>
        </w:rPr>
        <w:t xml:space="preserve"> </w:t>
      </w:r>
      <w:r w:rsidRPr="003345CC">
        <w:t>учреждения</w:t>
      </w:r>
      <w:r w:rsidRPr="003345CC">
        <w:rPr>
          <w:spacing w:val="1"/>
        </w:rPr>
        <w:t xml:space="preserve"> </w:t>
      </w:r>
      <w:r w:rsidRPr="003345CC">
        <w:t>с</w:t>
      </w:r>
      <w:r w:rsidRPr="003345CC">
        <w:rPr>
          <w:spacing w:val="1"/>
        </w:rPr>
        <w:t xml:space="preserve"> </w:t>
      </w:r>
      <w:r w:rsidRPr="003345CC">
        <w:t>родителями</w:t>
      </w:r>
      <w:r w:rsidRPr="003345CC">
        <w:rPr>
          <w:spacing w:val="1"/>
        </w:rPr>
        <w:t xml:space="preserve"> </w:t>
      </w:r>
      <w:r w:rsidRPr="003345CC">
        <w:t>(законными</w:t>
      </w:r>
      <w:r w:rsidRPr="003345CC">
        <w:rPr>
          <w:spacing w:val="1"/>
        </w:rPr>
        <w:t xml:space="preserve"> </w:t>
      </w:r>
      <w:r w:rsidRPr="003345CC">
        <w:t>представителями) воспитанников: доверие во взаимоотношениях между</w:t>
      </w:r>
      <w:r w:rsidRPr="003345CC">
        <w:rPr>
          <w:spacing w:val="1"/>
        </w:rPr>
        <w:t xml:space="preserve"> </w:t>
      </w:r>
      <w:r w:rsidRPr="003345CC">
        <w:t>педагогами</w:t>
      </w:r>
      <w:r w:rsidRPr="003345CC">
        <w:rPr>
          <w:spacing w:val="-1"/>
        </w:rPr>
        <w:t xml:space="preserve"> </w:t>
      </w:r>
      <w:r w:rsidRPr="003345CC">
        <w:t>и родителями;</w:t>
      </w:r>
    </w:p>
    <w:p w:rsidR="00F61626" w:rsidRPr="003345CC" w:rsidRDefault="00F61626" w:rsidP="00D36525">
      <w:pPr>
        <w:pStyle w:val="6"/>
        <w:numPr>
          <w:ilvl w:val="0"/>
          <w:numId w:val="39"/>
        </w:numPr>
      </w:pPr>
      <w:r w:rsidRPr="003345CC">
        <w:t>соблюдение такта, чуткости, отзывчивости по отношению к родителям</w:t>
      </w:r>
      <w:r w:rsidRPr="003345CC">
        <w:rPr>
          <w:spacing w:val="1"/>
        </w:rPr>
        <w:t xml:space="preserve"> </w:t>
      </w:r>
      <w:r w:rsidRPr="003345CC">
        <w:t>(законным</w:t>
      </w:r>
      <w:r w:rsidRPr="003345CC">
        <w:tab/>
        <w:t>представителям)</w:t>
      </w:r>
      <w:r w:rsidRPr="003345CC">
        <w:tab/>
        <w:t>воспитанников</w:t>
      </w:r>
      <w:r w:rsidRPr="003345CC">
        <w:tab/>
      </w:r>
      <w:r w:rsidRPr="003345CC">
        <w:rPr>
          <w:spacing w:val="-1"/>
        </w:rPr>
        <w:t>дошкольного</w:t>
      </w:r>
      <w:r w:rsidRPr="003345CC">
        <w:rPr>
          <w:spacing w:val="-68"/>
        </w:rPr>
        <w:t xml:space="preserve"> </w:t>
      </w:r>
      <w:r w:rsidRPr="003345CC">
        <w:t>образовательного учреждения.</w:t>
      </w:r>
    </w:p>
    <w:p w:rsidR="00F61626" w:rsidRPr="003345CC" w:rsidRDefault="00F61626" w:rsidP="00F61626">
      <w:pPr>
        <w:pStyle w:val="af8"/>
        <w:widowControl w:val="0"/>
        <w:tabs>
          <w:tab w:val="left" w:pos="611"/>
        </w:tabs>
        <w:autoSpaceDE w:val="0"/>
        <w:autoSpaceDN w:val="0"/>
        <w:spacing w:line="322" w:lineRule="exact"/>
        <w:ind w:left="117"/>
        <w:contextualSpacing w:val="0"/>
        <w:jc w:val="both"/>
        <w:rPr>
          <w:sz w:val="24"/>
          <w:szCs w:val="24"/>
          <w:u w:val="single"/>
        </w:rPr>
      </w:pPr>
      <w:r w:rsidRPr="003345CC">
        <w:rPr>
          <w:sz w:val="24"/>
          <w:szCs w:val="24"/>
          <w:u w:val="single"/>
        </w:rPr>
        <w:t>Методы</w:t>
      </w:r>
      <w:r w:rsidRPr="003345CC">
        <w:rPr>
          <w:spacing w:val="-6"/>
          <w:sz w:val="24"/>
          <w:szCs w:val="24"/>
          <w:u w:val="single"/>
        </w:rPr>
        <w:t xml:space="preserve"> </w:t>
      </w:r>
      <w:r w:rsidRPr="003345CC">
        <w:rPr>
          <w:sz w:val="24"/>
          <w:szCs w:val="24"/>
          <w:u w:val="single"/>
        </w:rPr>
        <w:t>и</w:t>
      </w:r>
      <w:r w:rsidRPr="003345CC">
        <w:rPr>
          <w:spacing w:val="-3"/>
          <w:sz w:val="24"/>
          <w:szCs w:val="24"/>
          <w:u w:val="single"/>
        </w:rPr>
        <w:t xml:space="preserve"> </w:t>
      </w:r>
      <w:r w:rsidRPr="003345CC">
        <w:rPr>
          <w:sz w:val="24"/>
          <w:szCs w:val="24"/>
          <w:u w:val="single"/>
        </w:rPr>
        <w:t>формы</w:t>
      </w:r>
      <w:r w:rsidRPr="003345CC">
        <w:rPr>
          <w:spacing w:val="-3"/>
          <w:sz w:val="24"/>
          <w:szCs w:val="24"/>
          <w:u w:val="single"/>
        </w:rPr>
        <w:t xml:space="preserve"> </w:t>
      </w:r>
      <w:r w:rsidRPr="003345CC">
        <w:rPr>
          <w:sz w:val="24"/>
          <w:szCs w:val="24"/>
          <w:u w:val="single"/>
        </w:rPr>
        <w:t>организации</w:t>
      </w:r>
      <w:r w:rsidRPr="003345CC">
        <w:rPr>
          <w:spacing w:val="-4"/>
          <w:sz w:val="24"/>
          <w:szCs w:val="24"/>
          <w:u w:val="single"/>
        </w:rPr>
        <w:t xml:space="preserve"> </w:t>
      </w:r>
      <w:r w:rsidRPr="003345CC">
        <w:rPr>
          <w:sz w:val="24"/>
          <w:szCs w:val="24"/>
          <w:u w:val="single"/>
        </w:rPr>
        <w:t>взаимодействия</w:t>
      </w:r>
      <w:r w:rsidRPr="003345CC">
        <w:rPr>
          <w:spacing w:val="-3"/>
          <w:sz w:val="24"/>
          <w:szCs w:val="24"/>
          <w:u w:val="single"/>
        </w:rPr>
        <w:t xml:space="preserve"> </w:t>
      </w:r>
      <w:r w:rsidRPr="003345CC">
        <w:rPr>
          <w:sz w:val="24"/>
          <w:szCs w:val="24"/>
          <w:u w:val="single"/>
        </w:rPr>
        <w:t>с</w:t>
      </w:r>
      <w:r w:rsidRPr="003345CC">
        <w:rPr>
          <w:spacing w:val="-5"/>
          <w:sz w:val="24"/>
          <w:szCs w:val="24"/>
          <w:u w:val="single"/>
        </w:rPr>
        <w:t xml:space="preserve"> </w:t>
      </w:r>
      <w:r w:rsidRPr="003345CC">
        <w:rPr>
          <w:sz w:val="24"/>
          <w:szCs w:val="24"/>
          <w:u w:val="single"/>
        </w:rPr>
        <w:t>родителями:</w:t>
      </w:r>
    </w:p>
    <w:p w:rsidR="00877A27" w:rsidRPr="003345CC" w:rsidRDefault="00877A27" w:rsidP="00F61626">
      <w:pPr>
        <w:pStyle w:val="af8"/>
        <w:widowControl w:val="0"/>
        <w:tabs>
          <w:tab w:val="left" w:pos="611"/>
        </w:tabs>
        <w:autoSpaceDE w:val="0"/>
        <w:autoSpaceDN w:val="0"/>
        <w:spacing w:line="322" w:lineRule="exact"/>
        <w:ind w:left="117"/>
        <w:contextualSpacing w:val="0"/>
        <w:jc w:val="both"/>
        <w:rPr>
          <w:sz w:val="24"/>
          <w:szCs w:val="24"/>
        </w:rPr>
      </w:pPr>
    </w:p>
    <w:p w:rsidR="00F61626" w:rsidRPr="003345CC" w:rsidRDefault="00F61626" w:rsidP="00D36525">
      <w:pPr>
        <w:pStyle w:val="6"/>
        <w:numPr>
          <w:ilvl w:val="0"/>
          <w:numId w:val="40"/>
        </w:numPr>
      </w:pPr>
      <w:r w:rsidRPr="003345CC">
        <w:t>посещение</w:t>
      </w:r>
      <w:r w:rsidRPr="003345CC">
        <w:rPr>
          <w:spacing w:val="-2"/>
        </w:rPr>
        <w:t xml:space="preserve"> </w:t>
      </w:r>
      <w:r w:rsidRPr="003345CC">
        <w:t>семей</w:t>
      </w:r>
      <w:r w:rsidRPr="003345CC">
        <w:rPr>
          <w:spacing w:val="-2"/>
        </w:rPr>
        <w:t xml:space="preserve"> </w:t>
      </w:r>
      <w:r w:rsidRPr="003345CC">
        <w:t>на</w:t>
      </w:r>
      <w:r w:rsidRPr="003345CC">
        <w:rPr>
          <w:spacing w:val="-4"/>
        </w:rPr>
        <w:t xml:space="preserve"> </w:t>
      </w:r>
      <w:r w:rsidRPr="003345CC">
        <w:t>дому; анкетирование;</w:t>
      </w:r>
    </w:p>
    <w:p w:rsidR="00F61626" w:rsidRPr="003345CC" w:rsidRDefault="00F61626" w:rsidP="00D36525">
      <w:pPr>
        <w:pStyle w:val="6"/>
        <w:numPr>
          <w:ilvl w:val="0"/>
          <w:numId w:val="40"/>
        </w:numPr>
      </w:pPr>
      <w:r w:rsidRPr="003345CC">
        <w:t>наглядная</w:t>
      </w:r>
      <w:r w:rsidRPr="003345CC">
        <w:rPr>
          <w:spacing w:val="-5"/>
        </w:rPr>
        <w:t xml:space="preserve"> </w:t>
      </w:r>
      <w:r w:rsidRPr="003345CC">
        <w:t>пропаганда</w:t>
      </w:r>
      <w:r w:rsidRPr="003345CC">
        <w:rPr>
          <w:spacing w:val="-5"/>
        </w:rPr>
        <w:t xml:space="preserve"> </w:t>
      </w:r>
      <w:r w:rsidRPr="003345CC">
        <w:t>педагогических</w:t>
      </w:r>
      <w:r w:rsidRPr="003345CC">
        <w:rPr>
          <w:spacing w:val="-3"/>
        </w:rPr>
        <w:t xml:space="preserve"> </w:t>
      </w:r>
      <w:r w:rsidRPr="003345CC">
        <w:t>знаний;</w:t>
      </w:r>
    </w:p>
    <w:p w:rsidR="00F61626" w:rsidRPr="003345CC" w:rsidRDefault="00F61626" w:rsidP="00D36525">
      <w:pPr>
        <w:pStyle w:val="6"/>
        <w:numPr>
          <w:ilvl w:val="0"/>
          <w:numId w:val="40"/>
        </w:numPr>
      </w:pPr>
      <w:r w:rsidRPr="003345CC">
        <w:t>родительские собрания (показ занятий-бесед, обсуждение увиденного и</w:t>
      </w:r>
      <w:r w:rsidRPr="003345CC">
        <w:rPr>
          <w:spacing w:val="1"/>
        </w:rPr>
        <w:t xml:space="preserve"> </w:t>
      </w:r>
      <w:r w:rsidRPr="003345CC">
        <w:t>ранжирование</w:t>
      </w:r>
      <w:r w:rsidRPr="003345CC">
        <w:rPr>
          <w:spacing w:val="1"/>
        </w:rPr>
        <w:t xml:space="preserve"> </w:t>
      </w:r>
      <w:r w:rsidRPr="003345CC">
        <w:t>своих</w:t>
      </w:r>
      <w:r w:rsidRPr="003345CC">
        <w:rPr>
          <w:spacing w:val="1"/>
        </w:rPr>
        <w:t xml:space="preserve"> </w:t>
      </w:r>
      <w:r w:rsidRPr="003345CC">
        <w:t>впечатлений,</w:t>
      </w:r>
      <w:r w:rsidRPr="003345CC">
        <w:rPr>
          <w:spacing w:val="1"/>
        </w:rPr>
        <w:t xml:space="preserve"> </w:t>
      </w:r>
      <w:r w:rsidRPr="003345CC">
        <w:t>выработка</w:t>
      </w:r>
      <w:r w:rsidRPr="003345CC">
        <w:rPr>
          <w:spacing w:val="1"/>
        </w:rPr>
        <w:t xml:space="preserve"> </w:t>
      </w:r>
      <w:r w:rsidRPr="003345CC">
        <w:t>общих</w:t>
      </w:r>
      <w:r w:rsidRPr="003345CC">
        <w:rPr>
          <w:spacing w:val="1"/>
        </w:rPr>
        <w:t xml:space="preserve"> </w:t>
      </w:r>
      <w:r w:rsidRPr="003345CC">
        <w:t>ценностных</w:t>
      </w:r>
      <w:r w:rsidRPr="003345CC">
        <w:rPr>
          <w:spacing w:val="-67"/>
        </w:rPr>
        <w:t xml:space="preserve"> </w:t>
      </w:r>
      <w:r w:rsidRPr="003345CC">
        <w:t>установок,</w:t>
      </w:r>
      <w:r w:rsidRPr="003345CC">
        <w:rPr>
          <w:spacing w:val="1"/>
        </w:rPr>
        <w:t xml:space="preserve"> </w:t>
      </w:r>
      <w:r w:rsidRPr="003345CC">
        <w:t>раздача</w:t>
      </w:r>
      <w:r w:rsidRPr="003345CC">
        <w:rPr>
          <w:spacing w:val="1"/>
        </w:rPr>
        <w:t xml:space="preserve"> </w:t>
      </w:r>
      <w:r w:rsidRPr="003345CC">
        <w:t>памяток</w:t>
      </w:r>
      <w:r w:rsidRPr="003345CC">
        <w:rPr>
          <w:spacing w:val="1"/>
        </w:rPr>
        <w:t xml:space="preserve"> </w:t>
      </w:r>
      <w:r w:rsidRPr="003345CC">
        <w:t>по</w:t>
      </w:r>
      <w:r w:rsidRPr="003345CC">
        <w:rPr>
          <w:spacing w:val="1"/>
        </w:rPr>
        <w:t xml:space="preserve"> </w:t>
      </w:r>
      <w:r w:rsidRPr="003345CC">
        <w:t>теме</w:t>
      </w:r>
      <w:r w:rsidRPr="003345CC">
        <w:rPr>
          <w:spacing w:val="1"/>
        </w:rPr>
        <w:t xml:space="preserve"> </w:t>
      </w:r>
      <w:r w:rsidRPr="003345CC">
        <w:t>собрания);</w:t>
      </w:r>
      <w:r w:rsidRPr="003345CC">
        <w:rPr>
          <w:spacing w:val="1"/>
        </w:rPr>
        <w:t xml:space="preserve"> </w:t>
      </w:r>
      <w:r w:rsidRPr="003345CC">
        <w:t>консультации,</w:t>
      </w:r>
      <w:r w:rsidRPr="003345CC">
        <w:rPr>
          <w:spacing w:val="1"/>
        </w:rPr>
        <w:t xml:space="preserve"> </w:t>
      </w:r>
      <w:r w:rsidRPr="003345CC">
        <w:t>инструктажи,</w:t>
      </w:r>
      <w:r w:rsidRPr="003345CC">
        <w:rPr>
          <w:spacing w:val="1"/>
        </w:rPr>
        <w:t xml:space="preserve"> </w:t>
      </w:r>
      <w:r w:rsidRPr="003345CC">
        <w:t>папки-передвижки;</w:t>
      </w:r>
      <w:r w:rsidRPr="003345CC">
        <w:rPr>
          <w:spacing w:val="1"/>
        </w:rPr>
        <w:t xml:space="preserve"> </w:t>
      </w:r>
      <w:r w:rsidRPr="003345CC">
        <w:t>семинары-практикумы;</w:t>
      </w:r>
      <w:r w:rsidRPr="003345CC">
        <w:rPr>
          <w:spacing w:val="1"/>
        </w:rPr>
        <w:t xml:space="preserve"> </w:t>
      </w:r>
      <w:r w:rsidRPr="003345CC">
        <w:t>презентации</w:t>
      </w:r>
      <w:r w:rsidR="00AD6BF7">
        <w:t xml:space="preserve"> </w:t>
      </w:r>
      <w:r w:rsidRPr="003345CC">
        <w:rPr>
          <w:spacing w:val="-67"/>
        </w:rPr>
        <w:t xml:space="preserve"> </w:t>
      </w:r>
      <w:r w:rsidR="00AD6BF7">
        <w:rPr>
          <w:spacing w:val="-67"/>
        </w:rPr>
        <w:t xml:space="preserve">     </w:t>
      </w:r>
      <w:r w:rsidRPr="003345CC">
        <w:t>опыта</w:t>
      </w:r>
      <w:r w:rsidRPr="003345CC">
        <w:rPr>
          <w:spacing w:val="-4"/>
        </w:rPr>
        <w:t xml:space="preserve"> </w:t>
      </w:r>
      <w:r w:rsidRPr="003345CC">
        <w:t>работы;</w:t>
      </w:r>
    </w:p>
    <w:p w:rsidR="00F61626" w:rsidRPr="003345CC" w:rsidRDefault="005535E4" w:rsidP="00D36525">
      <w:pPr>
        <w:pStyle w:val="6"/>
        <w:numPr>
          <w:ilvl w:val="0"/>
          <w:numId w:val="40"/>
        </w:numPr>
      </w:pPr>
      <w:r w:rsidRPr="003345CC">
        <w:t xml:space="preserve">дни </w:t>
      </w:r>
      <w:r w:rsidR="00F61626" w:rsidRPr="003345CC">
        <w:t>о</w:t>
      </w:r>
      <w:r w:rsidRPr="003345CC">
        <w:t xml:space="preserve">ткрытых дверей (открытые </w:t>
      </w:r>
      <w:r w:rsidR="00F61626" w:rsidRPr="003345CC">
        <w:t>просмотры образовательной деятельности);</w:t>
      </w:r>
    </w:p>
    <w:p w:rsidR="00F61626" w:rsidRPr="003345CC" w:rsidRDefault="00F61626" w:rsidP="00D36525">
      <w:pPr>
        <w:pStyle w:val="6"/>
        <w:numPr>
          <w:ilvl w:val="0"/>
          <w:numId w:val="40"/>
        </w:numPr>
      </w:pPr>
      <w:r w:rsidRPr="003345CC">
        <w:t>круглые</w:t>
      </w:r>
      <w:r w:rsidRPr="003345CC">
        <w:rPr>
          <w:spacing w:val="-1"/>
        </w:rPr>
        <w:t xml:space="preserve"> </w:t>
      </w:r>
      <w:r w:rsidRPr="003345CC">
        <w:t>столы; деловые</w:t>
      </w:r>
      <w:r w:rsidRPr="003345CC">
        <w:rPr>
          <w:spacing w:val="-2"/>
        </w:rPr>
        <w:t xml:space="preserve"> </w:t>
      </w:r>
      <w:r w:rsidRPr="003345CC">
        <w:t>игры; тренинги; почта</w:t>
      </w:r>
      <w:r w:rsidRPr="003345CC">
        <w:rPr>
          <w:spacing w:val="-3"/>
        </w:rPr>
        <w:t xml:space="preserve"> </w:t>
      </w:r>
      <w:r w:rsidRPr="003345CC">
        <w:t>доверия;</w:t>
      </w:r>
    </w:p>
    <w:p w:rsidR="00F61626" w:rsidRPr="003345CC" w:rsidRDefault="00F61626" w:rsidP="00D36525">
      <w:pPr>
        <w:pStyle w:val="6"/>
        <w:numPr>
          <w:ilvl w:val="0"/>
          <w:numId w:val="40"/>
        </w:numPr>
      </w:pPr>
      <w:r w:rsidRPr="003345CC">
        <w:t>семейные</w:t>
      </w:r>
      <w:r w:rsidRPr="003345CC">
        <w:rPr>
          <w:spacing w:val="-2"/>
        </w:rPr>
        <w:t xml:space="preserve"> </w:t>
      </w:r>
      <w:r w:rsidRPr="003345CC">
        <w:t>проекты; творческие</w:t>
      </w:r>
      <w:r w:rsidRPr="003345CC">
        <w:rPr>
          <w:spacing w:val="-4"/>
        </w:rPr>
        <w:t xml:space="preserve"> </w:t>
      </w:r>
      <w:r w:rsidRPr="003345CC">
        <w:t>проекты;</w:t>
      </w:r>
    </w:p>
    <w:p w:rsidR="00F61626" w:rsidRPr="003345CC" w:rsidRDefault="00F61626" w:rsidP="00D36525">
      <w:pPr>
        <w:pStyle w:val="6"/>
        <w:numPr>
          <w:ilvl w:val="0"/>
          <w:numId w:val="40"/>
        </w:numPr>
      </w:pPr>
      <w:r w:rsidRPr="003345CC">
        <w:lastRenderedPageBreak/>
        <w:t>тематические</w:t>
      </w:r>
      <w:r w:rsidRPr="003345CC">
        <w:rPr>
          <w:spacing w:val="1"/>
        </w:rPr>
        <w:t xml:space="preserve"> </w:t>
      </w:r>
      <w:r w:rsidRPr="003345CC">
        <w:t>выставки</w:t>
      </w:r>
      <w:r w:rsidRPr="003345CC">
        <w:rPr>
          <w:spacing w:val="1"/>
        </w:rPr>
        <w:t xml:space="preserve"> </w:t>
      </w:r>
      <w:r w:rsidRPr="003345CC">
        <w:t>художественного</w:t>
      </w:r>
      <w:r w:rsidRPr="003345CC">
        <w:rPr>
          <w:spacing w:val="1"/>
        </w:rPr>
        <w:t xml:space="preserve"> </w:t>
      </w:r>
      <w:r w:rsidRPr="003345CC">
        <w:t>творчества,</w:t>
      </w:r>
      <w:r w:rsidRPr="003345CC">
        <w:rPr>
          <w:spacing w:val="1"/>
        </w:rPr>
        <w:t xml:space="preserve"> </w:t>
      </w:r>
      <w:r w:rsidRPr="003345CC">
        <w:t>фестивали,</w:t>
      </w:r>
      <w:r w:rsidRPr="003345CC">
        <w:rPr>
          <w:spacing w:val="-67"/>
        </w:rPr>
        <w:t xml:space="preserve"> </w:t>
      </w:r>
      <w:r w:rsidRPr="003345CC">
        <w:t>конкурсы;</w:t>
      </w:r>
    </w:p>
    <w:p w:rsidR="00F61626" w:rsidRPr="003345CC" w:rsidRDefault="00F61626" w:rsidP="00D36525">
      <w:pPr>
        <w:pStyle w:val="6"/>
        <w:numPr>
          <w:ilvl w:val="0"/>
          <w:numId w:val="40"/>
        </w:numPr>
      </w:pPr>
      <w:r w:rsidRPr="003345CC">
        <w:t>вечера</w:t>
      </w:r>
      <w:r w:rsidRPr="003345CC">
        <w:rPr>
          <w:spacing w:val="1"/>
        </w:rPr>
        <w:t xml:space="preserve"> </w:t>
      </w:r>
      <w:r w:rsidRPr="003345CC">
        <w:t>вопросов</w:t>
      </w:r>
      <w:r w:rsidRPr="003345CC">
        <w:rPr>
          <w:spacing w:val="1"/>
        </w:rPr>
        <w:t xml:space="preserve"> </w:t>
      </w:r>
      <w:r w:rsidRPr="003345CC">
        <w:t>и</w:t>
      </w:r>
      <w:r w:rsidRPr="003345CC">
        <w:rPr>
          <w:spacing w:val="1"/>
        </w:rPr>
        <w:t xml:space="preserve"> </w:t>
      </w:r>
      <w:r w:rsidRPr="003345CC">
        <w:t>ответов</w:t>
      </w:r>
      <w:r w:rsidRPr="003345CC">
        <w:rPr>
          <w:spacing w:val="1"/>
        </w:rPr>
        <w:t xml:space="preserve"> </w:t>
      </w:r>
      <w:r w:rsidRPr="003345CC">
        <w:t>(концентрированная</w:t>
      </w:r>
      <w:r w:rsidRPr="003345CC">
        <w:rPr>
          <w:spacing w:val="1"/>
        </w:rPr>
        <w:t xml:space="preserve"> </w:t>
      </w:r>
      <w:r w:rsidRPr="003345CC">
        <w:t>педагогическая</w:t>
      </w:r>
      <w:r w:rsidRPr="003345CC">
        <w:rPr>
          <w:spacing w:val="1"/>
        </w:rPr>
        <w:t xml:space="preserve"> </w:t>
      </w:r>
      <w:r w:rsidRPr="003345CC">
        <w:t>информация</w:t>
      </w:r>
      <w:r w:rsidRPr="003345CC">
        <w:rPr>
          <w:spacing w:val="1"/>
        </w:rPr>
        <w:t xml:space="preserve"> </w:t>
      </w:r>
      <w:r w:rsidRPr="003345CC">
        <w:t>по</w:t>
      </w:r>
      <w:r w:rsidRPr="003345CC">
        <w:rPr>
          <w:spacing w:val="1"/>
        </w:rPr>
        <w:t xml:space="preserve"> </w:t>
      </w:r>
      <w:r w:rsidRPr="003345CC">
        <w:t>самым</w:t>
      </w:r>
      <w:r w:rsidRPr="003345CC">
        <w:rPr>
          <w:spacing w:val="1"/>
        </w:rPr>
        <w:t xml:space="preserve"> </w:t>
      </w:r>
      <w:r w:rsidRPr="003345CC">
        <w:t>разнообразным</w:t>
      </w:r>
      <w:r w:rsidRPr="003345CC">
        <w:rPr>
          <w:spacing w:val="1"/>
        </w:rPr>
        <w:t xml:space="preserve"> </w:t>
      </w:r>
      <w:r w:rsidRPr="003345CC">
        <w:t>вопросам,</w:t>
      </w:r>
      <w:r w:rsidRPr="003345CC">
        <w:rPr>
          <w:spacing w:val="1"/>
        </w:rPr>
        <w:t xml:space="preserve"> </w:t>
      </w:r>
      <w:r w:rsidRPr="003345CC">
        <w:t>в</w:t>
      </w:r>
      <w:r w:rsidRPr="003345CC">
        <w:rPr>
          <w:spacing w:val="1"/>
        </w:rPr>
        <w:t xml:space="preserve"> </w:t>
      </w:r>
      <w:r w:rsidRPr="003345CC">
        <w:t>том</w:t>
      </w:r>
      <w:r w:rsidRPr="003345CC">
        <w:rPr>
          <w:spacing w:val="1"/>
        </w:rPr>
        <w:t xml:space="preserve"> </w:t>
      </w:r>
      <w:r w:rsidRPr="003345CC">
        <w:t>числе</w:t>
      </w:r>
      <w:r w:rsidRPr="003345CC">
        <w:rPr>
          <w:spacing w:val="1"/>
        </w:rPr>
        <w:t xml:space="preserve"> </w:t>
      </w:r>
      <w:r w:rsidRPr="003345CC">
        <w:t>и</w:t>
      </w:r>
      <w:r w:rsidRPr="003345CC">
        <w:rPr>
          <w:spacing w:val="1"/>
        </w:rPr>
        <w:t xml:space="preserve"> </w:t>
      </w:r>
      <w:r w:rsidRPr="003345CC">
        <w:t>по</w:t>
      </w:r>
      <w:r w:rsidRPr="003345CC">
        <w:rPr>
          <w:spacing w:val="1"/>
        </w:rPr>
        <w:t xml:space="preserve"> </w:t>
      </w:r>
      <w:r w:rsidRPr="003345CC">
        <w:t>формированию</w:t>
      </w:r>
      <w:r w:rsidRPr="003345CC">
        <w:rPr>
          <w:spacing w:val="-2"/>
        </w:rPr>
        <w:t xml:space="preserve"> </w:t>
      </w:r>
      <w:r w:rsidRPr="003345CC">
        <w:t>ценностных</w:t>
      </w:r>
      <w:r w:rsidRPr="003345CC">
        <w:rPr>
          <w:spacing w:val="1"/>
        </w:rPr>
        <w:t xml:space="preserve"> </w:t>
      </w:r>
      <w:r w:rsidRPr="003345CC">
        <w:t>установок</w:t>
      </w:r>
      <w:r w:rsidRPr="003345CC">
        <w:rPr>
          <w:spacing w:val="-3"/>
        </w:rPr>
        <w:t xml:space="preserve"> </w:t>
      </w:r>
      <w:r w:rsidRPr="003345CC">
        <w:t>детей);</w:t>
      </w:r>
    </w:p>
    <w:p w:rsidR="00F61626" w:rsidRPr="003345CC" w:rsidRDefault="00F61626" w:rsidP="00D36525">
      <w:pPr>
        <w:pStyle w:val="6"/>
        <w:numPr>
          <w:ilvl w:val="0"/>
          <w:numId w:val="40"/>
        </w:numPr>
      </w:pPr>
      <w:r w:rsidRPr="003345CC">
        <w:t>совместные</w:t>
      </w:r>
      <w:r w:rsidRPr="003345CC">
        <w:rPr>
          <w:spacing w:val="-4"/>
        </w:rPr>
        <w:t xml:space="preserve"> </w:t>
      </w:r>
      <w:r w:rsidRPr="003345CC">
        <w:t>праздники,</w:t>
      </w:r>
      <w:r w:rsidRPr="003345CC">
        <w:rPr>
          <w:spacing w:val="-4"/>
        </w:rPr>
        <w:t xml:space="preserve"> </w:t>
      </w:r>
      <w:r w:rsidRPr="003345CC">
        <w:t>досуги,</w:t>
      </w:r>
      <w:r w:rsidRPr="003345CC">
        <w:rPr>
          <w:spacing w:val="-4"/>
        </w:rPr>
        <w:t xml:space="preserve"> </w:t>
      </w:r>
      <w:r w:rsidRPr="003345CC">
        <w:t>развлечения,</w:t>
      </w:r>
      <w:r w:rsidRPr="003345CC">
        <w:rPr>
          <w:spacing w:val="-3"/>
        </w:rPr>
        <w:t xml:space="preserve"> </w:t>
      </w:r>
      <w:r w:rsidRPr="003345CC">
        <w:t>спектакли.</w:t>
      </w:r>
    </w:p>
    <w:p w:rsidR="007C2B7D" w:rsidRPr="003345CC" w:rsidRDefault="007C2B7D" w:rsidP="008472C5">
      <w:pPr>
        <w:pStyle w:val="6"/>
        <w:ind w:firstLine="360"/>
        <w:rPr>
          <w:b/>
          <w:i/>
        </w:rPr>
      </w:pPr>
      <w:r w:rsidRPr="003345CC">
        <w:rPr>
          <w:b/>
          <w:i/>
        </w:rPr>
        <w:t xml:space="preserve">5.2. События образовательной организации. </w:t>
      </w:r>
    </w:p>
    <w:p w:rsidR="007C2B7D" w:rsidRPr="003345CC" w:rsidRDefault="007C2B7D" w:rsidP="00D36525">
      <w:pPr>
        <w:pStyle w:val="6"/>
        <w:numPr>
          <w:ilvl w:val="0"/>
          <w:numId w:val="45"/>
        </w:numPr>
      </w:pPr>
      <w:r w:rsidRPr="003345CC">
        <w:rPr>
          <w:b/>
        </w:rPr>
        <w:t>Событие</w:t>
      </w:r>
      <w:r w:rsidRPr="003345CC">
        <w:t xml:space="preserve">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 </w:t>
      </w:r>
    </w:p>
    <w:p w:rsidR="00E664E6" w:rsidRPr="003345CC" w:rsidRDefault="00E664E6" w:rsidP="00E664E6">
      <w:pPr>
        <w:pStyle w:val="6"/>
        <w:ind w:left="399"/>
      </w:pPr>
      <w:r w:rsidRPr="003345CC">
        <w:rPr>
          <w:b/>
        </w:rPr>
        <w:t>Режимные моменты</w:t>
      </w:r>
      <w:r w:rsidRPr="003345CC">
        <w:t xml:space="preserve"> занимают значительную часть времени пребывания детей в детском саду. Режимные моменты в целом структурируют время ребенка, разбивая его на знакомые ему ситуации, что важно для формирования устойчивой картины миры, в которой ребенок способен ориентироваться и использовать как отправную точку в своей активности.</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141"/>
        <w:gridCol w:w="3122"/>
        <w:gridCol w:w="3122"/>
      </w:tblGrid>
      <w:tr w:rsidR="00582210" w:rsidRPr="003345CC" w:rsidTr="008472C5">
        <w:tc>
          <w:tcPr>
            <w:tcW w:w="312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582210" w:rsidRPr="003345CC" w:rsidRDefault="00582210">
            <w:pPr>
              <w:spacing w:after="100" w:afterAutospacing="1" w:line="360" w:lineRule="auto"/>
              <w:ind w:left="79"/>
              <w:rPr>
                <w:b/>
                <w:bCs/>
                <w:sz w:val="24"/>
                <w:szCs w:val="24"/>
                <w:lang w:eastAsia="en-US"/>
              </w:rPr>
            </w:pPr>
            <w:r w:rsidRPr="003345CC">
              <w:rPr>
                <w:b/>
                <w:bCs/>
                <w:sz w:val="24"/>
                <w:szCs w:val="24"/>
                <w:lang w:eastAsia="en-US"/>
              </w:rPr>
              <w:t>Совместная</w:t>
            </w:r>
            <w:r w:rsidRPr="003345CC">
              <w:rPr>
                <w:sz w:val="24"/>
                <w:szCs w:val="24"/>
                <w:lang w:eastAsia="en-US"/>
              </w:rPr>
              <w:t xml:space="preserve"> </w:t>
            </w:r>
            <w:r w:rsidRPr="003345CC">
              <w:rPr>
                <w:b/>
                <w:bCs/>
                <w:sz w:val="24"/>
                <w:szCs w:val="24"/>
                <w:lang w:eastAsia="en-US"/>
              </w:rPr>
              <w:t>деятельность с педагогом</w:t>
            </w:r>
          </w:p>
        </w:tc>
        <w:tc>
          <w:tcPr>
            <w:tcW w:w="312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582210" w:rsidRPr="003345CC" w:rsidRDefault="00582210">
            <w:pPr>
              <w:spacing w:after="100" w:afterAutospacing="1" w:line="360" w:lineRule="auto"/>
              <w:ind w:left="79"/>
              <w:rPr>
                <w:sz w:val="24"/>
                <w:szCs w:val="24"/>
                <w:lang w:eastAsia="en-US"/>
              </w:rPr>
            </w:pPr>
            <w:r w:rsidRPr="003345CC">
              <w:rPr>
                <w:b/>
                <w:bCs/>
                <w:sz w:val="24"/>
                <w:szCs w:val="24"/>
                <w:lang w:eastAsia="en-US"/>
              </w:rPr>
              <w:t>Режимные моменты</w:t>
            </w:r>
          </w:p>
        </w:tc>
        <w:tc>
          <w:tcPr>
            <w:tcW w:w="31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582210" w:rsidRPr="003345CC" w:rsidRDefault="00582210">
            <w:pPr>
              <w:spacing w:after="100" w:afterAutospacing="1" w:line="360" w:lineRule="auto"/>
              <w:ind w:left="79"/>
              <w:rPr>
                <w:sz w:val="24"/>
                <w:szCs w:val="24"/>
                <w:lang w:eastAsia="en-US"/>
              </w:rPr>
            </w:pPr>
            <w:r w:rsidRPr="003345CC">
              <w:rPr>
                <w:b/>
                <w:bCs/>
                <w:sz w:val="24"/>
                <w:szCs w:val="24"/>
                <w:lang w:eastAsia="en-US"/>
              </w:rPr>
              <w:t>Самостоятельная деятельность</w:t>
            </w:r>
            <w:r w:rsidRPr="003345CC">
              <w:rPr>
                <w:sz w:val="24"/>
                <w:szCs w:val="24"/>
                <w:lang w:eastAsia="en-US"/>
              </w:rPr>
              <w:t xml:space="preserve"> </w:t>
            </w:r>
            <w:r w:rsidRPr="003345CC">
              <w:rPr>
                <w:b/>
                <w:bCs/>
                <w:sz w:val="24"/>
                <w:szCs w:val="24"/>
                <w:lang w:eastAsia="en-US"/>
              </w:rPr>
              <w:t>детей</w:t>
            </w:r>
          </w:p>
        </w:tc>
      </w:tr>
      <w:tr w:rsidR="00582210" w:rsidRPr="003345CC" w:rsidTr="00582210">
        <w:tc>
          <w:tcPr>
            <w:tcW w:w="0" w:type="auto"/>
            <w:gridSpan w:val="3"/>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582210" w:rsidRPr="003345CC" w:rsidRDefault="00582210">
            <w:pPr>
              <w:spacing w:after="100" w:afterAutospacing="1" w:line="360" w:lineRule="auto"/>
              <w:ind w:left="79"/>
              <w:rPr>
                <w:b/>
                <w:bCs/>
                <w:sz w:val="24"/>
                <w:szCs w:val="24"/>
                <w:lang w:eastAsia="en-US"/>
              </w:rPr>
            </w:pPr>
            <w:r w:rsidRPr="003345CC">
              <w:rPr>
                <w:b/>
                <w:bCs/>
                <w:i/>
                <w:iCs/>
                <w:sz w:val="24"/>
                <w:szCs w:val="24"/>
                <w:lang w:eastAsia="en-US"/>
              </w:rPr>
              <w:t>Формирование личности ребенка, нравственное воспитание, развитие общения</w:t>
            </w:r>
          </w:p>
        </w:tc>
      </w:tr>
      <w:tr w:rsidR="00582210" w:rsidRPr="003345CC" w:rsidTr="008472C5">
        <w:tc>
          <w:tcPr>
            <w:tcW w:w="312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582210" w:rsidRPr="003345CC" w:rsidRDefault="00582210">
            <w:pPr>
              <w:spacing w:after="100" w:afterAutospacing="1" w:line="360" w:lineRule="auto"/>
              <w:ind w:left="79"/>
              <w:rPr>
                <w:sz w:val="24"/>
                <w:szCs w:val="24"/>
                <w:lang w:eastAsia="en-US"/>
              </w:rPr>
            </w:pPr>
            <w:r w:rsidRPr="003345CC">
              <w:rPr>
                <w:sz w:val="24"/>
                <w:szCs w:val="24"/>
                <w:lang w:eastAsia="en-US"/>
              </w:rPr>
              <w:t>Игры-занятия, сюжетно- 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 активизирующее игру проблемное общение воспитателей с детьми</w:t>
            </w:r>
          </w:p>
        </w:tc>
        <w:tc>
          <w:tcPr>
            <w:tcW w:w="312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582210" w:rsidRPr="003345CC" w:rsidRDefault="00582210">
            <w:pPr>
              <w:spacing w:after="100" w:afterAutospacing="1" w:line="360" w:lineRule="auto"/>
              <w:ind w:left="79"/>
              <w:rPr>
                <w:sz w:val="24"/>
                <w:szCs w:val="24"/>
                <w:lang w:eastAsia="en-US"/>
              </w:rPr>
            </w:pPr>
            <w:r w:rsidRPr="003345CC">
              <w:rPr>
                <w:sz w:val="24"/>
                <w:szCs w:val="24"/>
                <w:lang w:eastAsia="en-US"/>
              </w:rPr>
              <w:t xml:space="preserve">Рассказ и показ воспитателя, беседы (утренний и вечерний круг), </w:t>
            </w:r>
            <w:r w:rsidR="00E664E6" w:rsidRPr="003345CC">
              <w:rPr>
                <w:sz w:val="24"/>
                <w:szCs w:val="24"/>
                <w:lang w:eastAsia="en-US"/>
              </w:rPr>
              <w:t xml:space="preserve">дежурство, </w:t>
            </w:r>
            <w:r w:rsidRPr="003345CC">
              <w:rPr>
                <w:sz w:val="24"/>
                <w:szCs w:val="24"/>
                <w:lang w:eastAsia="en-US"/>
              </w:rPr>
              <w:t>поручения, использование естественно возникающих ситуаций.</w:t>
            </w:r>
          </w:p>
        </w:tc>
        <w:tc>
          <w:tcPr>
            <w:tcW w:w="31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582210" w:rsidRPr="003345CC" w:rsidRDefault="00582210">
            <w:pPr>
              <w:spacing w:after="100" w:afterAutospacing="1" w:line="360" w:lineRule="auto"/>
              <w:ind w:left="79"/>
              <w:rPr>
                <w:sz w:val="24"/>
                <w:szCs w:val="24"/>
                <w:lang w:eastAsia="en-US"/>
              </w:rPr>
            </w:pPr>
            <w:r w:rsidRPr="003345CC">
              <w:rPr>
                <w:sz w:val="24"/>
                <w:szCs w:val="24"/>
                <w:lang w:eastAsia="en-US"/>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r>
      <w:tr w:rsidR="00582210" w:rsidRPr="003345CC" w:rsidTr="00582210">
        <w:tc>
          <w:tcPr>
            <w:tcW w:w="0" w:type="auto"/>
            <w:gridSpan w:val="3"/>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582210" w:rsidRPr="003345CC" w:rsidRDefault="00582210">
            <w:pPr>
              <w:spacing w:after="100" w:afterAutospacing="1" w:line="360" w:lineRule="auto"/>
              <w:ind w:left="79"/>
              <w:jc w:val="center"/>
              <w:rPr>
                <w:sz w:val="24"/>
                <w:szCs w:val="24"/>
                <w:lang w:eastAsia="en-US"/>
              </w:rPr>
            </w:pPr>
            <w:r w:rsidRPr="003345CC">
              <w:rPr>
                <w:b/>
                <w:bCs/>
                <w:i/>
                <w:iCs/>
                <w:sz w:val="24"/>
                <w:szCs w:val="24"/>
                <w:lang w:eastAsia="en-US"/>
              </w:rPr>
              <w:t>Формирование уважительного отношения к истории своей страны и любви к Родине</w:t>
            </w:r>
          </w:p>
        </w:tc>
      </w:tr>
      <w:tr w:rsidR="00582210" w:rsidRPr="003345CC" w:rsidTr="008472C5">
        <w:tc>
          <w:tcPr>
            <w:tcW w:w="312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582210" w:rsidRPr="003345CC" w:rsidRDefault="00582210">
            <w:pPr>
              <w:spacing w:after="100" w:afterAutospacing="1" w:line="360" w:lineRule="auto"/>
              <w:ind w:left="79"/>
              <w:rPr>
                <w:sz w:val="24"/>
                <w:szCs w:val="24"/>
                <w:lang w:eastAsia="en-US"/>
              </w:rPr>
            </w:pPr>
            <w:r w:rsidRPr="003345CC">
              <w:rPr>
                <w:sz w:val="24"/>
                <w:szCs w:val="24"/>
                <w:lang w:eastAsia="en-US"/>
              </w:rPr>
              <w:t xml:space="preserve">Дидактические, сюжетно- ролевые, подвижные, совместные с воспитателем </w:t>
            </w:r>
            <w:r w:rsidRPr="003345CC">
              <w:rPr>
                <w:sz w:val="24"/>
                <w:szCs w:val="24"/>
                <w:lang w:eastAsia="en-US"/>
              </w:rPr>
              <w:lastRenderedPageBreak/>
              <w:t>игры, игры- драматизации, игровые задания, игры- импровизации, чтение художественной литературы, беседы, рисование</w:t>
            </w:r>
          </w:p>
        </w:tc>
        <w:tc>
          <w:tcPr>
            <w:tcW w:w="312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582210" w:rsidRPr="003345CC" w:rsidRDefault="00582210">
            <w:pPr>
              <w:spacing w:after="100" w:afterAutospacing="1" w:line="360" w:lineRule="auto"/>
              <w:ind w:left="79"/>
              <w:rPr>
                <w:sz w:val="24"/>
                <w:szCs w:val="24"/>
                <w:lang w:eastAsia="en-US"/>
              </w:rPr>
            </w:pPr>
            <w:r w:rsidRPr="003345CC">
              <w:rPr>
                <w:sz w:val="24"/>
                <w:szCs w:val="24"/>
                <w:lang w:eastAsia="en-US"/>
              </w:rPr>
              <w:lastRenderedPageBreak/>
              <w:t xml:space="preserve">Рассказ и показ воспитателя, беседы (утренний и вечерний круг), поручения, </w:t>
            </w:r>
            <w:r w:rsidRPr="003345CC">
              <w:rPr>
                <w:sz w:val="24"/>
                <w:szCs w:val="24"/>
                <w:lang w:eastAsia="en-US"/>
              </w:rPr>
              <w:lastRenderedPageBreak/>
              <w:t>использование естественно возникающих ситуаций.</w:t>
            </w:r>
          </w:p>
        </w:tc>
        <w:tc>
          <w:tcPr>
            <w:tcW w:w="31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582210" w:rsidRPr="003345CC" w:rsidRDefault="00582210">
            <w:pPr>
              <w:spacing w:after="100" w:afterAutospacing="1" w:line="360" w:lineRule="auto"/>
              <w:ind w:left="79"/>
              <w:rPr>
                <w:sz w:val="24"/>
                <w:szCs w:val="24"/>
                <w:lang w:eastAsia="en-US"/>
              </w:rPr>
            </w:pPr>
            <w:r w:rsidRPr="003345CC">
              <w:rPr>
                <w:sz w:val="24"/>
                <w:szCs w:val="24"/>
                <w:lang w:eastAsia="en-US"/>
              </w:rPr>
              <w:lastRenderedPageBreak/>
              <w:t xml:space="preserve">Сюжетно-ролевые, подвижные и народные игры, инсценировки, </w:t>
            </w:r>
            <w:r w:rsidRPr="003345CC">
              <w:rPr>
                <w:sz w:val="24"/>
                <w:szCs w:val="24"/>
                <w:lang w:eastAsia="en-US"/>
              </w:rPr>
              <w:lastRenderedPageBreak/>
              <w:t>рассматривание иллюстраций, фотографий, рисование, лепка.</w:t>
            </w:r>
          </w:p>
        </w:tc>
      </w:tr>
      <w:tr w:rsidR="00582210" w:rsidRPr="003345CC" w:rsidTr="00582210">
        <w:tc>
          <w:tcPr>
            <w:tcW w:w="0" w:type="auto"/>
            <w:gridSpan w:val="3"/>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582210" w:rsidRPr="003345CC" w:rsidRDefault="00582210">
            <w:pPr>
              <w:spacing w:after="100" w:afterAutospacing="1" w:line="360" w:lineRule="auto"/>
              <w:ind w:left="79"/>
              <w:jc w:val="center"/>
              <w:rPr>
                <w:sz w:val="24"/>
                <w:szCs w:val="24"/>
                <w:lang w:eastAsia="en-US"/>
              </w:rPr>
            </w:pPr>
            <w:r w:rsidRPr="003345CC">
              <w:rPr>
                <w:b/>
                <w:bCs/>
                <w:i/>
                <w:iCs/>
                <w:sz w:val="24"/>
                <w:szCs w:val="24"/>
                <w:lang w:eastAsia="en-US"/>
              </w:rPr>
              <w:lastRenderedPageBreak/>
              <w:t>Формирование уважительного отношения и чувства принадлежности к своей семье и</w:t>
            </w:r>
            <w:r w:rsidRPr="003345CC">
              <w:rPr>
                <w:sz w:val="24"/>
                <w:szCs w:val="24"/>
                <w:lang w:eastAsia="en-US"/>
              </w:rPr>
              <w:t xml:space="preserve"> </w:t>
            </w:r>
            <w:r w:rsidRPr="003345CC">
              <w:rPr>
                <w:b/>
                <w:bCs/>
                <w:i/>
                <w:iCs/>
                <w:sz w:val="24"/>
                <w:szCs w:val="24"/>
                <w:lang w:eastAsia="en-US"/>
              </w:rPr>
              <w:t>обществу</w:t>
            </w:r>
          </w:p>
        </w:tc>
      </w:tr>
      <w:tr w:rsidR="00582210" w:rsidRPr="003345CC" w:rsidTr="008472C5">
        <w:tc>
          <w:tcPr>
            <w:tcW w:w="312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582210" w:rsidRPr="003345CC" w:rsidRDefault="00582210">
            <w:pPr>
              <w:spacing w:after="100" w:afterAutospacing="1" w:line="360" w:lineRule="auto"/>
              <w:ind w:left="79"/>
              <w:rPr>
                <w:sz w:val="24"/>
                <w:szCs w:val="24"/>
                <w:lang w:eastAsia="en-US"/>
              </w:rPr>
            </w:pPr>
            <w:r w:rsidRPr="003345CC">
              <w:rPr>
                <w:sz w:val="24"/>
                <w:szCs w:val="24"/>
                <w:lang w:eastAsia="en-US"/>
              </w:rPr>
              <w:t>Игры-занятия, сюжетно- 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 активизирующее игру проблемное общение воспитателей с детьми</w:t>
            </w:r>
          </w:p>
        </w:tc>
        <w:tc>
          <w:tcPr>
            <w:tcW w:w="312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582210" w:rsidRPr="003345CC" w:rsidRDefault="00582210">
            <w:pPr>
              <w:spacing w:after="100" w:afterAutospacing="1" w:line="360" w:lineRule="auto"/>
              <w:ind w:left="79"/>
              <w:rPr>
                <w:sz w:val="24"/>
                <w:szCs w:val="24"/>
                <w:lang w:eastAsia="en-US"/>
              </w:rPr>
            </w:pPr>
            <w:r w:rsidRPr="003345CC">
              <w:rPr>
                <w:sz w:val="24"/>
                <w:szCs w:val="24"/>
                <w:lang w:eastAsia="en-US"/>
              </w:rPr>
              <w:t>Рассказ и показ воспитателя, беседы (утренний и вечерний круг), поручения, использование естественно возникающих ситуаций.</w:t>
            </w:r>
          </w:p>
        </w:tc>
        <w:tc>
          <w:tcPr>
            <w:tcW w:w="31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582210" w:rsidRPr="003345CC" w:rsidRDefault="00582210">
            <w:pPr>
              <w:spacing w:after="100" w:afterAutospacing="1" w:line="360" w:lineRule="auto"/>
              <w:ind w:left="79"/>
              <w:rPr>
                <w:sz w:val="24"/>
                <w:szCs w:val="24"/>
                <w:lang w:eastAsia="en-US"/>
              </w:rPr>
            </w:pPr>
            <w:r w:rsidRPr="003345CC">
              <w:rPr>
                <w:sz w:val="24"/>
                <w:szCs w:val="24"/>
                <w:lang w:eastAsia="en-US"/>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r>
      <w:tr w:rsidR="00582210" w:rsidRPr="003345CC" w:rsidTr="00582210">
        <w:tc>
          <w:tcPr>
            <w:tcW w:w="0" w:type="auto"/>
            <w:gridSpan w:val="3"/>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582210" w:rsidRPr="003345CC" w:rsidRDefault="00582210">
            <w:pPr>
              <w:spacing w:after="100" w:afterAutospacing="1" w:line="360" w:lineRule="auto"/>
              <w:ind w:left="79"/>
              <w:jc w:val="center"/>
              <w:rPr>
                <w:sz w:val="24"/>
                <w:szCs w:val="24"/>
                <w:lang w:eastAsia="en-US"/>
              </w:rPr>
            </w:pPr>
            <w:r w:rsidRPr="003345CC">
              <w:rPr>
                <w:b/>
                <w:bCs/>
                <w:i/>
                <w:iCs/>
                <w:sz w:val="24"/>
                <w:szCs w:val="24"/>
                <w:lang w:eastAsia="en-US"/>
              </w:rPr>
              <w:t>Формирование позитивных установок к труду и творчеству</w:t>
            </w:r>
          </w:p>
        </w:tc>
      </w:tr>
      <w:tr w:rsidR="00582210" w:rsidRPr="003345CC" w:rsidTr="008472C5">
        <w:tc>
          <w:tcPr>
            <w:tcW w:w="312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582210" w:rsidRPr="003345CC" w:rsidRDefault="00582210">
            <w:pPr>
              <w:spacing w:after="100" w:afterAutospacing="1" w:line="360" w:lineRule="auto"/>
              <w:ind w:left="79"/>
              <w:rPr>
                <w:sz w:val="24"/>
                <w:szCs w:val="24"/>
                <w:lang w:eastAsia="en-US"/>
              </w:rPr>
            </w:pPr>
            <w:r w:rsidRPr="003345CC">
              <w:rPr>
                <w:sz w:val="24"/>
                <w:szCs w:val="24"/>
                <w:lang w:eastAsia="en-US"/>
              </w:rPr>
              <w:t>Разыгрывание игровых ситуаций, игры-занятия, игры- упражнения в структуре занятия, занятия по ручному труду, дежурство, экскурсии, поручения, показ, объяснение, личный пример педагога, коллективный труд:</w:t>
            </w:r>
          </w:p>
          <w:p w:rsidR="00582210" w:rsidRPr="003345CC" w:rsidRDefault="005535E4">
            <w:pPr>
              <w:spacing w:after="100" w:afterAutospacing="1" w:line="360" w:lineRule="auto"/>
              <w:ind w:left="79"/>
              <w:rPr>
                <w:sz w:val="24"/>
                <w:szCs w:val="24"/>
                <w:lang w:eastAsia="en-US"/>
              </w:rPr>
            </w:pPr>
            <w:r w:rsidRPr="003345CC">
              <w:rPr>
                <w:sz w:val="24"/>
                <w:szCs w:val="24"/>
                <w:lang w:eastAsia="en-US"/>
              </w:rPr>
              <w:t xml:space="preserve">Труд </w:t>
            </w:r>
            <w:r w:rsidR="00582210" w:rsidRPr="003345CC">
              <w:rPr>
                <w:sz w:val="24"/>
                <w:szCs w:val="24"/>
                <w:lang w:eastAsia="en-US"/>
              </w:rPr>
              <w:t xml:space="preserve">рядом, общий труд, огород на окне, труд в природе, работа в тематических уголках, </w:t>
            </w:r>
            <w:r w:rsidR="00582210" w:rsidRPr="003345CC">
              <w:rPr>
                <w:sz w:val="24"/>
                <w:szCs w:val="24"/>
                <w:lang w:eastAsia="en-US"/>
              </w:rPr>
              <w:lastRenderedPageBreak/>
              <w:t>праздники, досуги, экспериментальная деятельность, экскурсии за пределы детского сада, туристические походы, трудовая мастерская</w:t>
            </w:r>
          </w:p>
        </w:tc>
        <w:tc>
          <w:tcPr>
            <w:tcW w:w="312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582210" w:rsidRPr="003345CC" w:rsidRDefault="00582210">
            <w:pPr>
              <w:spacing w:after="100" w:afterAutospacing="1" w:line="360" w:lineRule="auto"/>
              <w:ind w:left="79"/>
              <w:rPr>
                <w:sz w:val="24"/>
                <w:szCs w:val="24"/>
                <w:lang w:eastAsia="en-US"/>
              </w:rPr>
            </w:pPr>
            <w:r w:rsidRPr="003345CC">
              <w:rPr>
                <w:sz w:val="24"/>
                <w:szCs w:val="24"/>
                <w:lang w:eastAsia="en-US"/>
              </w:rPr>
              <w:lastRenderedPageBreak/>
              <w:t xml:space="preserve">Утренний приём, </w:t>
            </w:r>
            <w:r w:rsidR="00E664E6" w:rsidRPr="003345CC">
              <w:rPr>
                <w:sz w:val="24"/>
                <w:szCs w:val="24"/>
                <w:lang w:eastAsia="en-US"/>
              </w:rPr>
              <w:t xml:space="preserve">дежурство, </w:t>
            </w:r>
            <w:r w:rsidRPr="003345CC">
              <w:rPr>
                <w:sz w:val="24"/>
                <w:szCs w:val="24"/>
                <w:lang w:eastAsia="en-US"/>
              </w:rPr>
              <w:t>завтрак, занятия, игра, одевание на прогулку, прогулка, возвращение с прогулки, обед, подготовка ко сну, подъём после сна, полдник, игры, подготовка к вечерней прогулке, вечерняя прогулка</w:t>
            </w:r>
          </w:p>
        </w:tc>
        <w:tc>
          <w:tcPr>
            <w:tcW w:w="31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582210" w:rsidRPr="003345CC" w:rsidRDefault="00582210">
            <w:pPr>
              <w:spacing w:after="100" w:afterAutospacing="1" w:line="360" w:lineRule="auto"/>
              <w:ind w:left="79"/>
              <w:rPr>
                <w:sz w:val="24"/>
                <w:szCs w:val="24"/>
                <w:lang w:eastAsia="en-US"/>
              </w:rPr>
            </w:pPr>
            <w:r w:rsidRPr="003345CC">
              <w:rPr>
                <w:sz w:val="24"/>
                <w:szCs w:val="24"/>
                <w:lang w:eastAsia="en-US"/>
              </w:rPr>
              <w:t>Дидактические игры, настольные игры, сюжетно-ролевые игры, игры бытового характера, народные игры,</w:t>
            </w:r>
          </w:p>
          <w:p w:rsidR="00582210" w:rsidRPr="003345CC" w:rsidRDefault="005535E4">
            <w:pPr>
              <w:spacing w:after="100" w:afterAutospacing="1" w:line="360" w:lineRule="auto"/>
              <w:ind w:left="79"/>
              <w:rPr>
                <w:sz w:val="24"/>
                <w:szCs w:val="24"/>
                <w:lang w:eastAsia="en-US"/>
              </w:rPr>
            </w:pPr>
            <w:r w:rsidRPr="003345CC">
              <w:rPr>
                <w:sz w:val="24"/>
                <w:szCs w:val="24"/>
                <w:lang w:eastAsia="en-US"/>
              </w:rPr>
              <w:t xml:space="preserve">Изготовление </w:t>
            </w:r>
            <w:r w:rsidR="00582210" w:rsidRPr="003345CC">
              <w:rPr>
                <w:sz w:val="24"/>
                <w:szCs w:val="24"/>
                <w:lang w:eastAsia="en-US"/>
              </w:rPr>
              <w:t>игрушек из бумаги, изготовление игрушек из природного материала, рассматривание иллюстраций, фотографий, картинок, самостоятельные игры,</w:t>
            </w:r>
          </w:p>
          <w:p w:rsidR="00582210" w:rsidRPr="003345CC" w:rsidRDefault="005535E4">
            <w:pPr>
              <w:spacing w:after="100" w:afterAutospacing="1" w:line="360" w:lineRule="auto"/>
              <w:ind w:left="79"/>
              <w:rPr>
                <w:sz w:val="24"/>
                <w:szCs w:val="24"/>
                <w:lang w:eastAsia="en-US"/>
              </w:rPr>
            </w:pPr>
            <w:r w:rsidRPr="003345CC">
              <w:rPr>
                <w:sz w:val="24"/>
                <w:szCs w:val="24"/>
                <w:lang w:eastAsia="en-US"/>
              </w:rPr>
              <w:t xml:space="preserve">Игры </w:t>
            </w:r>
            <w:r w:rsidR="00582210" w:rsidRPr="003345CC">
              <w:rPr>
                <w:sz w:val="24"/>
                <w:szCs w:val="24"/>
                <w:lang w:eastAsia="en-US"/>
              </w:rPr>
              <w:t xml:space="preserve">инсценировки, </w:t>
            </w:r>
            <w:r w:rsidR="00582210" w:rsidRPr="003345CC">
              <w:rPr>
                <w:sz w:val="24"/>
                <w:szCs w:val="24"/>
                <w:lang w:eastAsia="en-US"/>
              </w:rPr>
              <w:lastRenderedPageBreak/>
              <w:t>продуктивная деятельность,</w:t>
            </w:r>
          </w:p>
          <w:p w:rsidR="00582210" w:rsidRPr="003345CC" w:rsidRDefault="005535E4">
            <w:pPr>
              <w:spacing w:after="100" w:afterAutospacing="1" w:line="360" w:lineRule="auto"/>
              <w:ind w:left="79"/>
              <w:rPr>
                <w:sz w:val="24"/>
                <w:szCs w:val="24"/>
                <w:lang w:eastAsia="en-US"/>
              </w:rPr>
            </w:pPr>
            <w:r w:rsidRPr="003345CC">
              <w:rPr>
                <w:sz w:val="24"/>
                <w:szCs w:val="24"/>
                <w:lang w:eastAsia="en-US"/>
              </w:rPr>
              <w:t xml:space="preserve">Ремонт </w:t>
            </w:r>
            <w:r w:rsidR="00582210" w:rsidRPr="003345CC">
              <w:rPr>
                <w:sz w:val="24"/>
                <w:szCs w:val="24"/>
                <w:lang w:eastAsia="en-US"/>
              </w:rPr>
              <w:t>книг</w:t>
            </w:r>
          </w:p>
        </w:tc>
      </w:tr>
      <w:tr w:rsidR="00582210" w:rsidRPr="003345CC" w:rsidTr="00582210">
        <w:tc>
          <w:tcPr>
            <w:tcW w:w="0" w:type="auto"/>
            <w:gridSpan w:val="3"/>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582210" w:rsidRPr="003345CC" w:rsidRDefault="00582210">
            <w:pPr>
              <w:spacing w:after="100" w:afterAutospacing="1" w:line="360" w:lineRule="auto"/>
              <w:ind w:left="79"/>
              <w:jc w:val="center"/>
              <w:rPr>
                <w:sz w:val="24"/>
                <w:szCs w:val="24"/>
                <w:lang w:eastAsia="en-US"/>
              </w:rPr>
            </w:pPr>
            <w:r w:rsidRPr="003345CC">
              <w:rPr>
                <w:b/>
                <w:bCs/>
                <w:i/>
                <w:iCs/>
                <w:sz w:val="24"/>
                <w:szCs w:val="24"/>
                <w:lang w:eastAsia="en-US"/>
              </w:rPr>
              <w:lastRenderedPageBreak/>
              <w:t>Формирование основ экологического сознания</w:t>
            </w:r>
          </w:p>
        </w:tc>
      </w:tr>
      <w:tr w:rsidR="00582210" w:rsidRPr="003345CC" w:rsidTr="008472C5">
        <w:tc>
          <w:tcPr>
            <w:tcW w:w="312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582210" w:rsidRPr="003345CC" w:rsidRDefault="00582210">
            <w:pPr>
              <w:spacing w:after="100" w:afterAutospacing="1" w:line="360" w:lineRule="auto"/>
              <w:ind w:left="79"/>
              <w:rPr>
                <w:sz w:val="24"/>
                <w:szCs w:val="24"/>
                <w:lang w:eastAsia="en-US"/>
              </w:rPr>
            </w:pPr>
            <w:r w:rsidRPr="003345CC">
              <w:rPr>
                <w:sz w:val="24"/>
                <w:szCs w:val="24"/>
                <w:lang w:eastAsia="en-US"/>
              </w:rPr>
              <w:t>Занятия. Интегрированные занятия.</w:t>
            </w:r>
          </w:p>
          <w:p w:rsidR="00582210" w:rsidRPr="003345CC" w:rsidRDefault="00582210">
            <w:pPr>
              <w:spacing w:after="100" w:afterAutospacing="1" w:line="360" w:lineRule="auto"/>
              <w:ind w:left="79"/>
              <w:rPr>
                <w:sz w:val="24"/>
                <w:szCs w:val="24"/>
                <w:lang w:eastAsia="en-US"/>
              </w:rPr>
            </w:pPr>
            <w:r w:rsidRPr="003345CC">
              <w:rPr>
                <w:sz w:val="24"/>
                <w:szCs w:val="24"/>
                <w:lang w:eastAsia="en-US"/>
              </w:rPr>
              <w:t>Беседа. Экспериментирование. Проектная деятельность. Проблемно-поисковые ситуации.</w:t>
            </w:r>
          </w:p>
          <w:p w:rsidR="00582210" w:rsidRPr="003345CC" w:rsidRDefault="00582210">
            <w:pPr>
              <w:spacing w:after="100" w:afterAutospacing="1" w:line="360" w:lineRule="auto"/>
              <w:ind w:left="79"/>
              <w:rPr>
                <w:sz w:val="24"/>
                <w:szCs w:val="24"/>
                <w:lang w:eastAsia="en-US"/>
              </w:rPr>
            </w:pPr>
            <w:r w:rsidRPr="003345CC">
              <w:rPr>
                <w:sz w:val="24"/>
                <w:szCs w:val="24"/>
                <w:lang w:eastAsia="en-US"/>
              </w:rPr>
              <w:t>Конкурсы. Викторины</w:t>
            </w:r>
          </w:p>
          <w:p w:rsidR="00582210" w:rsidRPr="003345CC" w:rsidRDefault="00582210">
            <w:pPr>
              <w:spacing w:after="100" w:afterAutospacing="1" w:line="360" w:lineRule="auto"/>
              <w:ind w:left="79"/>
              <w:rPr>
                <w:sz w:val="24"/>
                <w:szCs w:val="24"/>
                <w:lang w:eastAsia="en-US"/>
              </w:rPr>
            </w:pPr>
            <w:r w:rsidRPr="003345CC">
              <w:rPr>
                <w:sz w:val="24"/>
                <w:szCs w:val="24"/>
                <w:lang w:eastAsia="en-US"/>
              </w:rPr>
              <w:t>Труд в уголке природы, огороде.</w:t>
            </w:r>
          </w:p>
          <w:p w:rsidR="00582210" w:rsidRPr="003345CC" w:rsidRDefault="00582210">
            <w:pPr>
              <w:spacing w:after="100" w:afterAutospacing="1" w:line="360" w:lineRule="auto"/>
              <w:ind w:left="79"/>
              <w:rPr>
                <w:sz w:val="24"/>
                <w:szCs w:val="24"/>
                <w:lang w:eastAsia="en-US"/>
              </w:rPr>
            </w:pPr>
            <w:r w:rsidRPr="003345CC">
              <w:rPr>
                <w:sz w:val="24"/>
                <w:szCs w:val="24"/>
                <w:lang w:eastAsia="en-US"/>
              </w:rPr>
              <w:t>Дидактические игры. Игры- экспериментирования. Театрализованные игры. Подвижные игры.</w:t>
            </w:r>
          </w:p>
          <w:p w:rsidR="00582210" w:rsidRPr="003345CC" w:rsidRDefault="00582210">
            <w:pPr>
              <w:spacing w:after="100" w:afterAutospacing="1" w:line="360" w:lineRule="auto"/>
              <w:ind w:left="79"/>
              <w:rPr>
                <w:sz w:val="24"/>
                <w:szCs w:val="24"/>
                <w:lang w:eastAsia="en-US"/>
              </w:rPr>
            </w:pPr>
            <w:r w:rsidRPr="003345CC">
              <w:rPr>
                <w:sz w:val="24"/>
                <w:szCs w:val="24"/>
                <w:lang w:eastAsia="en-US"/>
              </w:rPr>
              <w:t>Развивающие игры. Сюжетно-ролевые игры. Чтение. Целевые прогулки. Экскурсии Продуктивная деятельность.</w:t>
            </w:r>
          </w:p>
          <w:p w:rsidR="00582210" w:rsidRPr="003345CC" w:rsidRDefault="00582210">
            <w:pPr>
              <w:spacing w:after="100" w:afterAutospacing="1" w:line="360" w:lineRule="auto"/>
              <w:ind w:left="79"/>
              <w:rPr>
                <w:sz w:val="24"/>
                <w:szCs w:val="24"/>
                <w:lang w:eastAsia="en-US"/>
              </w:rPr>
            </w:pPr>
            <w:r w:rsidRPr="003345CC">
              <w:rPr>
                <w:sz w:val="24"/>
                <w:szCs w:val="24"/>
                <w:lang w:eastAsia="en-US"/>
              </w:rPr>
              <w:t xml:space="preserve">Народные игры. Праздники, развлечения (в т.ч. </w:t>
            </w:r>
            <w:r w:rsidR="005535E4" w:rsidRPr="003345CC">
              <w:rPr>
                <w:sz w:val="24"/>
                <w:szCs w:val="24"/>
                <w:lang w:eastAsia="en-US"/>
              </w:rPr>
              <w:t>Фольклорные</w:t>
            </w:r>
            <w:r w:rsidRPr="003345CC">
              <w:rPr>
                <w:sz w:val="24"/>
                <w:szCs w:val="24"/>
                <w:lang w:eastAsia="en-US"/>
              </w:rPr>
              <w:t>).</w:t>
            </w:r>
          </w:p>
          <w:p w:rsidR="00582210" w:rsidRPr="003345CC" w:rsidRDefault="00582210">
            <w:pPr>
              <w:spacing w:after="100" w:afterAutospacing="1" w:line="360" w:lineRule="auto"/>
              <w:ind w:left="79"/>
              <w:rPr>
                <w:sz w:val="24"/>
                <w:szCs w:val="24"/>
                <w:lang w:eastAsia="en-US"/>
              </w:rPr>
            </w:pPr>
            <w:r w:rsidRPr="003345CC">
              <w:rPr>
                <w:sz w:val="24"/>
                <w:szCs w:val="24"/>
                <w:lang w:eastAsia="en-US"/>
              </w:rPr>
              <w:t xml:space="preserve">Видео просмотры. </w:t>
            </w:r>
            <w:r w:rsidRPr="003345CC">
              <w:rPr>
                <w:sz w:val="24"/>
                <w:szCs w:val="24"/>
                <w:lang w:eastAsia="en-US"/>
              </w:rPr>
              <w:lastRenderedPageBreak/>
              <w:t>Организация тематических выставок. Создание музейных уголков.</w:t>
            </w:r>
          </w:p>
          <w:p w:rsidR="00582210" w:rsidRPr="003345CC" w:rsidRDefault="00582210">
            <w:pPr>
              <w:spacing w:after="100" w:afterAutospacing="1" w:line="360" w:lineRule="auto"/>
              <w:ind w:left="79"/>
              <w:rPr>
                <w:sz w:val="24"/>
                <w:szCs w:val="24"/>
                <w:lang w:eastAsia="en-US"/>
              </w:rPr>
            </w:pPr>
            <w:r w:rsidRPr="003345CC">
              <w:rPr>
                <w:sz w:val="24"/>
                <w:szCs w:val="24"/>
                <w:lang w:eastAsia="en-US"/>
              </w:rPr>
              <w:t>Календарь природы.</w:t>
            </w:r>
          </w:p>
        </w:tc>
        <w:tc>
          <w:tcPr>
            <w:tcW w:w="312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582210" w:rsidRPr="003345CC" w:rsidRDefault="00582210">
            <w:pPr>
              <w:spacing w:after="100" w:afterAutospacing="1" w:line="360" w:lineRule="auto"/>
              <w:ind w:left="79"/>
              <w:rPr>
                <w:sz w:val="24"/>
                <w:szCs w:val="24"/>
                <w:lang w:eastAsia="en-US"/>
              </w:rPr>
            </w:pPr>
            <w:r w:rsidRPr="003345CC">
              <w:rPr>
                <w:sz w:val="24"/>
                <w:szCs w:val="24"/>
                <w:lang w:eastAsia="en-US"/>
              </w:rPr>
              <w:lastRenderedPageBreak/>
              <w:t>Беседа. Развивающие игры. Игровые задания.</w:t>
            </w:r>
          </w:p>
          <w:p w:rsidR="00582210" w:rsidRPr="003345CC" w:rsidRDefault="00582210">
            <w:pPr>
              <w:spacing w:after="100" w:afterAutospacing="1" w:line="360" w:lineRule="auto"/>
              <w:ind w:left="79"/>
              <w:rPr>
                <w:sz w:val="24"/>
                <w:szCs w:val="24"/>
                <w:lang w:eastAsia="en-US"/>
              </w:rPr>
            </w:pPr>
            <w:r w:rsidRPr="003345CC">
              <w:rPr>
                <w:sz w:val="24"/>
                <w:szCs w:val="24"/>
                <w:lang w:eastAsia="en-US"/>
              </w:rPr>
              <w:t>Дидактические игры. Развивающие игры. Подвижные игры.</w:t>
            </w:r>
          </w:p>
          <w:p w:rsidR="00582210" w:rsidRPr="003345CC" w:rsidRDefault="00582210">
            <w:pPr>
              <w:spacing w:after="100" w:afterAutospacing="1" w:line="360" w:lineRule="auto"/>
              <w:ind w:left="79"/>
              <w:rPr>
                <w:sz w:val="24"/>
                <w:szCs w:val="24"/>
                <w:lang w:eastAsia="en-US"/>
              </w:rPr>
            </w:pPr>
            <w:r w:rsidRPr="003345CC">
              <w:rPr>
                <w:sz w:val="24"/>
                <w:szCs w:val="24"/>
                <w:lang w:eastAsia="en-US"/>
              </w:rPr>
              <w:t>Игры-экспериментирования. На прогулке - наблюдение за природными явлениями.</w:t>
            </w:r>
          </w:p>
        </w:tc>
        <w:tc>
          <w:tcPr>
            <w:tcW w:w="31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582210" w:rsidRPr="003345CC" w:rsidRDefault="00582210">
            <w:pPr>
              <w:spacing w:after="100" w:afterAutospacing="1" w:line="360" w:lineRule="auto"/>
              <w:ind w:left="79"/>
              <w:rPr>
                <w:sz w:val="24"/>
                <w:szCs w:val="24"/>
                <w:lang w:eastAsia="en-US"/>
              </w:rPr>
            </w:pPr>
            <w:r w:rsidRPr="003345CC">
              <w:rPr>
                <w:sz w:val="24"/>
                <w:szCs w:val="24"/>
                <w:lang w:eastAsia="en-US"/>
              </w:rPr>
              <w:t>Дидактические игры. Театрализованные игры. Сюжетно-ролевые игры. Развивающие игры.</w:t>
            </w:r>
          </w:p>
          <w:p w:rsidR="00582210" w:rsidRPr="003345CC" w:rsidRDefault="00582210">
            <w:pPr>
              <w:spacing w:after="100" w:afterAutospacing="1" w:line="360" w:lineRule="auto"/>
              <w:ind w:left="79"/>
              <w:rPr>
                <w:sz w:val="24"/>
                <w:szCs w:val="24"/>
                <w:lang w:eastAsia="en-US"/>
              </w:rPr>
            </w:pPr>
            <w:r w:rsidRPr="003345CC">
              <w:rPr>
                <w:sz w:val="24"/>
                <w:szCs w:val="24"/>
                <w:lang w:eastAsia="en-US"/>
              </w:rPr>
              <w:t>Игры-экспериментирования. Игры с природным материалом. Наблюдение в уголке природы. Труд в уголке природы, огороде. Продуктивная деятельность.</w:t>
            </w:r>
          </w:p>
          <w:p w:rsidR="00582210" w:rsidRPr="003345CC" w:rsidRDefault="00582210">
            <w:pPr>
              <w:spacing w:after="100" w:afterAutospacing="1" w:line="360" w:lineRule="auto"/>
              <w:ind w:left="79"/>
              <w:rPr>
                <w:sz w:val="24"/>
                <w:szCs w:val="24"/>
                <w:lang w:eastAsia="en-US"/>
              </w:rPr>
            </w:pPr>
            <w:r w:rsidRPr="003345CC">
              <w:rPr>
                <w:sz w:val="24"/>
                <w:szCs w:val="24"/>
                <w:lang w:eastAsia="en-US"/>
              </w:rPr>
              <w:t>Календарь природы.</w:t>
            </w:r>
          </w:p>
        </w:tc>
      </w:tr>
      <w:tr w:rsidR="00582210" w:rsidRPr="003345CC" w:rsidTr="00582210">
        <w:tc>
          <w:tcPr>
            <w:tcW w:w="0" w:type="auto"/>
            <w:gridSpan w:val="3"/>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582210" w:rsidRPr="003345CC" w:rsidRDefault="00582210">
            <w:pPr>
              <w:spacing w:after="100" w:afterAutospacing="1" w:line="360" w:lineRule="auto"/>
              <w:ind w:left="79"/>
              <w:jc w:val="center"/>
              <w:rPr>
                <w:sz w:val="24"/>
                <w:szCs w:val="24"/>
                <w:lang w:eastAsia="en-US"/>
              </w:rPr>
            </w:pPr>
            <w:r w:rsidRPr="003345CC">
              <w:rPr>
                <w:b/>
                <w:bCs/>
                <w:i/>
                <w:iCs/>
                <w:sz w:val="24"/>
                <w:szCs w:val="24"/>
                <w:lang w:eastAsia="en-US"/>
              </w:rPr>
              <w:lastRenderedPageBreak/>
              <w:t>Формирование основ безопасности</w:t>
            </w:r>
          </w:p>
        </w:tc>
      </w:tr>
      <w:tr w:rsidR="00582210" w:rsidRPr="003345CC" w:rsidTr="008472C5">
        <w:tc>
          <w:tcPr>
            <w:tcW w:w="312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582210" w:rsidRPr="003345CC" w:rsidRDefault="005535E4" w:rsidP="00D36525">
            <w:pPr>
              <w:numPr>
                <w:ilvl w:val="0"/>
                <w:numId w:val="41"/>
              </w:numPr>
              <w:spacing w:after="100" w:afterAutospacing="1" w:line="360" w:lineRule="auto"/>
              <w:rPr>
                <w:sz w:val="24"/>
                <w:szCs w:val="24"/>
                <w:lang w:eastAsia="en-US"/>
              </w:rPr>
            </w:pPr>
            <w:r w:rsidRPr="003345CC">
              <w:rPr>
                <w:sz w:val="24"/>
                <w:szCs w:val="24"/>
                <w:lang w:eastAsia="en-US"/>
              </w:rPr>
              <w:t>Занятия</w:t>
            </w:r>
          </w:p>
          <w:p w:rsidR="00582210" w:rsidRPr="003345CC" w:rsidRDefault="005535E4" w:rsidP="00D36525">
            <w:pPr>
              <w:numPr>
                <w:ilvl w:val="0"/>
                <w:numId w:val="41"/>
              </w:numPr>
              <w:spacing w:after="100" w:afterAutospacing="1" w:line="360" w:lineRule="auto"/>
              <w:rPr>
                <w:sz w:val="24"/>
                <w:szCs w:val="24"/>
                <w:lang w:eastAsia="en-US"/>
              </w:rPr>
            </w:pPr>
            <w:r w:rsidRPr="003345CC">
              <w:rPr>
                <w:sz w:val="24"/>
                <w:szCs w:val="24"/>
                <w:lang w:eastAsia="en-US"/>
              </w:rPr>
              <w:t xml:space="preserve">Игровые </w:t>
            </w:r>
            <w:r w:rsidR="00582210" w:rsidRPr="003345CC">
              <w:rPr>
                <w:sz w:val="24"/>
                <w:szCs w:val="24"/>
                <w:lang w:eastAsia="en-US"/>
              </w:rPr>
              <w:t>упражнения</w:t>
            </w:r>
          </w:p>
          <w:p w:rsidR="00582210" w:rsidRPr="003345CC" w:rsidRDefault="005535E4" w:rsidP="00D36525">
            <w:pPr>
              <w:numPr>
                <w:ilvl w:val="0"/>
                <w:numId w:val="41"/>
              </w:numPr>
              <w:spacing w:after="100" w:afterAutospacing="1" w:line="360" w:lineRule="auto"/>
              <w:rPr>
                <w:sz w:val="24"/>
                <w:szCs w:val="24"/>
                <w:lang w:eastAsia="en-US"/>
              </w:rPr>
            </w:pPr>
            <w:r w:rsidRPr="003345CC">
              <w:rPr>
                <w:sz w:val="24"/>
                <w:szCs w:val="24"/>
                <w:lang w:eastAsia="en-US"/>
              </w:rPr>
              <w:t xml:space="preserve">Индивидуальная </w:t>
            </w:r>
            <w:r w:rsidR="00582210" w:rsidRPr="003345CC">
              <w:rPr>
                <w:sz w:val="24"/>
                <w:szCs w:val="24"/>
                <w:lang w:eastAsia="en-US"/>
              </w:rPr>
              <w:t>работа</w:t>
            </w:r>
          </w:p>
          <w:p w:rsidR="00582210" w:rsidRPr="003345CC" w:rsidRDefault="005535E4" w:rsidP="00D36525">
            <w:pPr>
              <w:numPr>
                <w:ilvl w:val="0"/>
                <w:numId w:val="41"/>
              </w:numPr>
              <w:spacing w:after="100" w:afterAutospacing="1" w:line="360" w:lineRule="auto"/>
              <w:rPr>
                <w:sz w:val="24"/>
                <w:szCs w:val="24"/>
                <w:lang w:eastAsia="en-US"/>
              </w:rPr>
            </w:pPr>
            <w:r w:rsidRPr="003345CC">
              <w:rPr>
                <w:sz w:val="24"/>
                <w:szCs w:val="24"/>
                <w:lang w:eastAsia="en-US"/>
              </w:rPr>
              <w:t>Игры</w:t>
            </w:r>
            <w:r w:rsidR="00582210" w:rsidRPr="003345CC">
              <w:rPr>
                <w:sz w:val="24"/>
                <w:szCs w:val="24"/>
                <w:lang w:eastAsia="en-US"/>
              </w:rPr>
              <w:t>-забавы</w:t>
            </w:r>
          </w:p>
          <w:p w:rsidR="00582210" w:rsidRPr="003345CC" w:rsidRDefault="005535E4" w:rsidP="00D36525">
            <w:pPr>
              <w:numPr>
                <w:ilvl w:val="0"/>
                <w:numId w:val="41"/>
              </w:numPr>
              <w:spacing w:after="100" w:afterAutospacing="1" w:line="360" w:lineRule="auto"/>
              <w:rPr>
                <w:sz w:val="24"/>
                <w:szCs w:val="24"/>
                <w:lang w:eastAsia="en-US"/>
              </w:rPr>
            </w:pPr>
            <w:r w:rsidRPr="003345CC">
              <w:rPr>
                <w:sz w:val="24"/>
                <w:szCs w:val="24"/>
                <w:lang w:eastAsia="en-US"/>
              </w:rPr>
              <w:t>Игры</w:t>
            </w:r>
            <w:r w:rsidR="00582210" w:rsidRPr="003345CC">
              <w:rPr>
                <w:sz w:val="24"/>
                <w:szCs w:val="24"/>
                <w:lang w:eastAsia="en-US"/>
              </w:rPr>
              <w:t>-драматизации</w:t>
            </w:r>
          </w:p>
          <w:p w:rsidR="00582210" w:rsidRPr="003345CC" w:rsidRDefault="005535E4" w:rsidP="00D36525">
            <w:pPr>
              <w:numPr>
                <w:ilvl w:val="0"/>
                <w:numId w:val="41"/>
              </w:numPr>
              <w:spacing w:after="100" w:afterAutospacing="1" w:line="360" w:lineRule="auto"/>
              <w:rPr>
                <w:sz w:val="24"/>
                <w:szCs w:val="24"/>
                <w:lang w:eastAsia="en-US"/>
              </w:rPr>
            </w:pPr>
            <w:r w:rsidRPr="003345CC">
              <w:rPr>
                <w:sz w:val="24"/>
                <w:szCs w:val="24"/>
                <w:lang w:eastAsia="en-US"/>
              </w:rPr>
              <w:t>Досуги</w:t>
            </w:r>
          </w:p>
          <w:p w:rsidR="00582210" w:rsidRPr="003345CC" w:rsidRDefault="005535E4" w:rsidP="00D36525">
            <w:pPr>
              <w:numPr>
                <w:ilvl w:val="0"/>
                <w:numId w:val="41"/>
              </w:numPr>
              <w:spacing w:after="100" w:afterAutospacing="1" w:line="360" w:lineRule="auto"/>
              <w:rPr>
                <w:sz w:val="24"/>
                <w:szCs w:val="24"/>
                <w:lang w:eastAsia="en-US"/>
              </w:rPr>
            </w:pPr>
            <w:r w:rsidRPr="003345CC">
              <w:rPr>
                <w:sz w:val="24"/>
                <w:szCs w:val="24"/>
                <w:lang w:eastAsia="en-US"/>
              </w:rPr>
              <w:t>Театрализации</w:t>
            </w:r>
          </w:p>
          <w:p w:rsidR="00582210" w:rsidRPr="003345CC" w:rsidRDefault="005535E4" w:rsidP="00D36525">
            <w:pPr>
              <w:numPr>
                <w:ilvl w:val="0"/>
                <w:numId w:val="41"/>
              </w:numPr>
              <w:spacing w:after="100" w:afterAutospacing="1" w:line="360" w:lineRule="auto"/>
              <w:rPr>
                <w:sz w:val="24"/>
                <w:szCs w:val="24"/>
                <w:lang w:eastAsia="en-US"/>
              </w:rPr>
            </w:pPr>
            <w:r w:rsidRPr="003345CC">
              <w:rPr>
                <w:sz w:val="24"/>
                <w:szCs w:val="24"/>
                <w:lang w:eastAsia="en-US"/>
              </w:rPr>
              <w:t>Беседы</w:t>
            </w:r>
          </w:p>
          <w:p w:rsidR="00582210" w:rsidRPr="003345CC" w:rsidRDefault="005535E4" w:rsidP="00D36525">
            <w:pPr>
              <w:numPr>
                <w:ilvl w:val="0"/>
                <w:numId w:val="41"/>
              </w:numPr>
              <w:spacing w:after="100" w:afterAutospacing="1" w:line="360" w:lineRule="auto"/>
              <w:rPr>
                <w:sz w:val="24"/>
                <w:szCs w:val="24"/>
                <w:lang w:eastAsia="en-US"/>
              </w:rPr>
            </w:pPr>
            <w:r w:rsidRPr="003345CC">
              <w:rPr>
                <w:sz w:val="24"/>
                <w:szCs w:val="24"/>
                <w:lang w:eastAsia="en-US"/>
              </w:rPr>
              <w:t xml:space="preserve">Разыгрывание </w:t>
            </w:r>
            <w:r w:rsidR="00582210" w:rsidRPr="003345CC">
              <w:rPr>
                <w:sz w:val="24"/>
                <w:szCs w:val="24"/>
                <w:lang w:eastAsia="en-US"/>
              </w:rPr>
              <w:t>сюжета экспериментирование – слушание и проигрывание коротких текстов (стихов, рассказов, сказок), познавательных сюжетов</w:t>
            </w:r>
          </w:p>
          <w:p w:rsidR="00582210" w:rsidRPr="003345CC" w:rsidRDefault="005535E4" w:rsidP="00D36525">
            <w:pPr>
              <w:numPr>
                <w:ilvl w:val="0"/>
                <w:numId w:val="41"/>
              </w:numPr>
              <w:spacing w:after="100" w:afterAutospacing="1" w:line="360" w:lineRule="auto"/>
              <w:rPr>
                <w:sz w:val="24"/>
                <w:szCs w:val="24"/>
                <w:lang w:eastAsia="en-US"/>
              </w:rPr>
            </w:pPr>
            <w:r w:rsidRPr="003345CC">
              <w:rPr>
                <w:sz w:val="24"/>
                <w:szCs w:val="24"/>
                <w:lang w:eastAsia="en-US"/>
              </w:rPr>
              <w:t xml:space="preserve">Упражнения </w:t>
            </w:r>
            <w:r w:rsidR="00582210" w:rsidRPr="003345CC">
              <w:rPr>
                <w:sz w:val="24"/>
                <w:szCs w:val="24"/>
                <w:lang w:eastAsia="en-US"/>
              </w:rPr>
              <w:t>подражательного и имитационного характера</w:t>
            </w:r>
          </w:p>
          <w:p w:rsidR="00582210" w:rsidRPr="003345CC" w:rsidRDefault="005535E4" w:rsidP="00D36525">
            <w:pPr>
              <w:numPr>
                <w:ilvl w:val="0"/>
                <w:numId w:val="41"/>
              </w:numPr>
              <w:spacing w:after="100" w:afterAutospacing="1" w:line="360" w:lineRule="auto"/>
              <w:rPr>
                <w:sz w:val="24"/>
                <w:szCs w:val="24"/>
                <w:lang w:eastAsia="en-US"/>
              </w:rPr>
            </w:pPr>
            <w:r w:rsidRPr="003345CC">
              <w:rPr>
                <w:sz w:val="24"/>
                <w:szCs w:val="24"/>
                <w:lang w:eastAsia="en-US"/>
              </w:rPr>
              <w:t xml:space="preserve">Активизирующее </w:t>
            </w:r>
            <w:r w:rsidR="00582210" w:rsidRPr="003345CC">
              <w:rPr>
                <w:sz w:val="24"/>
                <w:szCs w:val="24"/>
                <w:lang w:eastAsia="en-US"/>
              </w:rPr>
              <w:t>общение педагога с детьми</w:t>
            </w:r>
          </w:p>
          <w:p w:rsidR="00582210" w:rsidRPr="003345CC" w:rsidRDefault="005535E4" w:rsidP="00D36525">
            <w:pPr>
              <w:numPr>
                <w:ilvl w:val="0"/>
                <w:numId w:val="41"/>
              </w:numPr>
              <w:spacing w:after="100" w:afterAutospacing="1" w:line="360" w:lineRule="auto"/>
              <w:rPr>
                <w:sz w:val="24"/>
                <w:szCs w:val="24"/>
                <w:lang w:eastAsia="en-US"/>
              </w:rPr>
            </w:pPr>
            <w:r w:rsidRPr="003345CC">
              <w:rPr>
                <w:sz w:val="24"/>
                <w:szCs w:val="24"/>
                <w:lang w:eastAsia="en-US"/>
              </w:rPr>
              <w:t xml:space="preserve">Работа </w:t>
            </w:r>
            <w:r w:rsidR="00582210" w:rsidRPr="003345CC">
              <w:rPr>
                <w:sz w:val="24"/>
                <w:szCs w:val="24"/>
                <w:lang w:eastAsia="en-US"/>
              </w:rPr>
              <w:t>в книжном уголке</w:t>
            </w:r>
          </w:p>
          <w:p w:rsidR="00582210" w:rsidRPr="003345CC" w:rsidRDefault="005535E4" w:rsidP="00D36525">
            <w:pPr>
              <w:numPr>
                <w:ilvl w:val="0"/>
                <w:numId w:val="41"/>
              </w:numPr>
              <w:spacing w:after="100" w:afterAutospacing="1" w:line="360" w:lineRule="auto"/>
              <w:rPr>
                <w:sz w:val="24"/>
                <w:szCs w:val="24"/>
                <w:lang w:eastAsia="en-US"/>
              </w:rPr>
            </w:pPr>
            <w:r w:rsidRPr="003345CC">
              <w:rPr>
                <w:sz w:val="24"/>
                <w:szCs w:val="24"/>
                <w:lang w:eastAsia="en-US"/>
              </w:rPr>
              <w:t xml:space="preserve">Чтение </w:t>
            </w:r>
            <w:r w:rsidR="00582210" w:rsidRPr="003345CC">
              <w:rPr>
                <w:sz w:val="24"/>
                <w:szCs w:val="24"/>
                <w:lang w:eastAsia="en-US"/>
              </w:rPr>
              <w:t>литературы с рассматриванием иллюстраций и тематических картинок</w:t>
            </w:r>
          </w:p>
          <w:p w:rsidR="00582210" w:rsidRPr="003345CC" w:rsidRDefault="005535E4" w:rsidP="00D36525">
            <w:pPr>
              <w:numPr>
                <w:ilvl w:val="0"/>
                <w:numId w:val="41"/>
              </w:numPr>
              <w:spacing w:after="100" w:afterAutospacing="1" w:line="360" w:lineRule="auto"/>
              <w:rPr>
                <w:sz w:val="24"/>
                <w:szCs w:val="24"/>
                <w:lang w:eastAsia="en-US"/>
              </w:rPr>
            </w:pPr>
            <w:r w:rsidRPr="003345CC">
              <w:rPr>
                <w:sz w:val="24"/>
                <w:szCs w:val="24"/>
                <w:lang w:eastAsia="en-US"/>
              </w:rPr>
              <w:t xml:space="preserve">Использование </w:t>
            </w:r>
            <w:r w:rsidR="00582210" w:rsidRPr="003345CC">
              <w:rPr>
                <w:sz w:val="24"/>
                <w:szCs w:val="24"/>
                <w:lang w:eastAsia="en-US"/>
              </w:rPr>
              <w:t xml:space="preserve">информационно- компьютерных технологий и технических </w:t>
            </w:r>
            <w:r w:rsidR="00582210" w:rsidRPr="003345CC">
              <w:rPr>
                <w:sz w:val="24"/>
                <w:szCs w:val="24"/>
                <w:lang w:eastAsia="en-US"/>
              </w:rPr>
              <w:lastRenderedPageBreak/>
              <w:t>средств обучения (презентации, видеофильмы, мультфильмы)</w:t>
            </w:r>
          </w:p>
          <w:p w:rsidR="00582210" w:rsidRPr="003345CC" w:rsidRDefault="005535E4" w:rsidP="00D36525">
            <w:pPr>
              <w:numPr>
                <w:ilvl w:val="0"/>
                <w:numId w:val="41"/>
              </w:numPr>
              <w:spacing w:after="100" w:afterAutospacing="1" w:line="360" w:lineRule="auto"/>
              <w:rPr>
                <w:sz w:val="24"/>
                <w:szCs w:val="24"/>
                <w:lang w:eastAsia="en-US"/>
              </w:rPr>
            </w:pPr>
            <w:r w:rsidRPr="003345CC">
              <w:rPr>
                <w:sz w:val="24"/>
                <w:szCs w:val="24"/>
                <w:lang w:eastAsia="en-US"/>
              </w:rPr>
              <w:t xml:space="preserve">Трудовая </w:t>
            </w:r>
            <w:r w:rsidR="00582210" w:rsidRPr="003345CC">
              <w:rPr>
                <w:sz w:val="24"/>
                <w:szCs w:val="24"/>
                <w:lang w:eastAsia="en-US"/>
              </w:rPr>
              <w:t>деятельность</w:t>
            </w:r>
          </w:p>
          <w:p w:rsidR="00582210" w:rsidRPr="003345CC" w:rsidRDefault="005535E4" w:rsidP="00D36525">
            <w:pPr>
              <w:numPr>
                <w:ilvl w:val="0"/>
                <w:numId w:val="41"/>
              </w:numPr>
              <w:spacing w:after="100" w:afterAutospacing="1" w:line="360" w:lineRule="auto"/>
              <w:rPr>
                <w:sz w:val="24"/>
                <w:szCs w:val="24"/>
                <w:lang w:eastAsia="en-US"/>
              </w:rPr>
            </w:pPr>
            <w:r w:rsidRPr="003345CC">
              <w:rPr>
                <w:sz w:val="24"/>
                <w:szCs w:val="24"/>
                <w:lang w:eastAsia="en-US"/>
              </w:rPr>
              <w:t xml:space="preserve">Игровые </w:t>
            </w:r>
            <w:r w:rsidR="00582210" w:rsidRPr="003345CC">
              <w:rPr>
                <w:sz w:val="24"/>
                <w:szCs w:val="24"/>
                <w:lang w:eastAsia="en-US"/>
              </w:rPr>
              <w:t>тренинги</w:t>
            </w:r>
          </w:p>
          <w:p w:rsidR="00582210" w:rsidRPr="003345CC" w:rsidRDefault="005535E4" w:rsidP="00D36525">
            <w:pPr>
              <w:numPr>
                <w:ilvl w:val="0"/>
                <w:numId w:val="41"/>
              </w:numPr>
              <w:spacing w:after="100" w:afterAutospacing="1" w:line="360" w:lineRule="auto"/>
              <w:rPr>
                <w:sz w:val="24"/>
                <w:szCs w:val="24"/>
                <w:lang w:eastAsia="en-US"/>
              </w:rPr>
            </w:pPr>
            <w:r w:rsidRPr="003345CC">
              <w:rPr>
                <w:sz w:val="24"/>
                <w:szCs w:val="24"/>
                <w:lang w:eastAsia="en-US"/>
              </w:rPr>
              <w:t xml:space="preserve">Составление </w:t>
            </w:r>
            <w:r w:rsidR="00582210" w:rsidRPr="003345CC">
              <w:rPr>
                <w:sz w:val="24"/>
                <w:szCs w:val="24"/>
                <w:lang w:eastAsia="en-US"/>
              </w:rPr>
              <w:t>историй, рассказов</w:t>
            </w:r>
          </w:p>
          <w:p w:rsidR="00582210" w:rsidRPr="003345CC" w:rsidRDefault="005535E4" w:rsidP="00D36525">
            <w:pPr>
              <w:numPr>
                <w:ilvl w:val="0"/>
                <w:numId w:val="41"/>
              </w:numPr>
              <w:spacing w:after="100" w:afterAutospacing="1" w:line="360" w:lineRule="auto"/>
              <w:rPr>
                <w:sz w:val="24"/>
                <w:szCs w:val="24"/>
                <w:lang w:eastAsia="en-US"/>
              </w:rPr>
            </w:pPr>
            <w:r w:rsidRPr="003345CC">
              <w:rPr>
                <w:sz w:val="24"/>
                <w:szCs w:val="24"/>
                <w:lang w:eastAsia="en-US"/>
              </w:rPr>
              <w:t xml:space="preserve">Работа </w:t>
            </w:r>
            <w:r w:rsidR="00582210" w:rsidRPr="003345CC">
              <w:rPr>
                <w:sz w:val="24"/>
                <w:szCs w:val="24"/>
                <w:lang w:eastAsia="en-US"/>
              </w:rPr>
              <w:t>с рабочей тетрадью</w:t>
            </w:r>
          </w:p>
          <w:p w:rsidR="00582210" w:rsidRPr="003345CC" w:rsidRDefault="005535E4" w:rsidP="00D36525">
            <w:pPr>
              <w:numPr>
                <w:ilvl w:val="0"/>
                <w:numId w:val="41"/>
              </w:numPr>
              <w:spacing w:after="100" w:afterAutospacing="1" w:line="360" w:lineRule="auto"/>
              <w:rPr>
                <w:sz w:val="24"/>
                <w:szCs w:val="24"/>
                <w:lang w:eastAsia="en-US"/>
              </w:rPr>
            </w:pPr>
            <w:r w:rsidRPr="003345CC">
              <w:rPr>
                <w:sz w:val="24"/>
                <w:szCs w:val="24"/>
                <w:lang w:eastAsia="en-US"/>
              </w:rPr>
              <w:t xml:space="preserve">Творческое </w:t>
            </w:r>
            <w:r w:rsidR="00582210" w:rsidRPr="003345CC">
              <w:rPr>
                <w:sz w:val="24"/>
                <w:szCs w:val="24"/>
                <w:lang w:eastAsia="en-US"/>
              </w:rPr>
              <w:t>задание</w:t>
            </w:r>
          </w:p>
          <w:p w:rsidR="00582210" w:rsidRPr="003345CC" w:rsidRDefault="005535E4" w:rsidP="00D36525">
            <w:pPr>
              <w:numPr>
                <w:ilvl w:val="0"/>
                <w:numId w:val="41"/>
              </w:numPr>
              <w:spacing w:after="100" w:afterAutospacing="1" w:line="360" w:lineRule="auto"/>
              <w:rPr>
                <w:sz w:val="24"/>
                <w:szCs w:val="24"/>
                <w:lang w:eastAsia="en-US"/>
              </w:rPr>
            </w:pPr>
            <w:r w:rsidRPr="003345CC">
              <w:rPr>
                <w:sz w:val="24"/>
                <w:szCs w:val="24"/>
                <w:lang w:eastAsia="en-US"/>
              </w:rPr>
              <w:t>Обсуждение</w:t>
            </w:r>
          </w:p>
          <w:p w:rsidR="00582210" w:rsidRPr="003345CC" w:rsidRDefault="005535E4" w:rsidP="00D36525">
            <w:pPr>
              <w:numPr>
                <w:ilvl w:val="0"/>
                <w:numId w:val="41"/>
              </w:numPr>
              <w:spacing w:after="100" w:afterAutospacing="1" w:line="360" w:lineRule="auto"/>
              <w:rPr>
                <w:sz w:val="24"/>
                <w:szCs w:val="24"/>
                <w:lang w:eastAsia="en-US"/>
              </w:rPr>
            </w:pPr>
            <w:r w:rsidRPr="003345CC">
              <w:rPr>
                <w:sz w:val="24"/>
                <w:szCs w:val="24"/>
                <w:lang w:eastAsia="en-US"/>
              </w:rPr>
              <w:t xml:space="preserve">Игровые </w:t>
            </w:r>
            <w:r w:rsidR="00582210" w:rsidRPr="003345CC">
              <w:rPr>
                <w:sz w:val="24"/>
                <w:szCs w:val="24"/>
                <w:lang w:eastAsia="en-US"/>
              </w:rPr>
              <w:t>ситуации</w:t>
            </w:r>
          </w:p>
          <w:p w:rsidR="00582210" w:rsidRPr="003345CC" w:rsidRDefault="005535E4" w:rsidP="00D36525">
            <w:pPr>
              <w:numPr>
                <w:ilvl w:val="0"/>
                <w:numId w:val="41"/>
              </w:numPr>
              <w:spacing w:after="100" w:afterAutospacing="1" w:line="360" w:lineRule="auto"/>
              <w:rPr>
                <w:sz w:val="24"/>
                <w:szCs w:val="24"/>
                <w:lang w:eastAsia="en-US"/>
              </w:rPr>
            </w:pPr>
            <w:r w:rsidRPr="003345CC">
              <w:rPr>
                <w:sz w:val="24"/>
                <w:szCs w:val="24"/>
                <w:lang w:eastAsia="en-US"/>
              </w:rPr>
              <w:t xml:space="preserve">Пространственное </w:t>
            </w:r>
            <w:r w:rsidR="00582210" w:rsidRPr="003345CC">
              <w:rPr>
                <w:sz w:val="24"/>
                <w:szCs w:val="24"/>
                <w:lang w:eastAsia="en-US"/>
              </w:rPr>
              <w:t>моделирование</w:t>
            </w:r>
          </w:p>
          <w:p w:rsidR="00582210" w:rsidRPr="003345CC" w:rsidRDefault="005535E4" w:rsidP="00D36525">
            <w:pPr>
              <w:numPr>
                <w:ilvl w:val="0"/>
                <w:numId w:val="41"/>
              </w:numPr>
              <w:spacing w:after="100" w:afterAutospacing="1" w:line="360" w:lineRule="auto"/>
              <w:rPr>
                <w:sz w:val="24"/>
                <w:szCs w:val="24"/>
                <w:lang w:eastAsia="en-US"/>
              </w:rPr>
            </w:pPr>
            <w:r w:rsidRPr="003345CC">
              <w:rPr>
                <w:sz w:val="24"/>
                <w:szCs w:val="24"/>
                <w:lang w:eastAsia="en-US"/>
              </w:rPr>
              <w:t xml:space="preserve">Работа </w:t>
            </w:r>
            <w:r w:rsidR="00582210" w:rsidRPr="003345CC">
              <w:rPr>
                <w:sz w:val="24"/>
                <w:szCs w:val="24"/>
                <w:lang w:eastAsia="en-US"/>
              </w:rPr>
              <w:t>в тематических уголках</w:t>
            </w:r>
          </w:p>
          <w:p w:rsidR="00582210" w:rsidRPr="003345CC" w:rsidRDefault="005535E4" w:rsidP="00D36525">
            <w:pPr>
              <w:numPr>
                <w:ilvl w:val="0"/>
                <w:numId w:val="41"/>
              </w:numPr>
              <w:spacing w:after="100" w:afterAutospacing="1" w:line="360" w:lineRule="auto"/>
              <w:rPr>
                <w:sz w:val="24"/>
                <w:szCs w:val="24"/>
                <w:lang w:eastAsia="en-US"/>
              </w:rPr>
            </w:pPr>
            <w:r w:rsidRPr="003345CC">
              <w:rPr>
                <w:sz w:val="24"/>
                <w:szCs w:val="24"/>
                <w:lang w:eastAsia="en-US"/>
              </w:rPr>
              <w:t xml:space="preserve">Целевые </w:t>
            </w:r>
            <w:r w:rsidR="00582210" w:rsidRPr="003345CC">
              <w:rPr>
                <w:sz w:val="24"/>
                <w:szCs w:val="24"/>
                <w:lang w:eastAsia="en-US"/>
              </w:rPr>
              <w:t>прогулки</w:t>
            </w:r>
          </w:p>
          <w:p w:rsidR="00582210" w:rsidRPr="003345CC" w:rsidRDefault="005535E4" w:rsidP="00D36525">
            <w:pPr>
              <w:numPr>
                <w:ilvl w:val="0"/>
                <w:numId w:val="41"/>
              </w:numPr>
              <w:spacing w:after="100" w:afterAutospacing="1" w:line="360" w:lineRule="auto"/>
              <w:rPr>
                <w:sz w:val="24"/>
                <w:szCs w:val="24"/>
                <w:lang w:eastAsia="en-US"/>
              </w:rPr>
            </w:pPr>
            <w:r w:rsidRPr="003345CC">
              <w:rPr>
                <w:sz w:val="24"/>
                <w:szCs w:val="24"/>
                <w:lang w:eastAsia="en-US"/>
              </w:rPr>
              <w:t xml:space="preserve">Встречи </w:t>
            </w:r>
            <w:r w:rsidR="00582210" w:rsidRPr="003345CC">
              <w:rPr>
                <w:sz w:val="24"/>
                <w:szCs w:val="24"/>
                <w:lang w:eastAsia="en-US"/>
              </w:rPr>
              <w:t>с представителями ГИБДД</w:t>
            </w:r>
          </w:p>
        </w:tc>
        <w:tc>
          <w:tcPr>
            <w:tcW w:w="312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582210" w:rsidRPr="003345CC" w:rsidRDefault="005535E4">
            <w:pPr>
              <w:spacing w:after="100" w:afterAutospacing="1" w:line="360" w:lineRule="auto"/>
              <w:ind w:left="79"/>
              <w:rPr>
                <w:sz w:val="24"/>
                <w:szCs w:val="24"/>
                <w:lang w:eastAsia="en-US"/>
              </w:rPr>
            </w:pPr>
            <w:r w:rsidRPr="003345CC">
              <w:rPr>
                <w:sz w:val="24"/>
                <w:szCs w:val="24"/>
                <w:lang w:eastAsia="en-US"/>
              </w:rPr>
              <w:lastRenderedPageBreak/>
              <w:t xml:space="preserve">Во </w:t>
            </w:r>
            <w:r w:rsidR="00582210" w:rsidRPr="003345CC">
              <w:rPr>
                <w:sz w:val="24"/>
                <w:szCs w:val="24"/>
                <w:lang w:eastAsia="en-US"/>
              </w:rPr>
              <w:t>всех режимных моментах: утренний прием, утренняя гимнастика, приемы пищи, занятия, самостоятельная деятельность, прогулка, подготовка ко сну, дневной сон</w:t>
            </w:r>
          </w:p>
        </w:tc>
        <w:tc>
          <w:tcPr>
            <w:tcW w:w="31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582210" w:rsidRPr="003345CC" w:rsidRDefault="005535E4" w:rsidP="00D36525">
            <w:pPr>
              <w:numPr>
                <w:ilvl w:val="0"/>
                <w:numId w:val="42"/>
              </w:numPr>
              <w:spacing w:after="100" w:afterAutospacing="1" w:line="360" w:lineRule="auto"/>
              <w:rPr>
                <w:sz w:val="24"/>
                <w:szCs w:val="24"/>
                <w:lang w:eastAsia="en-US"/>
              </w:rPr>
            </w:pPr>
            <w:r w:rsidRPr="003345CC">
              <w:rPr>
                <w:sz w:val="24"/>
                <w:szCs w:val="24"/>
                <w:lang w:eastAsia="en-US"/>
              </w:rPr>
              <w:t>Игры</w:t>
            </w:r>
            <w:r w:rsidR="00582210" w:rsidRPr="003345CC">
              <w:rPr>
                <w:sz w:val="24"/>
                <w:szCs w:val="24"/>
                <w:lang w:eastAsia="en-US"/>
              </w:rPr>
              <w:t>-забавы</w:t>
            </w:r>
          </w:p>
          <w:p w:rsidR="00582210" w:rsidRPr="003345CC" w:rsidRDefault="005535E4" w:rsidP="00D36525">
            <w:pPr>
              <w:numPr>
                <w:ilvl w:val="0"/>
                <w:numId w:val="42"/>
              </w:numPr>
              <w:spacing w:after="100" w:afterAutospacing="1" w:line="360" w:lineRule="auto"/>
              <w:rPr>
                <w:sz w:val="24"/>
                <w:szCs w:val="24"/>
                <w:lang w:eastAsia="en-US"/>
              </w:rPr>
            </w:pPr>
            <w:r w:rsidRPr="003345CC">
              <w:rPr>
                <w:sz w:val="24"/>
                <w:szCs w:val="24"/>
                <w:lang w:eastAsia="en-US"/>
              </w:rPr>
              <w:t xml:space="preserve">Дидактические </w:t>
            </w:r>
            <w:r w:rsidR="00582210" w:rsidRPr="003345CC">
              <w:rPr>
                <w:sz w:val="24"/>
                <w:szCs w:val="24"/>
                <w:lang w:eastAsia="en-US"/>
              </w:rPr>
              <w:t>игры</w:t>
            </w:r>
          </w:p>
          <w:p w:rsidR="00582210" w:rsidRPr="003345CC" w:rsidRDefault="005535E4" w:rsidP="00D36525">
            <w:pPr>
              <w:numPr>
                <w:ilvl w:val="0"/>
                <w:numId w:val="42"/>
              </w:numPr>
              <w:spacing w:after="100" w:afterAutospacing="1" w:line="360" w:lineRule="auto"/>
              <w:rPr>
                <w:sz w:val="24"/>
                <w:szCs w:val="24"/>
                <w:lang w:eastAsia="en-US"/>
              </w:rPr>
            </w:pPr>
            <w:r w:rsidRPr="003345CC">
              <w:rPr>
                <w:sz w:val="24"/>
                <w:szCs w:val="24"/>
                <w:lang w:eastAsia="en-US"/>
              </w:rPr>
              <w:t xml:space="preserve">Подвижные </w:t>
            </w:r>
            <w:r w:rsidR="00582210" w:rsidRPr="003345CC">
              <w:rPr>
                <w:sz w:val="24"/>
                <w:szCs w:val="24"/>
                <w:lang w:eastAsia="en-US"/>
              </w:rPr>
              <w:t>игры</w:t>
            </w:r>
          </w:p>
          <w:p w:rsidR="00582210" w:rsidRPr="003345CC" w:rsidRDefault="005535E4" w:rsidP="00D36525">
            <w:pPr>
              <w:numPr>
                <w:ilvl w:val="0"/>
                <w:numId w:val="42"/>
              </w:numPr>
              <w:spacing w:after="100" w:afterAutospacing="1" w:line="360" w:lineRule="auto"/>
              <w:rPr>
                <w:sz w:val="24"/>
                <w:szCs w:val="24"/>
                <w:lang w:eastAsia="en-US"/>
              </w:rPr>
            </w:pPr>
            <w:r w:rsidRPr="003345CC">
              <w:rPr>
                <w:sz w:val="24"/>
                <w:szCs w:val="24"/>
                <w:lang w:eastAsia="en-US"/>
              </w:rPr>
              <w:t>Сюжетно</w:t>
            </w:r>
            <w:r w:rsidR="00582210" w:rsidRPr="003345CC">
              <w:rPr>
                <w:sz w:val="24"/>
                <w:szCs w:val="24"/>
                <w:lang w:eastAsia="en-US"/>
              </w:rPr>
              <w:t>-ролевые игры</w:t>
            </w:r>
          </w:p>
          <w:p w:rsidR="00582210" w:rsidRPr="003345CC" w:rsidRDefault="005535E4" w:rsidP="00D36525">
            <w:pPr>
              <w:numPr>
                <w:ilvl w:val="0"/>
                <w:numId w:val="42"/>
              </w:numPr>
              <w:spacing w:after="100" w:afterAutospacing="1" w:line="360" w:lineRule="auto"/>
              <w:rPr>
                <w:sz w:val="24"/>
                <w:szCs w:val="24"/>
                <w:lang w:eastAsia="en-US"/>
              </w:rPr>
            </w:pPr>
            <w:r w:rsidRPr="003345CC">
              <w:rPr>
                <w:sz w:val="24"/>
                <w:szCs w:val="24"/>
                <w:lang w:eastAsia="en-US"/>
              </w:rPr>
              <w:t xml:space="preserve">Рассматривание </w:t>
            </w:r>
            <w:r w:rsidR="00582210" w:rsidRPr="003345CC">
              <w:rPr>
                <w:sz w:val="24"/>
                <w:szCs w:val="24"/>
                <w:lang w:eastAsia="en-US"/>
              </w:rPr>
              <w:t>иллюстраций и тематических картинок</w:t>
            </w:r>
          </w:p>
          <w:p w:rsidR="00582210" w:rsidRPr="003345CC" w:rsidRDefault="005535E4" w:rsidP="00D36525">
            <w:pPr>
              <w:numPr>
                <w:ilvl w:val="0"/>
                <w:numId w:val="42"/>
              </w:numPr>
              <w:spacing w:after="100" w:afterAutospacing="1" w:line="360" w:lineRule="auto"/>
              <w:rPr>
                <w:sz w:val="24"/>
                <w:szCs w:val="24"/>
                <w:lang w:eastAsia="en-US"/>
              </w:rPr>
            </w:pPr>
            <w:r w:rsidRPr="003345CC">
              <w:rPr>
                <w:sz w:val="24"/>
                <w:szCs w:val="24"/>
                <w:lang w:eastAsia="en-US"/>
              </w:rPr>
              <w:t>Настольно</w:t>
            </w:r>
            <w:r w:rsidR="00582210" w:rsidRPr="003345CC">
              <w:rPr>
                <w:sz w:val="24"/>
                <w:szCs w:val="24"/>
                <w:lang w:eastAsia="en-US"/>
              </w:rPr>
              <w:t>-печатные игры</w:t>
            </w:r>
          </w:p>
          <w:p w:rsidR="00582210" w:rsidRPr="003345CC" w:rsidRDefault="005535E4" w:rsidP="00D36525">
            <w:pPr>
              <w:numPr>
                <w:ilvl w:val="0"/>
                <w:numId w:val="42"/>
              </w:numPr>
              <w:spacing w:after="100" w:afterAutospacing="1" w:line="360" w:lineRule="auto"/>
              <w:rPr>
                <w:sz w:val="24"/>
                <w:szCs w:val="24"/>
                <w:lang w:eastAsia="en-US"/>
              </w:rPr>
            </w:pPr>
            <w:r w:rsidRPr="003345CC">
              <w:rPr>
                <w:sz w:val="24"/>
                <w:szCs w:val="24"/>
                <w:lang w:eastAsia="en-US"/>
              </w:rPr>
              <w:t xml:space="preserve">Творческая </w:t>
            </w:r>
            <w:r w:rsidR="00582210" w:rsidRPr="003345CC">
              <w:rPr>
                <w:sz w:val="24"/>
                <w:szCs w:val="24"/>
                <w:lang w:eastAsia="en-US"/>
              </w:rPr>
              <w:t>деятельность</w:t>
            </w:r>
          </w:p>
          <w:p w:rsidR="00582210" w:rsidRPr="003345CC" w:rsidRDefault="00582210">
            <w:pPr>
              <w:spacing w:after="100" w:afterAutospacing="1" w:line="360" w:lineRule="auto"/>
              <w:ind w:left="79"/>
              <w:rPr>
                <w:sz w:val="24"/>
                <w:szCs w:val="24"/>
                <w:lang w:eastAsia="en-US"/>
              </w:rPr>
            </w:pPr>
          </w:p>
          <w:p w:rsidR="00582210" w:rsidRPr="003345CC" w:rsidRDefault="00582210">
            <w:pPr>
              <w:spacing w:after="100" w:afterAutospacing="1" w:line="360" w:lineRule="auto"/>
              <w:ind w:left="79"/>
              <w:rPr>
                <w:sz w:val="24"/>
                <w:szCs w:val="24"/>
                <w:lang w:eastAsia="en-US"/>
              </w:rPr>
            </w:pPr>
          </w:p>
          <w:p w:rsidR="00582210" w:rsidRPr="003345CC" w:rsidRDefault="00582210">
            <w:pPr>
              <w:spacing w:after="100" w:afterAutospacing="1" w:line="360" w:lineRule="auto"/>
              <w:ind w:left="79"/>
              <w:rPr>
                <w:sz w:val="24"/>
                <w:szCs w:val="24"/>
                <w:lang w:eastAsia="en-US"/>
              </w:rPr>
            </w:pPr>
          </w:p>
        </w:tc>
      </w:tr>
    </w:tbl>
    <w:p w:rsidR="005535E4" w:rsidRPr="003345CC" w:rsidRDefault="005535E4" w:rsidP="005535E4">
      <w:pPr>
        <w:pStyle w:val="111"/>
        <w:rPr>
          <w:szCs w:val="24"/>
        </w:rPr>
      </w:pPr>
    </w:p>
    <w:p w:rsidR="0029663C" w:rsidRPr="00F8789C" w:rsidRDefault="00582210" w:rsidP="00F8789C">
      <w:pPr>
        <w:pStyle w:val="6"/>
        <w:ind w:firstLine="708"/>
        <w:rPr>
          <w:b/>
        </w:rPr>
      </w:pPr>
      <w:r w:rsidRPr="003345CC">
        <w:t>Ценности – основа воспитания. Содержание воспитательной работы ориентировано на мотивированное осмысленное освоение детьми системы ценностей. В течение учебного года содержание проектируется на основе всех ценностей, при этом в каждом месяце выделяется «ценность-доминанта».</w:t>
      </w:r>
      <w:r w:rsidR="00F82495" w:rsidRPr="003345CC">
        <w:t xml:space="preserve"> </w:t>
      </w:r>
      <w:r w:rsidRPr="00F8789C">
        <w:t>Система ценностей — основа планирования воспитательной работы</w:t>
      </w:r>
      <w:r w:rsidR="00F8789C" w:rsidRPr="00F8789C">
        <w:t>.</w:t>
      </w:r>
    </w:p>
    <w:p w:rsidR="00F82495" w:rsidRPr="003345CC" w:rsidRDefault="005535E4" w:rsidP="00D36525">
      <w:pPr>
        <w:numPr>
          <w:ilvl w:val="0"/>
          <w:numId w:val="45"/>
        </w:numPr>
        <w:rPr>
          <w:b/>
          <w:sz w:val="24"/>
          <w:szCs w:val="24"/>
        </w:rPr>
      </w:pPr>
      <w:r w:rsidRPr="003345CC">
        <w:rPr>
          <w:b/>
          <w:sz w:val="24"/>
          <w:szCs w:val="24"/>
        </w:rPr>
        <w:t>Проекты воспитательной направленности.</w:t>
      </w:r>
    </w:p>
    <w:p w:rsidR="004012C3" w:rsidRPr="003345CC" w:rsidRDefault="004012C3" w:rsidP="004012C3">
      <w:pPr>
        <w:pStyle w:val="6"/>
        <w:ind w:firstLine="567"/>
      </w:pPr>
      <w:r w:rsidRPr="003345CC">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ребенком. </w:t>
      </w:r>
    </w:p>
    <w:p w:rsidR="005E21F2" w:rsidRPr="003345CC" w:rsidRDefault="00293224" w:rsidP="00ED7AEB">
      <w:pPr>
        <w:pStyle w:val="6"/>
        <w:ind w:firstLine="567"/>
      </w:pPr>
      <w:r w:rsidRPr="003345CC">
        <w:t>П</w:t>
      </w:r>
      <w:r w:rsidR="00F16B67" w:rsidRPr="003345CC">
        <w:t>роект понимается как комплекс целенаправленно организованных</w:t>
      </w:r>
      <w:r w:rsidR="00F82495" w:rsidRPr="003345CC">
        <w:t xml:space="preserve"> </w:t>
      </w:r>
      <w:r w:rsidR="00F16B67" w:rsidRPr="003345CC">
        <w:t>мероприятий (воспитательных ситуаций), позволяющих эффективно</w:t>
      </w:r>
      <w:r w:rsidR="00582210" w:rsidRPr="003345CC">
        <w:t xml:space="preserve"> </w:t>
      </w:r>
      <w:r w:rsidR="00F16B67" w:rsidRPr="003345CC">
        <w:t>р</w:t>
      </w:r>
      <w:r w:rsidR="00582210" w:rsidRPr="003345CC">
        <w:t>ешать задачи приобщения детей к</w:t>
      </w:r>
      <w:r w:rsidR="00F82495" w:rsidRPr="003345CC">
        <w:t xml:space="preserve"> </w:t>
      </w:r>
      <w:r w:rsidR="00F16B67" w:rsidRPr="003345CC">
        <w:t>ценностям российского общества.</w:t>
      </w:r>
      <w:r w:rsidR="004012C3" w:rsidRPr="003345CC">
        <w:t xml:space="preserve"> </w:t>
      </w:r>
    </w:p>
    <w:p w:rsidR="00F16B67" w:rsidRPr="003345CC" w:rsidRDefault="00877CEA" w:rsidP="0014632D">
      <w:pPr>
        <w:pStyle w:val="6"/>
        <w:ind w:firstLine="708"/>
      </w:pPr>
      <w:r w:rsidRPr="003345CC">
        <w:rPr>
          <w:shd w:val="clear" w:color="auto" w:fill="FFFFFF"/>
        </w:rPr>
        <w:t xml:space="preserve">Намечены акции: «Осенний десант», «Елочка – зеленая иголочка», </w:t>
      </w:r>
      <w:r w:rsidR="006B3FFB">
        <w:rPr>
          <w:shd w:val="clear" w:color="auto" w:fill="FFFFFF"/>
        </w:rPr>
        <w:t>«Покормите птиц зимой!», «Чистый</w:t>
      </w:r>
      <w:r w:rsidRPr="003345CC">
        <w:rPr>
          <w:shd w:val="clear" w:color="auto" w:fill="FFFFFF"/>
        </w:rPr>
        <w:t xml:space="preserve"> двор – здоровая земля!», «Осторожно, первоцвет!», «Во дворах </w:t>
      </w:r>
      <w:r w:rsidRPr="003345CC">
        <w:rPr>
          <w:shd w:val="clear" w:color="auto" w:fill="FFFFFF"/>
        </w:rPr>
        <w:lastRenderedPageBreak/>
        <w:t>растут цветы небывалой красоты», «Чистое утро», «Берегите воду и свет – источники жизни всего живого на земле», «Солнце, воздух и вода – наши лучшие друзья»</w:t>
      </w:r>
      <w:r w:rsidR="0014632D" w:rsidRPr="003345CC">
        <w:rPr>
          <w:shd w:val="clear" w:color="auto" w:fill="FFFFFF"/>
        </w:rPr>
        <w:t>.</w:t>
      </w:r>
    </w:p>
    <w:p w:rsidR="005535E4" w:rsidRPr="00ED7AEB" w:rsidRDefault="004012C3" w:rsidP="00D36525">
      <w:pPr>
        <w:pStyle w:val="6"/>
        <w:numPr>
          <w:ilvl w:val="0"/>
          <w:numId w:val="45"/>
        </w:numPr>
        <w:ind w:hanging="399"/>
      </w:pPr>
      <w:r w:rsidRPr="00ED7AEB">
        <w:rPr>
          <w:b/>
        </w:rPr>
        <w:t>П</w:t>
      </w:r>
      <w:r w:rsidR="005535E4" w:rsidRPr="00ED7AEB">
        <w:rPr>
          <w:b/>
        </w:rPr>
        <w:t>раздники.</w:t>
      </w:r>
      <w:r w:rsidR="005535E4" w:rsidRPr="003345CC">
        <w:t xml:space="preserve"> </w:t>
      </w:r>
      <w:r w:rsidR="005535E4" w:rsidRPr="003345CC">
        <w:rPr>
          <w:shd w:val="clear" w:color="auto" w:fill="FFFFFF"/>
        </w:rPr>
        <w:t>Праздник в детском саду - это особая фо</w:t>
      </w:r>
      <w:r w:rsidR="000D477A" w:rsidRPr="003345CC">
        <w:rPr>
          <w:shd w:val="clear" w:color="auto" w:fill="FFFFFF"/>
        </w:rPr>
        <w:t>рма деятельности дошкольников, ц</w:t>
      </w:r>
      <w:r w:rsidR="005535E4" w:rsidRPr="003345CC">
        <w:rPr>
          <w:shd w:val="clear" w:color="auto" w:fill="FFFFFF"/>
        </w:rPr>
        <w:t>ель которой</w:t>
      </w:r>
      <w:r w:rsidR="000D477A" w:rsidRPr="003345CC">
        <w:rPr>
          <w:shd w:val="clear" w:color="auto" w:fill="FFFFFF"/>
        </w:rPr>
        <w:t xml:space="preserve"> </w:t>
      </w:r>
      <w:r w:rsidR="005535E4" w:rsidRPr="003345CC">
        <w:rPr>
          <w:shd w:val="clear" w:color="auto" w:fill="FFFFFF"/>
        </w:rPr>
        <w:t>обогатить опыт детей новыми яркими, радостными впечатлениями. Создать условия для их творческой самореализации, проявления инициативы и самостоятельности, позитивного общения с другими детьми и взрослыми.</w:t>
      </w:r>
    </w:p>
    <w:p w:rsidR="007C2B7D" w:rsidRPr="003345CC" w:rsidRDefault="000D477A" w:rsidP="00D36525">
      <w:pPr>
        <w:pStyle w:val="6"/>
        <w:numPr>
          <w:ilvl w:val="0"/>
          <w:numId w:val="45"/>
        </w:numPr>
        <w:ind w:hanging="399"/>
      </w:pPr>
      <w:r w:rsidRPr="003345CC">
        <w:rPr>
          <w:b/>
        </w:rPr>
        <w:t>Общие дела</w:t>
      </w:r>
      <w:r w:rsidRPr="003345CC">
        <w:t xml:space="preserve"> – это главные трад</w:t>
      </w:r>
      <w:r w:rsidR="00737384">
        <w:t>иционные общие дела, события ДО</w:t>
      </w:r>
      <w:r w:rsidRPr="003345CC">
        <w:t>, которые обязательно планируются, готовятся, проводятся и анализируются. Это комплекс коллективных, групповых и индивидуальных творческих дел, интересных и значимых для воспитанников, объединяющих их вместе с педагогами в единый коллектив:</w:t>
      </w:r>
    </w:p>
    <w:p w:rsidR="005535E4" w:rsidRPr="003345CC" w:rsidRDefault="000D477A" w:rsidP="00D36525">
      <w:pPr>
        <w:pStyle w:val="6"/>
        <w:numPr>
          <w:ilvl w:val="0"/>
          <w:numId w:val="43"/>
        </w:numPr>
      </w:pPr>
      <w:r w:rsidRPr="003345CC">
        <w:rPr>
          <w:i/>
        </w:rPr>
        <w:t>Социальные акции</w:t>
      </w:r>
      <w:r w:rsidRPr="003345CC">
        <w:t xml:space="preserve"> – одно из направлений позитивной социализации дошкольников. Основная цель социальной акции — формирование эмоционально-ценностного отношения к миру, окружающим людям и самому себе на основе нравственного содержания. С помощью проведения таких акций происходит не механическое запоминание правил поведения в окружающем мире и воспроизведение знаний, а трансформация знаний в отношение. Эта форма помогает привлечь родителей в «детсадовскую жизнь» своих детей. Помогает наладить тесную взаимосвязь между родителем и дошкольной организацией. Привлекает родителей к сотрудничеству и помощи своему ребенку в социальной адаптации в жизни. Именно «Социальная акция» призвана напомнить всем, что самое главное в жизни – это хорошие отношения между людьми, ведь на свете так много вещей, без которых человеку действительно невозможно прожить без дружбы, сострадания, любви и уважения.</w:t>
      </w:r>
    </w:p>
    <w:p w:rsidR="000D477A" w:rsidRPr="003345CC" w:rsidRDefault="000D477A" w:rsidP="00D36525">
      <w:pPr>
        <w:pStyle w:val="6"/>
        <w:numPr>
          <w:ilvl w:val="0"/>
          <w:numId w:val="43"/>
        </w:numPr>
      </w:pPr>
      <w:r w:rsidRPr="003345CC">
        <w:rPr>
          <w:i/>
        </w:rPr>
        <w:t>Совместные игры, развлечения, музыкально-театрализованные представления.</w:t>
      </w:r>
      <w:r w:rsidRPr="003345CC">
        <w:t xml:space="preserve"> Это одна из основных форм воспитательного воздействия в процессе проведения традиционных мероприятий. Данные представления проводятся в виде традиционных праздников, театральных постановок, развлечений, как на уровне детского сада так и групповые.</w:t>
      </w:r>
    </w:p>
    <w:p w:rsidR="00293224" w:rsidRPr="003345CC" w:rsidRDefault="00293224" w:rsidP="00D36525">
      <w:pPr>
        <w:pStyle w:val="6"/>
        <w:numPr>
          <w:ilvl w:val="0"/>
          <w:numId w:val="43"/>
        </w:numPr>
      </w:pPr>
      <w:r w:rsidRPr="003345CC">
        <w:rPr>
          <w:i/>
        </w:rPr>
        <w:t>Спортивные и оздоровительные мероприятия.</w:t>
      </w:r>
      <w:r w:rsidRPr="003345CC">
        <w:t xml:space="preserve"> В рамках многих традиционных событий предусматриваются различные виды двигательной деятельности (физкультурные досуги, соревнования, эстафеты, шахматные турниры, ГТО для дошкольников), которые развивают у детей потребность в здоровом образе жизни и воспитывают любовь к спорту.</w:t>
      </w:r>
    </w:p>
    <w:p w:rsidR="00293224" w:rsidRPr="003345CC" w:rsidRDefault="00293224" w:rsidP="00D36525">
      <w:pPr>
        <w:pStyle w:val="6"/>
        <w:numPr>
          <w:ilvl w:val="0"/>
          <w:numId w:val="43"/>
        </w:numPr>
      </w:pPr>
      <w:r w:rsidRPr="003345CC">
        <w:rPr>
          <w:i/>
        </w:rPr>
        <w:t>Выставки рисунков и фотовыставки:</w:t>
      </w:r>
      <w:r w:rsidRPr="003345CC">
        <w:t xml:space="preserve"> по тематике многих мероприятий проводятся выставки: информационные – стенгазеты «Я и мой питомец», «ПДД»; творческие «Ты и я – с книгой лучшие друзья», персональная выставка юного художника; фотовыставки «Я и мамочка моя», «Мой папа в армии служил», «Осенняя зарисовка».</w:t>
      </w:r>
    </w:p>
    <w:p w:rsidR="00293224" w:rsidRPr="003345CC" w:rsidRDefault="00293224" w:rsidP="00D36525">
      <w:pPr>
        <w:pStyle w:val="6"/>
        <w:numPr>
          <w:ilvl w:val="0"/>
          <w:numId w:val="43"/>
        </w:numPr>
      </w:pPr>
      <w:r w:rsidRPr="003345CC">
        <w:t xml:space="preserve"> </w:t>
      </w:r>
      <w:r w:rsidRPr="003345CC">
        <w:rPr>
          <w:i/>
        </w:rPr>
        <w:t>Конкурсы</w:t>
      </w:r>
      <w:r w:rsidRPr="003345CC">
        <w:t xml:space="preserve"> чтецов, рисунков, поделок проводятся на различных уровня</w:t>
      </w:r>
      <w:r w:rsidR="00737384">
        <w:t>х - муниципальные, районные, ДО</w:t>
      </w:r>
      <w:r w:rsidRPr="003345CC">
        <w:t xml:space="preserve"> и требуют индивидуального подхода к каждому конкурсанту, с целью раскрытия творческого потенциала ребёнка.</w:t>
      </w:r>
    </w:p>
    <w:p w:rsidR="00293224" w:rsidRPr="003345CC" w:rsidRDefault="00293224" w:rsidP="00D36525">
      <w:pPr>
        <w:pStyle w:val="6"/>
        <w:numPr>
          <w:ilvl w:val="0"/>
          <w:numId w:val="43"/>
        </w:numPr>
      </w:pPr>
      <w:r w:rsidRPr="003345CC">
        <w:rPr>
          <w:i/>
        </w:rPr>
        <w:t>Творческие мастерские.</w:t>
      </w:r>
      <w:r w:rsidRPr="003345CC">
        <w:t xml:space="preserve"> В мастерских дети занимаются рисованием, лепкой, аппликацией, конструированием. Дети изготавливают различные макеты, подарки к </w:t>
      </w:r>
      <w:r w:rsidRPr="003345CC">
        <w:lastRenderedPageBreak/>
        <w:t>различным праздникам, поделки для выставок. Совместно с воспитателями и родителями изготавливают атрибуты для совместных мероприятий. В группе работают следующие мастерские: «Мастерская по ремонту игрушек и книг», «Мастерская Деда Мороза», «Мастерская по изготовлению кормушек», «Мастерская по изготовлению поделок из природного и бросового материала».</w:t>
      </w:r>
    </w:p>
    <w:p w:rsidR="007C2B7D" w:rsidRPr="003345CC" w:rsidRDefault="00B54B4E" w:rsidP="00D36525">
      <w:pPr>
        <w:pStyle w:val="6"/>
        <w:numPr>
          <w:ilvl w:val="0"/>
          <w:numId w:val="45"/>
        </w:numPr>
        <w:rPr>
          <w:b/>
        </w:rPr>
      </w:pPr>
      <w:r w:rsidRPr="003345CC">
        <w:rPr>
          <w:b/>
        </w:rPr>
        <w:t>Р</w:t>
      </w:r>
      <w:r w:rsidR="007C2B7D" w:rsidRPr="003345CC">
        <w:rPr>
          <w:b/>
        </w:rPr>
        <w:t>итмы жизни (утре</w:t>
      </w:r>
      <w:r w:rsidRPr="003345CC">
        <w:rPr>
          <w:b/>
        </w:rPr>
        <w:t>нний и вечерний круг, прогулка).</w:t>
      </w:r>
      <w:r w:rsidR="007C2B7D" w:rsidRPr="003345CC">
        <w:rPr>
          <w:b/>
        </w:rPr>
        <w:t xml:space="preserve"> </w:t>
      </w:r>
    </w:p>
    <w:p w:rsidR="00CF1C20" w:rsidRPr="003345CC" w:rsidRDefault="00B54B4E" w:rsidP="00B54B4E">
      <w:pPr>
        <w:pStyle w:val="6"/>
        <w:ind w:left="399" w:firstLine="309"/>
      </w:pPr>
      <w:r w:rsidRPr="003345CC">
        <w:rPr>
          <w:i/>
        </w:rPr>
        <w:t>«Утренний круг»</w:t>
      </w:r>
      <w:r w:rsidR="00CF1C20" w:rsidRPr="003345CC">
        <w:t xml:space="preserve"> – это начало дня, когда дети собираются все вместе для того, чтобы порадоваться предстоящему дню, настроиться на «работу», поделиться впечатлениями, узнать новости, обсудить планы и договориться о правилах. Именно на утреннем круге зарождаются и обсуждаются новые приключения, обсуждаются «мировые» и «научные» проблемы, а также планируются моменты, в которых дети становятся участниками образовательной деятельности. Воспитатель здесь несет функцию модератора, то есть он не главный, он просто направляет «сюжет» разговора в нужное, правильное русло. Это место для общения взрослых и детей, задающее смысл и стиль всей жизни группы.</w:t>
      </w:r>
    </w:p>
    <w:p w:rsidR="00CF1C20" w:rsidRPr="003345CC" w:rsidRDefault="00CF1C20" w:rsidP="00CF1C20">
      <w:pPr>
        <w:pStyle w:val="6"/>
        <w:ind w:left="399"/>
      </w:pPr>
      <w:r w:rsidRPr="003345CC">
        <w:t>Структура «утреннего круга»:</w:t>
      </w:r>
    </w:p>
    <w:p w:rsidR="00CF1C20" w:rsidRPr="003345CC" w:rsidRDefault="00CF1C20" w:rsidP="00D36525">
      <w:pPr>
        <w:pStyle w:val="6"/>
        <w:numPr>
          <w:ilvl w:val="0"/>
          <w:numId w:val="44"/>
        </w:numPr>
      </w:pPr>
      <w:r w:rsidRPr="003345CC">
        <w:t xml:space="preserve">Приветствие – пожелания, комплименты, подарки, внимание друг к другу будут основой для того, чтобы наладить коммуникацию на весь день. </w:t>
      </w:r>
    </w:p>
    <w:p w:rsidR="00CF1C20" w:rsidRPr="003345CC" w:rsidRDefault="00B54B4E" w:rsidP="00D36525">
      <w:pPr>
        <w:pStyle w:val="6"/>
        <w:numPr>
          <w:ilvl w:val="0"/>
          <w:numId w:val="44"/>
        </w:numPr>
      </w:pPr>
      <w:r w:rsidRPr="003345CC">
        <w:t xml:space="preserve">Новая книга или игра. </w:t>
      </w:r>
      <w:r w:rsidR="00CF1C20" w:rsidRPr="003345CC">
        <w:t xml:space="preserve">Игра – ее основа веселая (забавная, смешная) и вместе с тем полезная деятельность, в результате чего приобретается навык совместного нескучного времяпрепровождения. </w:t>
      </w:r>
    </w:p>
    <w:p w:rsidR="00CF1C20" w:rsidRPr="003345CC" w:rsidRDefault="00B54B4E" w:rsidP="00D36525">
      <w:pPr>
        <w:pStyle w:val="6"/>
        <w:numPr>
          <w:ilvl w:val="0"/>
          <w:numId w:val="44"/>
        </w:numPr>
      </w:pPr>
      <w:r w:rsidRPr="003345CC">
        <w:t xml:space="preserve">Правила группы. Планирование предстоящей недели. </w:t>
      </w:r>
      <w:r w:rsidR="00CF1C20" w:rsidRPr="003345CC">
        <w:t>Тема дня (недели) или обмен новостями – наиболее насыщенная часть. Такое общение и обсуждение позволяет слышать друг друга, слышать разных людей, отличающихся не только по характеру, темпераменту, интересам, но и способу выражения мысли, по темпу и стилю речи.</w:t>
      </w:r>
      <w:r w:rsidRPr="003345CC">
        <w:t xml:space="preserve"> «Мозговой штурм». Детям можно задать вопрос, который заставляет рассуждать, думать и спорить. Проектная технология. Высказывание идей по решению проблем или выстраивание гипотез, планирование, распределение в «рабочие группы», корректировка идей – все это можно обсуждать на «утреннем круге».</w:t>
      </w:r>
    </w:p>
    <w:p w:rsidR="00CF1C20" w:rsidRPr="003345CC" w:rsidRDefault="00CF1C20" w:rsidP="00E664E6">
      <w:pPr>
        <w:pStyle w:val="6"/>
        <w:ind w:firstLine="309"/>
      </w:pPr>
      <w:r w:rsidRPr="003345CC">
        <w:t xml:space="preserve">«Утренний круг» рекомендуется </w:t>
      </w:r>
      <w:r w:rsidR="005E2C63" w:rsidRPr="003345CC">
        <w:t>проводить,</w:t>
      </w:r>
      <w:r w:rsidRPr="003345CC">
        <w:t xml:space="preserve"> начиная с младшего дошкольного возраста (с 3 лет). Начинать с 5 – 10 минут и постепенно увеличивая длительность до 20 минут. </w:t>
      </w:r>
    </w:p>
    <w:p w:rsidR="00CF1C20" w:rsidRPr="003345CC" w:rsidRDefault="00B54B4E" w:rsidP="0029663C">
      <w:pPr>
        <w:pStyle w:val="6"/>
        <w:ind w:firstLine="309"/>
      </w:pPr>
      <w:r w:rsidRPr="003345CC">
        <w:rPr>
          <w:i/>
        </w:rPr>
        <w:t>«Вечерний круг»</w:t>
      </w:r>
      <w:r w:rsidRPr="003345CC">
        <w:t xml:space="preserve"> проводится в форме рефлексии – обсуждения с детьми наиболее важных моментов прошедшего дня. Это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 Проводить его можно перед вечерней прогулкой.</w:t>
      </w:r>
    </w:p>
    <w:p w:rsidR="00B54B4E" w:rsidRPr="003345CC" w:rsidRDefault="00B54B4E" w:rsidP="00B54B4E">
      <w:pPr>
        <w:pStyle w:val="41"/>
        <w:ind w:left="399"/>
        <w:rPr>
          <w:b w:val="0"/>
        </w:rPr>
      </w:pPr>
      <w:r w:rsidRPr="003345CC">
        <w:rPr>
          <w:b w:val="0"/>
        </w:rPr>
        <w:t xml:space="preserve">Вопросы, которые можно задать детям в конце дня: </w:t>
      </w:r>
    </w:p>
    <w:p w:rsidR="00B54B4E" w:rsidRPr="003345CC" w:rsidRDefault="00B54B4E" w:rsidP="00B54B4E">
      <w:pPr>
        <w:pStyle w:val="41"/>
        <w:ind w:left="399"/>
        <w:rPr>
          <w:b w:val="0"/>
        </w:rPr>
      </w:pPr>
      <w:r w:rsidRPr="003345CC">
        <w:rPr>
          <w:b w:val="0"/>
        </w:rPr>
        <w:t xml:space="preserve">- «Что Вам запомнилось больше всего?» </w:t>
      </w:r>
    </w:p>
    <w:p w:rsidR="00B54B4E" w:rsidRPr="003345CC" w:rsidRDefault="00B54B4E" w:rsidP="00B54B4E">
      <w:pPr>
        <w:pStyle w:val="41"/>
        <w:ind w:left="399"/>
        <w:rPr>
          <w:b w:val="0"/>
        </w:rPr>
      </w:pPr>
      <w:r w:rsidRPr="003345CC">
        <w:rPr>
          <w:b w:val="0"/>
        </w:rPr>
        <w:t xml:space="preserve">- «С какими трудностями Вы столкнулись? Что помогло с ними справиться?» </w:t>
      </w:r>
    </w:p>
    <w:p w:rsidR="00B54B4E" w:rsidRPr="003345CC" w:rsidRDefault="00B54B4E" w:rsidP="00B54B4E">
      <w:pPr>
        <w:pStyle w:val="41"/>
        <w:ind w:left="399"/>
        <w:rPr>
          <w:b w:val="0"/>
        </w:rPr>
      </w:pPr>
      <w:r w:rsidRPr="003345CC">
        <w:rPr>
          <w:b w:val="0"/>
        </w:rPr>
        <w:t xml:space="preserve">- «Что было самое смешное, необычное?» </w:t>
      </w:r>
    </w:p>
    <w:p w:rsidR="00B54B4E" w:rsidRPr="003345CC" w:rsidRDefault="00B54B4E" w:rsidP="00B54B4E">
      <w:pPr>
        <w:pStyle w:val="41"/>
        <w:ind w:left="399"/>
        <w:rPr>
          <w:b w:val="0"/>
        </w:rPr>
      </w:pPr>
      <w:r w:rsidRPr="003345CC">
        <w:rPr>
          <w:b w:val="0"/>
        </w:rPr>
        <w:lastRenderedPageBreak/>
        <w:t xml:space="preserve">- «О чем бы Вы хотели поделиться со своими родителями?» </w:t>
      </w:r>
    </w:p>
    <w:p w:rsidR="00B54B4E" w:rsidRPr="003345CC" w:rsidRDefault="00B54B4E" w:rsidP="00E74B35">
      <w:pPr>
        <w:pStyle w:val="41"/>
        <w:ind w:left="399"/>
        <w:rPr>
          <w:b w:val="0"/>
        </w:rPr>
      </w:pPr>
      <w:r w:rsidRPr="003345CC">
        <w:rPr>
          <w:b w:val="0"/>
        </w:rPr>
        <w:t>- «Что нового Вы узнали? Где это можно применить?»</w:t>
      </w:r>
    </w:p>
    <w:p w:rsidR="00E74B35" w:rsidRPr="003345CC" w:rsidRDefault="00E74B35" w:rsidP="00E74B35">
      <w:pPr>
        <w:pStyle w:val="41"/>
        <w:ind w:left="399"/>
        <w:rPr>
          <w:b w:val="0"/>
        </w:rPr>
      </w:pPr>
    </w:p>
    <w:p w:rsidR="00E74B35" w:rsidRPr="003345CC" w:rsidRDefault="00E74B35" w:rsidP="0029663C">
      <w:pPr>
        <w:pStyle w:val="6"/>
        <w:ind w:firstLine="309"/>
      </w:pPr>
      <w:r w:rsidRPr="003345CC">
        <w:rPr>
          <w:i/>
        </w:rPr>
        <w:t>Прогулка.</w:t>
      </w:r>
      <w:r w:rsidRPr="003345CC">
        <w:t xml:space="preserve"> </w:t>
      </w:r>
      <w:r w:rsidR="00B54B4E" w:rsidRPr="003345CC">
        <w:t xml:space="preserve">Прогулка должна состоять из следующих структурных элементов: </w:t>
      </w:r>
    </w:p>
    <w:p w:rsidR="00E74B35" w:rsidRPr="003345CC" w:rsidRDefault="00B54B4E" w:rsidP="0029663C">
      <w:pPr>
        <w:pStyle w:val="6"/>
        <w:ind w:firstLine="309"/>
      </w:pPr>
      <w:r w:rsidRPr="003345CC">
        <w:t xml:space="preserve">- наблюдение; </w:t>
      </w:r>
    </w:p>
    <w:p w:rsidR="00E74B35" w:rsidRPr="003345CC" w:rsidRDefault="00B54B4E" w:rsidP="0029663C">
      <w:pPr>
        <w:pStyle w:val="6"/>
        <w:ind w:firstLine="309"/>
      </w:pPr>
      <w:r w:rsidRPr="003345CC">
        <w:t xml:space="preserve">- двигательная активность: подвижные, спортивные игры, спортивные упражнения; </w:t>
      </w:r>
    </w:p>
    <w:p w:rsidR="00E74B35" w:rsidRPr="003345CC" w:rsidRDefault="00B54B4E" w:rsidP="0029663C">
      <w:pPr>
        <w:pStyle w:val="6"/>
        <w:ind w:firstLine="309"/>
      </w:pPr>
      <w:r w:rsidRPr="003345CC">
        <w:t xml:space="preserve">- индивидуальная работа по различным направлениям развития воспитанников; </w:t>
      </w:r>
    </w:p>
    <w:p w:rsidR="00E74B35" w:rsidRPr="003345CC" w:rsidRDefault="00B54B4E" w:rsidP="0029663C">
      <w:pPr>
        <w:pStyle w:val="6"/>
        <w:ind w:firstLine="309"/>
      </w:pPr>
      <w:r w:rsidRPr="003345CC">
        <w:t xml:space="preserve">- трудовые поручения; </w:t>
      </w:r>
    </w:p>
    <w:p w:rsidR="00E74B35" w:rsidRPr="003345CC" w:rsidRDefault="00B54B4E" w:rsidP="0029663C">
      <w:pPr>
        <w:pStyle w:val="6"/>
        <w:ind w:firstLine="309"/>
      </w:pPr>
      <w:r w:rsidRPr="003345CC">
        <w:t xml:space="preserve">- самостоятельная деятельность детей. </w:t>
      </w:r>
    </w:p>
    <w:p w:rsidR="00E74B35" w:rsidRPr="003345CC" w:rsidRDefault="00B54B4E" w:rsidP="00E74B35">
      <w:pPr>
        <w:pStyle w:val="6"/>
        <w:ind w:firstLine="309"/>
      </w:pPr>
      <w:r w:rsidRPr="003345CC">
        <w:t xml:space="preserve">Последовательность структурных компонентов прогулки может варьироваться в зависимости от вида предыдущего занятия. Если дети находились на занятии, требующем повышенной познавательной активности и умственного напряжения, то вначале прогулки проводятся подвижные игры, пробежки, затем – наблюдения. Если до прогулки было физкультурное или музыкальное занятие, то прогулка начинается с наблюдения или спокойной игры. </w:t>
      </w:r>
    </w:p>
    <w:p w:rsidR="00E74B35" w:rsidRPr="003345CC" w:rsidRDefault="00B54B4E" w:rsidP="00E74B35">
      <w:pPr>
        <w:pStyle w:val="6"/>
        <w:ind w:firstLine="309"/>
      </w:pPr>
      <w:r w:rsidRPr="003345CC">
        <w:t xml:space="preserve">Каждый из обязательных компонентов прогулки длится от 7 до 15 минут и осуществляется на фоне самостоятельной деятельности детей. </w:t>
      </w:r>
    </w:p>
    <w:p w:rsidR="00E74B35" w:rsidRPr="003345CC" w:rsidRDefault="00B54B4E" w:rsidP="00E74B35">
      <w:pPr>
        <w:pStyle w:val="6"/>
        <w:ind w:firstLine="309"/>
      </w:pPr>
      <w:r w:rsidRPr="003345CC">
        <w:t xml:space="preserve">Содержание прогулок определяется программой по ознакомлению детей с окружающим с учетом предшествующей деятельности детей, педагогических и оздоровительных задач, и строится в соответствии с календарным планированием в каждой возрастной группе. </w:t>
      </w:r>
    </w:p>
    <w:p w:rsidR="00E74B35" w:rsidRPr="003345CC" w:rsidRDefault="00B54B4E" w:rsidP="00E74B35">
      <w:pPr>
        <w:pStyle w:val="6"/>
        <w:ind w:firstLine="309"/>
      </w:pPr>
      <w:r w:rsidRPr="003345CC">
        <w:t>Организация наблюдений: процесс наблюдения может быть организован за объектами и</w:t>
      </w:r>
      <w:r w:rsidR="00E74B35" w:rsidRPr="003345CC">
        <w:t xml:space="preserve"> </w:t>
      </w:r>
      <w:r w:rsidRPr="003345CC">
        <w:t>погодными явлениями. При планировании наблюдений воспитатель продумывает:</w:t>
      </w:r>
      <w:r w:rsidR="00E74B35" w:rsidRPr="003345CC">
        <w:t xml:space="preserve"> </w:t>
      </w:r>
      <w:r w:rsidRPr="003345CC">
        <w:t>оборудование и материалы, используемые по ходу наблюдения, размещение детей; приемы</w:t>
      </w:r>
      <w:r w:rsidR="00E74B35" w:rsidRPr="003345CC">
        <w:t xml:space="preserve"> </w:t>
      </w:r>
      <w:r w:rsidRPr="003345CC">
        <w:t>привлечения внимания детей к наблюдению (сюрпризные моменты, загадки, постановка</w:t>
      </w:r>
      <w:r w:rsidR="00E74B35" w:rsidRPr="003345CC">
        <w:t xml:space="preserve"> </w:t>
      </w:r>
      <w:r w:rsidRPr="003345CC">
        <w:t>познавательной задачи, проблемная ситуация); приемы активизации умственной деятельности</w:t>
      </w:r>
      <w:r w:rsidR="00E74B35" w:rsidRPr="003345CC">
        <w:t xml:space="preserve"> </w:t>
      </w:r>
      <w:r w:rsidRPr="003345CC">
        <w:t xml:space="preserve">(поисковые вопросы, действия, сравнение, использование детского опыта). </w:t>
      </w:r>
    </w:p>
    <w:p w:rsidR="00E74B35" w:rsidRPr="003345CC" w:rsidRDefault="00B54B4E" w:rsidP="00E74B35">
      <w:pPr>
        <w:pStyle w:val="6"/>
        <w:ind w:firstLine="309"/>
      </w:pPr>
      <w:r w:rsidRPr="003345CC">
        <w:t xml:space="preserve">Организация двигательной активности. В двигательную деятельность детей на прогулке следует включать: подвижные игры и физические упражнения на утренней прогулке: в младшей группе – 6- 10мин, в средней группе – 10-15 мин, в старшей и подготовительной группах – 20-25 мин. </w:t>
      </w:r>
    </w:p>
    <w:p w:rsidR="00E74B35" w:rsidRPr="003345CC" w:rsidRDefault="00B54B4E" w:rsidP="00E74B35">
      <w:pPr>
        <w:pStyle w:val="6"/>
        <w:ind w:firstLine="309"/>
      </w:pPr>
      <w:r w:rsidRPr="003345CC">
        <w:t>На</w:t>
      </w:r>
      <w:r w:rsidR="00E74B35" w:rsidRPr="003345CC">
        <w:t xml:space="preserve"> </w:t>
      </w:r>
      <w:r w:rsidRPr="003345CC">
        <w:t>вечерней прогулке: в младшей и в средней группах – 10-15 мин, в старшей и подготовительной</w:t>
      </w:r>
      <w:r w:rsidR="00E74B35" w:rsidRPr="003345CC">
        <w:t xml:space="preserve"> </w:t>
      </w:r>
      <w:r w:rsidRPr="003345CC">
        <w:t xml:space="preserve">группах – 12-15 мин. </w:t>
      </w:r>
    </w:p>
    <w:p w:rsidR="00E74B35" w:rsidRPr="003345CC" w:rsidRDefault="00B54B4E" w:rsidP="00E74B35">
      <w:pPr>
        <w:pStyle w:val="6"/>
        <w:ind w:firstLine="309"/>
      </w:pPr>
      <w:r w:rsidRPr="003345CC">
        <w:t>Подвижные игры можно дополнять или заменять, спортивными</w:t>
      </w:r>
      <w:r w:rsidR="00E74B35" w:rsidRPr="003345CC">
        <w:t xml:space="preserve"> </w:t>
      </w:r>
      <w:r w:rsidRPr="003345CC">
        <w:t>упражнениями или в старшем дошкольном возрасте спортивными играми, играми с элементами</w:t>
      </w:r>
      <w:r w:rsidR="00E74B35" w:rsidRPr="003345CC">
        <w:t xml:space="preserve"> </w:t>
      </w:r>
      <w:r w:rsidRPr="003345CC">
        <w:t>соревнований. К спортивным упражнениям относятся: катание на санках, на лыжах, катание на</w:t>
      </w:r>
      <w:r w:rsidR="00E74B35" w:rsidRPr="003345CC">
        <w:t xml:space="preserve"> </w:t>
      </w:r>
      <w:r w:rsidRPr="003345CC">
        <w:t>велосипедах, самокатах. К спортивным играм относятся: городки, баскетбол, пионербол,</w:t>
      </w:r>
      <w:r w:rsidR="00E74B35" w:rsidRPr="003345CC">
        <w:t xml:space="preserve"> </w:t>
      </w:r>
      <w:r w:rsidRPr="003345CC">
        <w:lastRenderedPageBreak/>
        <w:t>бадминтон, настольный теннис, футбол, хоккей; - организацию самостоятельной двигательной активности. В зависимости от погодных условий двигательная деятельность детей на воздухе может</w:t>
      </w:r>
      <w:r w:rsidR="00E74B35" w:rsidRPr="003345CC">
        <w:t xml:space="preserve"> </w:t>
      </w:r>
      <w:r w:rsidRPr="003345CC">
        <w:t xml:space="preserve">быть различной интенсивности, чтобы дети не переохлаждались или не перегревались. </w:t>
      </w:r>
    </w:p>
    <w:p w:rsidR="00E74B35" w:rsidRPr="003345CC" w:rsidRDefault="00B54B4E" w:rsidP="0029663C">
      <w:pPr>
        <w:pStyle w:val="6"/>
        <w:ind w:firstLine="309"/>
      </w:pPr>
      <w:r w:rsidRPr="003345CC">
        <w:t>Нельзя допускать, чтобы на прогулке дети находились длительное время без движений.</w:t>
      </w:r>
      <w:r w:rsidR="00E74B35" w:rsidRPr="003345CC">
        <w:t xml:space="preserve"> </w:t>
      </w:r>
      <w:r w:rsidRPr="003345CC">
        <w:t>Особого внимания требуют дети со сниженной подвижностью, малоинициативные, которых</w:t>
      </w:r>
      <w:r w:rsidR="00E74B35" w:rsidRPr="003345CC">
        <w:t xml:space="preserve"> </w:t>
      </w:r>
      <w:r w:rsidRPr="003345CC">
        <w:t>следует вовлекать в подвижные игры. Игры с высоким уровнем интенсивности движений не следует проводить в конце утренней прогулки перед уходом с участка, так как дети в этом случае становятся перевозбуждёнными, что отрицательно сказывается на характере их дневного сна, увеличивает</w:t>
      </w:r>
      <w:r w:rsidR="0029663C" w:rsidRPr="003345CC">
        <w:t xml:space="preserve"> </w:t>
      </w:r>
      <w:r w:rsidRPr="003345CC">
        <w:t xml:space="preserve">длительность периода засыпания, может быть причиной снижения аппетита. </w:t>
      </w:r>
    </w:p>
    <w:p w:rsidR="0029663C" w:rsidRPr="003345CC" w:rsidRDefault="00B54B4E" w:rsidP="00E74B35">
      <w:pPr>
        <w:pStyle w:val="6"/>
        <w:ind w:firstLine="309"/>
      </w:pPr>
      <w:r w:rsidRPr="003345CC">
        <w:t>Организация индивидуальной работы: в соответствии с календарным планированием</w:t>
      </w:r>
      <w:r w:rsidR="0029663C" w:rsidRPr="003345CC">
        <w:t xml:space="preserve"> </w:t>
      </w:r>
      <w:r w:rsidRPr="003345CC">
        <w:t>воспитатель осуществляет индивидуальную работу по познавательно</w:t>
      </w:r>
      <w:r w:rsidR="0029663C" w:rsidRPr="003345CC">
        <w:t xml:space="preserve">му, </w:t>
      </w:r>
      <w:r w:rsidRPr="003345CC">
        <w:t>речевому, социально-личностному, физическому или художественно-эстетическому развитию детей. С этой целью</w:t>
      </w:r>
      <w:r w:rsidR="0029663C" w:rsidRPr="003345CC">
        <w:t xml:space="preserve"> </w:t>
      </w:r>
      <w:r w:rsidRPr="003345CC">
        <w:t xml:space="preserve">подготавливает все необходимые материалы и оборудование. </w:t>
      </w:r>
    </w:p>
    <w:p w:rsidR="00E74B35" w:rsidRPr="003345CC" w:rsidRDefault="00B54B4E" w:rsidP="00E74B35">
      <w:pPr>
        <w:pStyle w:val="6"/>
        <w:ind w:firstLine="309"/>
      </w:pPr>
      <w:r w:rsidRPr="003345CC">
        <w:t xml:space="preserve">Трудовые поручения: воспитатель привлекает детей к сбору игрушек, оказанию посильной помощи по наведению порядка на участке после прогулки, уход за растениями и т.д. </w:t>
      </w:r>
    </w:p>
    <w:p w:rsidR="0029663C" w:rsidRPr="003345CC" w:rsidRDefault="00B54B4E" w:rsidP="0029663C">
      <w:pPr>
        <w:pStyle w:val="6"/>
        <w:ind w:firstLine="309"/>
      </w:pPr>
      <w:r w:rsidRPr="003345CC">
        <w:t>В зависимости от целей и задач прогулки воспитатель готовит необходимый выносной</w:t>
      </w:r>
      <w:r w:rsidR="0029663C" w:rsidRPr="003345CC">
        <w:t xml:space="preserve"> </w:t>
      </w:r>
      <w:r w:rsidRPr="003345CC">
        <w:t>материал, пособия для различных видов детской деятельности, соответствующей санитар</w:t>
      </w:r>
      <w:r w:rsidR="0029663C" w:rsidRPr="003345CC">
        <w:t xml:space="preserve">но-гигиеническим требованиям. </w:t>
      </w:r>
    </w:p>
    <w:p w:rsidR="00877A27" w:rsidRPr="003345CC" w:rsidRDefault="00B54B4E" w:rsidP="0029663C">
      <w:pPr>
        <w:pStyle w:val="6"/>
        <w:ind w:firstLine="309"/>
      </w:pPr>
      <w:r w:rsidRPr="003345CC">
        <w:t>Воспитатель должен руководить самостоятельной деятельностью детей: обеспечить им</w:t>
      </w:r>
      <w:r w:rsidR="0029663C" w:rsidRPr="003345CC">
        <w:t xml:space="preserve"> </w:t>
      </w:r>
      <w:r w:rsidRPr="003345CC">
        <w:t>полную безопасность, научить использовать пособия в соответствии с их предназначением,</w:t>
      </w:r>
      <w:r w:rsidR="0029663C" w:rsidRPr="003345CC">
        <w:t xml:space="preserve"> </w:t>
      </w:r>
      <w:r w:rsidRPr="003345CC">
        <w:t>осуществлять постоянный контроль за деятельностью детей на протяжении всей прогулки.</w:t>
      </w:r>
    </w:p>
    <w:p w:rsidR="007C2B7D" w:rsidRPr="003345CC" w:rsidRDefault="007C2B7D" w:rsidP="00CF332B">
      <w:pPr>
        <w:pStyle w:val="6"/>
        <w:ind w:firstLine="309"/>
        <w:rPr>
          <w:b/>
          <w:i/>
        </w:rPr>
      </w:pPr>
      <w:r w:rsidRPr="003345CC">
        <w:rPr>
          <w:b/>
          <w:i/>
        </w:rPr>
        <w:t>5.3. Совместная деятельнос</w:t>
      </w:r>
      <w:r w:rsidR="00CF332B" w:rsidRPr="003345CC">
        <w:rPr>
          <w:b/>
          <w:i/>
        </w:rPr>
        <w:t>ть в образовательных ситуациях</w:t>
      </w:r>
    </w:p>
    <w:p w:rsidR="007C2B7D" w:rsidRPr="003345CC" w:rsidRDefault="007C2B7D" w:rsidP="00080870">
      <w:pPr>
        <w:pStyle w:val="6"/>
        <w:ind w:firstLine="708"/>
      </w:pPr>
      <w:r w:rsidRPr="003345CC">
        <w:t xml:space="preserve">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 в рамках которой возможно решение конкретных задач воспитания. Воспитание в образовательной деятельности осуществляется в течение всего </w:t>
      </w:r>
      <w:r w:rsidR="00F07BEA">
        <w:t>времени пребывания ребенка в ДО</w:t>
      </w:r>
      <w:r w:rsidRPr="003345CC">
        <w:t xml:space="preserve">. </w:t>
      </w:r>
    </w:p>
    <w:p w:rsidR="00080870" w:rsidRPr="003345CC" w:rsidRDefault="007C2B7D" w:rsidP="00080870">
      <w:pPr>
        <w:pStyle w:val="6"/>
        <w:ind w:firstLine="360"/>
      </w:pPr>
      <w:r w:rsidRPr="003345CC">
        <w:t>К основным видам организации совместной деятельности в образовател</w:t>
      </w:r>
      <w:r w:rsidR="00F07BEA">
        <w:t>ьных ситуациях в ДО</w:t>
      </w:r>
      <w:r w:rsidRPr="003345CC">
        <w:t xml:space="preserve"> можно отнести</w:t>
      </w:r>
      <w:r w:rsidR="00080870" w:rsidRPr="003345CC">
        <w:t>:</w:t>
      </w:r>
    </w:p>
    <w:p w:rsidR="007C2B7D" w:rsidRPr="003345CC" w:rsidRDefault="007C2B7D" w:rsidP="00D36525">
      <w:pPr>
        <w:pStyle w:val="6"/>
        <w:numPr>
          <w:ilvl w:val="0"/>
          <w:numId w:val="46"/>
        </w:numPr>
      </w:pPr>
      <w:r w:rsidRPr="003345CC">
        <w:t xml:space="preserve">ситуативная беседа, рассказ, советы, вопросы; </w:t>
      </w:r>
    </w:p>
    <w:p w:rsidR="007C2B7D" w:rsidRPr="003345CC" w:rsidRDefault="007C2B7D" w:rsidP="00D36525">
      <w:pPr>
        <w:pStyle w:val="6"/>
        <w:numPr>
          <w:ilvl w:val="0"/>
          <w:numId w:val="46"/>
        </w:numPr>
      </w:pPr>
      <w:r w:rsidRPr="003345CC">
        <w:t xml:space="preserve">социальное моделирование, воспитывающая (проблемная) ситуация, составление рассказов из личного опыта; </w:t>
      </w:r>
    </w:p>
    <w:p w:rsidR="007C2B7D" w:rsidRPr="003345CC" w:rsidRDefault="007C2B7D" w:rsidP="00D36525">
      <w:pPr>
        <w:pStyle w:val="6"/>
        <w:numPr>
          <w:ilvl w:val="0"/>
          <w:numId w:val="46"/>
        </w:numPr>
      </w:pPr>
      <w:r w:rsidRPr="003345CC">
        <w:t xml:space="preserve">чтение художественной литературы с последующим обсуждением и выводами, сочинение рассказов, историй, сказок, заучивание и чтение стихов наизусть; </w:t>
      </w:r>
    </w:p>
    <w:p w:rsidR="007C2B7D" w:rsidRPr="003345CC" w:rsidRDefault="007C2B7D" w:rsidP="00D36525">
      <w:pPr>
        <w:pStyle w:val="6"/>
        <w:numPr>
          <w:ilvl w:val="0"/>
          <w:numId w:val="46"/>
        </w:numPr>
      </w:pPr>
      <w:r w:rsidRPr="003345CC">
        <w:lastRenderedPageBreak/>
        <w:t xml:space="preserve">разучивание и исполнение песен, театрализация, драматизация, этюды-инсценировки; </w:t>
      </w:r>
    </w:p>
    <w:p w:rsidR="007C2B7D" w:rsidRPr="003345CC" w:rsidRDefault="007C2B7D" w:rsidP="00D36525">
      <w:pPr>
        <w:pStyle w:val="6"/>
        <w:numPr>
          <w:ilvl w:val="0"/>
          <w:numId w:val="46"/>
        </w:numPr>
      </w:pPr>
      <w:r w:rsidRPr="003345CC">
        <w:t xml:space="preserve">рассматривание и обсуждение картин и книжных иллюстраций, просмотр видеороликов, презентаций, мультфильмов; </w:t>
      </w:r>
    </w:p>
    <w:p w:rsidR="007C2B7D" w:rsidRPr="003345CC" w:rsidRDefault="007C2B7D" w:rsidP="00D36525">
      <w:pPr>
        <w:pStyle w:val="6"/>
        <w:numPr>
          <w:ilvl w:val="0"/>
          <w:numId w:val="46"/>
        </w:numPr>
      </w:pPr>
      <w:r w:rsidRPr="003345CC">
        <w:t xml:space="preserve">организация выставок (книг, репродукций картин, тематических или авторских, детских поделок и тому подобное); </w:t>
      </w:r>
    </w:p>
    <w:p w:rsidR="007C2B7D" w:rsidRPr="003345CC" w:rsidRDefault="007C2B7D" w:rsidP="00D36525">
      <w:pPr>
        <w:pStyle w:val="6"/>
        <w:numPr>
          <w:ilvl w:val="0"/>
          <w:numId w:val="46"/>
        </w:numPr>
      </w:pPr>
      <w:r w:rsidRPr="003345CC">
        <w:t xml:space="preserve">игровые методы (игровая роль, игровая ситуация, игровое действие и другие); </w:t>
      </w:r>
    </w:p>
    <w:p w:rsidR="00080870" w:rsidRPr="003345CC" w:rsidRDefault="007C2B7D" w:rsidP="00D36525">
      <w:pPr>
        <w:pStyle w:val="6"/>
        <w:numPr>
          <w:ilvl w:val="0"/>
          <w:numId w:val="46"/>
        </w:numPr>
      </w:pPr>
      <w:r w:rsidRPr="003345CC">
        <w:t xml:space="preserve">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 </w:t>
      </w:r>
    </w:p>
    <w:p w:rsidR="007C2B7D" w:rsidRPr="003345CC" w:rsidRDefault="007C2B7D" w:rsidP="00CF332B">
      <w:pPr>
        <w:pStyle w:val="6"/>
        <w:ind w:firstLine="360"/>
        <w:rPr>
          <w:b/>
          <w:i/>
          <w:u w:val="single"/>
        </w:rPr>
      </w:pPr>
      <w:r w:rsidRPr="003345CC">
        <w:rPr>
          <w:b/>
          <w:i/>
          <w:u w:val="single"/>
        </w:rPr>
        <w:t>6. Организация п</w:t>
      </w:r>
      <w:r w:rsidR="00CF332B" w:rsidRPr="003345CC">
        <w:rPr>
          <w:b/>
          <w:i/>
          <w:u w:val="single"/>
        </w:rPr>
        <w:t>редметно-пространственной среды</w:t>
      </w:r>
      <w:r w:rsidRPr="003345CC">
        <w:rPr>
          <w:b/>
          <w:i/>
          <w:u w:val="single"/>
        </w:rPr>
        <w:t xml:space="preserve"> </w:t>
      </w:r>
    </w:p>
    <w:p w:rsidR="007C2B7D" w:rsidRPr="003345CC" w:rsidRDefault="007C2B7D" w:rsidP="00111031">
      <w:pPr>
        <w:pStyle w:val="6"/>
        <w:ind w:firstLine="708"/>
      </w:pPr>
      <w:r w:rsidRPr="003345CC">
        <w:t>Реализация воспитательного потенциала предмет</w:t>
      </w:r>
      <w:r w:rsidR="00111031" w:rsidRPr="003345CC">
        <w:t xml:space="preserve">но-пространственной среды предусматривает </w:t>
      </w:r>
      <w:r w:rsidRPr="003345CC">
        <w:t>совместную деятельность педагогов, обучающихся, других участников образовательных отношений по ее созданию, поддержанию, использо</w:t>
      </w:r>
      <w:r w:rsidR="00111031" w:rsidRPr="003345CC">
        <w:t xml:space="preserve">ванию в воспитательном процессе. Компоненты РППС </w:t>
      </w:r>
      <w:r w:rsidRPr="003345CC">
        <w:t>имею</w:t>
      </w:r>
      <w:r w:rsidR="00F07BEA">
        <w:t>щиеся в ДО</w:t>
      </w:r>
      <w:r w:rsidR="00111031" w:rsidRPr="003345CC">
        <w:t xml:space="preserve"> или запланированные</w:t>
      </w:r>
      <w:r w:rsidRPr="003345CC">
        <w:t xml:space="preserve">: </w:t>
      </w:r>
    </w:p>
    <w:p w:rsidR="007C2B7D" w:rsidRPr="003345CC" w:rsidRDefault="00111031" w:rsidP="00D36525">
      <w:pPr>
        <w:pStyle w:val="6"/>
        <w:numPr>
          <w:ilvl w:val="0"/>
          <w:numId w:val="47"/>
        </w:numPr>
      </w:pPr>
      <w:r w:rsidRPr="003345CC">
        <w:t xml:space="preserve">Знаки </w:t>
      </w:r>
      <w:r w:rsidR="007C2B7D" w:rsidRPr="003345CC">
        <w:t>и символы государства, р</w:t>
      </w:r>
      <w:r w:rsidR="00F07BEA">
        <w:t>егиона, населенного пункта и ДО</w:t>
      </w:r>
      <w:r w:rsidR="007C2B7D" w:rsidRPr="003345CC">
        <w:t xml:space="preserve">; </w:t>
      </w:r>
    </w:p>
    <w:p w:rsidR="007C2B7D" w:rsidRPr="003345CC" w:rsidRDefault="00111031" w:rsidP="00D36525">
      <w:pPr>
        <w:pStyle w:val="6"/>
        <w:numPr>
          <w:ilvl w:val="0"/>
          <w:numId w:val="47"/>
        </w:numPr>
      </w:pPr>
      <w:r w:rsidRPr="003345CC">
        <w:t xml:space="preserve">Компоненты </w:t>
      </w:r>
      <w:r w:rsidR="007C2B7D" w:rsidRPr="003345CC">
        <w:t>среды, отражающие региональные, этнографические и другие особенности социокультурных ус</w:t>
      </w:r>
      <w:r w:rsidR="00F07BEA">
        <w:t xml:space="preserve">ловий, в которых находится ДО: карта ХМАО-Югры, </w:t>
      </w:r>
      <w:r w:rsidRPr="003345CC">
        <w:t>выстав</w:t>
      </w:r>
      <w:r w:rsidR="00CC652D" w:rsidRPr="003345CC">
        <w:t>ка «Наш дом</w:t>
      </w:r>
      <w:r w:rsidR="00F07BEA">
        <w:t xml:space="preserve"> – Югра», орнаменты.</w:t>
      </w:r>
    </w:p>
    <w:p w:rsidR="007C2B7D" w:rsidRPr="003345CC" w:rsidRDefault="00111031" w:rsidP="00D36525">
      <w:pPr>
        <w:pStyle w:val="6"/>
        <w:numPr>
          <w:ilvl w:val="0"/>
          <w:numId w:val="47"/>
        </w:numPr>
      </w:pPr>
      <w:r w:rsidRPr="003345CC">
        <w:t xml:space="preserve">Компоненты </w:t>
      </w:r>
      <w:r w:rsidR="007C2B7D" w:rsidRPr="003345CC">
        <w:t>среды, отражающие экологичность, прир</w:t>
      </w:r>
      <w:r w:rsidRPr="003345CC">
        <w:t xml:space="preserve">одосообразность и </w:t>
      </w:r>
      <w:r w:rsidR="00F31F03" w:rsidRPr="003345CC">
        <w:t>безопасность: контейнеры</w:t>
      </w:r>
      <w:r w:rsidR="00F13148" w:rsidRPr="003345CC">
        <w:t xml:space="preserve"> для сбора использованных батареек и пищевых крышек, макулатуры (участие в региональных экологических проектах)</w:t>
      </w:r>
    </w:p>
    <w:p w:rsidR="007C2B7D" w:rsidRPr="003345CC" w:rsidRDefault="00111031" w:rsidP="00D36525">
      <w:pPr>
        <w:pStyle w:val="6"/>
        <w:numPr>
          <w:ilvl w:val="0"/>
          <w:numId w:val="47"/>
        </w:numPr>
      </w:pPr>
      <w:r w:rsidRPr="003345CC">
        <w:t xml:space="preserve">Компоненты </w:t>
      </w:r>
      <w:r w:rsidR="007C2B7D" w:rsidRPr="003345CC">
        <w:t>среды, обеспечивающие детям возможность общения,</w:t>
      </w:r>
      <w:r w:rsidR="00F13148" w:rsidRPr="003345CC">
        <w:t xml:space="preserve"> игры и совместной деятельности: </w:t>
      </w:r>
      <w:r w:rsidR="00F07BEA">
        <w:t>групповые помещения, музыкальный и спортивный</w:t>
      </w:r>
      <w:r w:rsidR="00F13148" w:rsidRPr="003345CC">
        <w:t xml:space="preserve"> з</w:t>
      </w:r>
      <w:r w:rsidR="00F07BEA">
        <w:t>алы</w:t>
      </w:r>
      <w:r w:rsidR="00F13148" w:rsidRPr="003345CC">
        <w:t>, прогулочные площадки.</w:t>
      </w:r>
      <w:r w:rsidR="007C2B7D" w:rsidRPr="003345CC">
        <w:t xml:space="preserve"> </w:t>
      </w:r>
    </w:p>
    <w:p w:rsidR="007C2B7D" w:rsidRPr="003345CC" w:rsidRDefault="00111031" w:rsidP="00D36525">
      <w:pPr>
        <w:pStyle w:val="6"/>
        <w:numPr>
          <w:ilvl w:val="0"/>
          <w:numId w:val="47"/>
        </w:numPr>
      </w:pPr>
      <w:r w:rsidRPr="003345CC">
        <w:t xml:space="preserve">Компоненты </w:t>
      </w:r>
      <w:r w:rsidR="007C2B7D" w:rsidRPr="003345CC">
        <w:t>среды, отражающие ценность семьи, людей разных покол</w:t>
      </w:r>
      <w:r w:rsidR="00F13148" w:rsidRPr="003345CC">
        <w:t>ений, радость общения с семьей: фотовыставки сменные и постоянные.</w:t>
      </w:r>
    </w:p>
    <w:p w:rsidR="007C2B7D" w:rsidRPr="003345CC" w:rsidRDefault="00111031" w:rsidP="00D36525">
      <w:pPr>
        <w:pStyle w:val="6"/>
        <w:numPr>
          <w:ilvl w:val="0"/>
          <w:numId w:val="47"/>
        </w:numPr>
      </w:pPr>
      <w:r w:rsidRPr="003345CC">
        <w:t>К</w:t>
      </w:r>
      <w:r w:rsidR="007C2B7D" w:rsidRPr="003345CC">
        <w:t>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w:t>
      </w:r>
      <w:r w:rsidR="00F13148" w:rsidRPr="003345CC">
        <w:t xml:space="preserve">рмирующие научную картину </w:t>
      </w:r>
      <w:r w:rsidR="00F31F03" w:rsidRPr="003345CC">
        <w:t>ми</w:t>
      </w:r>
      <w:r w:rsidR="00F31F03">
        <w:t>ра:</w:t>
      </w:r>
      <w:r w:rsidR="00F31F03" w:rsidRPr="003345CC">
        <w:t xml:space="preserve"> центры</w:t>
      </w:r>
      <w:r w:rsidR="00F13148" w:rsidRPr="003345CC">
        <w:t xml:space="preserve"> активности в группах.</w:t>
      </w:r>
    </w:p>
    <w:p w:rsidR="007C2B7D" w:rsidRPr="003345CC" w:rsidRDefault="00111031" w:rsidP="00D36525">
      <w:pPr>
        <w:pStyle w:val="6"/>
        <w:numPr>
          <w:ilvl w:val="0"/>
          <w:numId w:val="47"/>
        </w:numPr>
      </w:pPr>
      <w:r w:rsidRPr="003345CC">
        <w:t xml:space="preserve">Компоненты </w:t>
      </w:r>
      <w:r w:rsidR="007C2B7D" w:rsidRPr="003345CC">
        <w:t xml:space="preserve">среды, обеспечивающие ребенку возможность посильного труда, а также отражающие ценности труда </w:t>
      </w:r>
      <w:r w:rsidR="00F13148" w:rsidRPr="003345CC">
        <w:t xml:space="preserve">в жизни человека и государства: </w:t>
      </w:r>
      <w:r w:rsidR="00491061" w:rsidRPr="003345CC">
        <w:t xml:space="preserve">уголок дежурства в группе, </w:t>
      </w:r>
      <w:r w:rsidR="00F13148" w:rsidRPr="003345CC">
        <w:t>центры активности в группах.</w:t>
      </w:r>
    </w:p>
    <w:p w:rsidR="007C2B7D" w:rsidRPr="003345CC" w:rsidRDefault="00111031" w:rsidP="00D36525">
      <w:pPr>
        <w:pStyle w:val="6"/>
        <w:numPr>
          <w:ilvl w:val="0"/>
          <w:numId w:val="47"/>
        </w:numPr>
      </w:pPr>
      <w:r w:rsidRPr="003345CC">
        <w:t xml:space="preserve">Компоненты </w:t>
      </w:r>
      <w:r w:rsidR="007C2B7D" w:rsidRPr="003345CC">
        <w:t>среды, обеспечивающие ребенку возможности для укрепления здоровья, раскрывающие смысл здорового образа жизни</w:t>
      </w:r>
      <w:r w:rsidR="00F13148" w:rsidRPr="003345CC">
        <w:t>, физической культуры и спорта: оборудованные спортивные залы, оборудование на прогулочных площадках.</w:t>
      </w:r>
    </w:p>
    <w:p w:rsidR="008472C5" w:rsidRPr="003345CC" w:rsidRDefault="007C2B7D" w:rsidP="00D36525">
      <w:pPr>
        <w:pStyle w:val="6"/>
        <w:numPr>
          <w:ilvl w:val="0"/>
          <w:numId w:val="47"/>
        </w:numPr>
      </w:pPr>
      <w:r w:rsidRPr="003345CC">
        <w:lastRenderedPageBreak/>
        <w:t>компоненты среды, предоставляющие ребенку возможность погружения в культуру России, знакомства с особенностями традиций многона</w:t>
      </w:r>
      <w:r w:rsidR="00487FCB" w:rsidRPr="003345CC">
        <w:t>ционального российского народа: мини-музеи «Наш</w:t>
      </w:r>
      <w:r w:rsidR="00CC652D" w:rsidRPr="003345CC">
        <w:t xml:space="preserve"> дом</w:t>
      </w:r>
      <w:r w:rsidR="00F07BEA">
        <w:t xml:space="preserve"> – Россия</w:t>
      </w:r>
      <w:r w:rsidR="00F31F03">
        <w:t xml:space="preserve">», </w:t>
      </w:r>
      <w:r w:rsidR="00F31F03" w:rsidRPr="003345CC">
        <w:t>карта</w:t>
      </w:r>
      <w:r w:rsidR="00CC652D" w:rsidRPr="003345CC">
        <w:t xml:space="preserve"> </w:t>
      </w:r>
      <w:r w:rsidR="00CC652D" w:rsidRPr="003345CC">
        <w:rPr>
          <w:rFonts w:eastAsia="Times New Roman"/>
          <w:noProof/>
          <w:lang w:eastAsia="ru-RU"/>
        </w:rPr>
        <w:t>«Путешествие по России».</w:t>
      </w:r>
    </w:p>
    <w:p w:rsidR="009D577B" w:rsidRPr="003345CC" w:rsidRDefault="009D577B" w:rsidP="009D577B">
      <w:pPr>
        <w:ind w:firstLine="360"/>
        <w:jc w:val="both"/>
        <w:rPr>
          <w:b/>
          <w:bCs/>
          <w:sz w:val="24"/>
          <w:szCs w:val="24"/>
        </w:rPr>
      </w:pPr>
      <w:r w:rsidRPr="003345CC">
        <w:rPr>
          <w:b/>
          <w:bCs/>
          <w:sz w:val="24"/>
          <w:szCs w:val="24"/>
        </w:rPr>
        <w:t>Для образовательной деятельности используются следующие объекты:</w:t>
      </w:r>
    </w:p>
    <w:p w:rsidR="00ED7971" w:rsidRPr="003345CC" w:rsidRDefault="00ED7971" w:rsidP="009D577B">
      <w:pPr>
        <w:ind w:firstLine="360"/>
        <w:jc w:val="both"/>
        <w:rPr>
          <w:bCs/>
          <w:sz w:val="24"/>
          <w:szCs w:val="24"/>
        </w:rPr>
      </w:pPr>
    </w:p>
    <w:tbl>
      <w:tblPr>
        <w:tblStyle w:val="a5"/>
        <w:tblW w:w="5000" w:type="pct"/>
        <w:tblLook w:val="04A0" w:firstRow="1" w:lastRow="0" w:firstColumn="1" w:lastColumn="0" w:noHBand="0" w:noVBand="1"/>
      </w:tblPr>
      <w:tblGrid>
        <w:gridCol w:w="2942"/>
        <w:gridCol w:w="6629"/>
      </w:tblGrid>
      <w:tr w:rsidR="009D577B" w:rsidRPr="003345CC" w:rsidTr="009D577B">
        <w:tc>
          <w:tcPr>
            <w:tcW w:w="1537" w:type="pct"/>
            <w:tcBorders>
              <w:top w:val="single" w:sz="4" w:space="0" w:color="auto"/>
              <w:left w:val="single" w:sz="4" w:space="0" w:color="auto"/>
              <w:bottom w:val="single" w:sz="4" w:space="0" w:color="auto"/>
              <w:right w:val="single" w:sz="4" w:space="0" w:color="auto"/>
            </w:tcBorders>
            <w:hideMark/>
          </w:tcPr>
          <w:p w:rsidR="009D577B" w:rsidRPr="003345CC" w:rsidRDefault="008C18CA">
            <w:pPr>
              <w:spacing w:before="100" w:beforeAutospacing="1" w:after="100" w:afterAutospacing="1"/>
              <w:rPr>
                <w:i/>
                <w:sz w:val="24"/>
                <w:szCs w:val="24"/>
              </w:rPr>
            </w:pPr>
            <w:r>
              <w:rPr>
                <w:bCs/>
                <w:i/>
                <w:sz w:val="24"/>
                <w:szCs w:val="24"/>
              </w:rPr>
              <w:t xml:space="preserve">Кабинет психолога </w:t>
            </w:r>
          </w:p>
        </w:tc>
        <w:tc>
          <w:tcPr>
            <w:tcW w:w="3463" w:type="pct"/>
            <w:tcBorders>
              <w:top w:val="single" w:sz="4" w:space="0" w:color="auto"/>
              <w:left w:val="single" w:sz="4" w:space="0" w:color="auto"/>
              <w:bottom w:val="single" w:sz="4" w:space="0" w:color="auto"/>
              <w:right w:val="single" w:sz="4" w:space="0" w:color="auto"/>
            </w:tcBorders>
            <w:hideMark/>
          </w:tcPr>
          <w:p w:rsidR="009D577B" w:rsidRPr="00566485" w:rsidRDefault="009D577B">
            <w:pPr>
              <w:spacing w:before="100" w:beforeAutospacing="1" w:after="100" w:afterAutospacing="1"/>
              <w:rPr>
                <w:sz w:val="24"/>
                <w:szCs w:val="24"/>
              </w:rPr>
            </w:pPr>
            <w:r w:rsidRPr="00566485">
              <w:rPr>
                <w:sz w:val="24"/>
                <w:szCs w:val="24"/>
              </w:rPr>
              <w:t>Предназначен для оказания своевременной квалифицированной консультативно-методической, психодиагностической, психо-коррекционной помощи детям, родителям (законным представителям) и педагогам по вопросам развития, обучения и воспитания, а также социально-психологической реабилитации и адаптации.</w:t>
            </w:r>
          </w:p>
        </w:tc>
      </w:tr>
      <w:tr w:rsidR="009D577B" w:rsidRPr="003345CC" w:rsidTr="009D577B">
        <w:tc>
          <w:tcPr>
            <w:tcW w:w="1537" w:type="pct"/>
            <w:tcBorders>
              <w:top w:val="single" w:sz="4" w:space="0" w:color="auto"/>
              <w:left w:val="single" w:sz="4" w:space="0" w:color="auto"/>
              <w:bottom w:val="single" w:sz="4" w:space="0" w:color="auto"/>
              <w:right w:val="single" w:sz="4" w:space="0" w:color="auto"/>
            </w:tcBorders>
            <w:hideMark/>
          </w:tcPr>
          <w:p w:rsidR="009D577B" w:rsidRPr="003345CC" w:rsidRDefault="009D577B">
            <w:pPr>
              <w:spacing w:before="100" w:beforeAutospacing="1" w:after="100" w:afterAutospacing="1"/>
              <w:rPr>
                <w:i/>
                <w:sz w:val="24"/>
                <w:szCs w:val="24"/>
              </w:rPr>
            </w:pPr>
            <w:r w:rsidRPr="003345CC">
              <w:rPr>
                <w:bCs/>
                <w:i/>
                <w:sz w:val="24"/>
                <w:szCs w:val="24"/>
              </w:rPr>
              <w:t>Музыкальные зал</w:t>
            </w:r>
          </w:p>
        </w:tc>
        <w:tc>
          <w:tcPr>
            <w:tcW w:w="3463" w:type="pct"/>
            <w:tcBorders>
              <w:top w:val="single" w:sz="4" w:space="0" w:color="auto"/>
              <w:left w:val="single" w:sz="4" w:space="0" w:color="auto"/>
              <w:bottom w:val="single" w:sz="4" w:space="0" w:color="auto"/>
              <w:right w:val="single" w:sz="4" w:space="0" w:color="auto"/>
            </w:tcBorders>
            <w:hideMark/>
          </w:tcPr>
          <w:p w:rsidR="009D577B" w:rsidRPr="00566485" w:rsidRDefault="009D577B">
            <w:pPr>
              <w:spacing w:before="100" w:beforeAutospacing="1" w:after="100" w:afterAutospacing="1"/>
              <w:rPr>
                <w:sz w:val="24"/>
                <w:szCs w:val="24"/>
              </w:rPr>
            </w:pPr>
            <w:r w:rsidRPr="00566485">
              <w:rPr>
                <w:sz w:val="24"/>
                <w:szCs w:val="24"/>
              </w:rPr>
              <w:t xml:space="preserve">Предназначен для организации и проведения музыкально </w:t>
            </w:r>
            <w:r w:rsidRPr="00566485">
              <w:rPr>
                <w:sz w:val="24"/>
                <w:szCs w:val="24"/>
              </w:rPr>
              <w:softHyphen/>
              <w:t>художественной деятельности детей, приобщения их к музыкальному искусству, для занятий детей театрально-игровой деятельностью, развития их творческих и артистических способностей.</w:t>
            </w:r>
          </w:p>
        </w:tc>
      </w:tr>
      <w:tr w:rsidR="009D577B" w:rsidRPr="003345CC" w:rsidTr="009D577B">
        <w:tc>
          <w:tcPr>
            <w:tcW w:w="1537" w:type="pct"/>
            <w:tcBorders>
              <w:top w:val="single" w:sz="4" w:space="0" w:color="auto"/>
              <w:left w:val="single" w:sz="4" w:space="0" w:color="auto"/>
              <w:bottom w:val="single" w:sz="4" w:space="0" w:color="auto"/>
              <w:right w:val="single" w:sz="4" w:space="0" w:color="auto"/>
            </w:tcBorders>
            <w:hideMark/>
          </w:tcPr>
          <w:p w:rsidR="009D577B" w:rsidRPr="003345CC" w:rsidRDefault="009D577B">
            <w:pPr>
              <w:spacing w:before="100" w:beforeAutospacing="1" w:after="100" w:afterAutospacing="1"/>
              <w:rPr>
                <w:i/>
                <w:sz w:val="24"/>
                <w:szCs w:val="24"/>
              </w:rPr>
            </w:pPr>
            <w:r w:rsidRPr="003345CC">
              <w:rPr>
                <w:bCs/>
                <w:i/>
                <w:sz w:val="24"/>
                <w:szCs w:val="24"/>
              </w:rPr>
              <w:t>Физкультурный зал</w:t>
            </w:r>
          </w:p>
        </w:tc>
        <w:tc>
          <w:tcPr>
            <w:tcW w:w="3463" w:type="pct"/>
            <w:tcBorders>
              <w:top w:val="single" w:sz="4" w:space="0" w:color="auto"/>
              <w:left w:val="single" w:sz="4" w:space="0" w:color="auto"/>
              <w:bottom w:val="single" w:sz="4" w:space="0" w:color="auto"/>
              <w:right w:val="single" w:sz="4" w:space="0" w:color="auto"/>
            </w:tcBorders>
            <w:hideMark/>
          </w:tcPr>
          <w:p w:rsidR="009D577B" w:rsidRPr="00566485" w:rsidRDefault="009D577B">
            <w:pPr>
              <w:spacing w:before="100" w:beforeAutospacing="1" w:after="100" w:afterAutospacing="1"/>
              <w:rPr>
                <w:sz w:val="24"/>
                <w:szCs w:val="24"/>
              </w:rPr>
            </w:pPr>
            <w:r w:rsidRPr="00566485">
              <w:rPr>
                <w:sz w:val="24"/>
                <w:szCs w:val="24"/>
              </w:rPr>
              <w:t>Предназначен для физического воспитания детей, направленного на охрану жизни и укрепления их здоровья, своевременное формирование у них двигательных умений и навыков, развитие психофизических качеств и т.д.</w:t>
            </w:r>
          </w:p>
        </w:tc>
      </w:tr>
      <w:tr w:rsidR="009D577B" w:rsidRPr="003345CC" w:rsidTr="009D577B">
        <w:tc>
          <w:tcPr>
            <w:tcW w:w="1537" w:type="pct"/>
            <w:tcBorders>
              <w:top w:val="single" w:sz="4" w:space="0" w:color="auto"/>
              <w:left w:val="single" w:sz="4" w:space="0" w:color="auto"/>
              <w:bottom w:val="single" w:sz="4" w:space="0" w:color="auto"/>
              <w:right w:val="single" w:sz="4" w:space="0" w:color="auto"/>
            </w:tcBorders>
            <w:hideMark/>
          </w:tcPr>
          <w:p w:rsidR="009D577B" w:rsidRPr="003345CC" w:rsidRDefault="008C18CA">
            <w:pPr>
              <w:spacing w:before="100" w:beforeAutospacing="1" w:after="100" w:afterAutospacing="1"/>
              <w:rPr>
                <w:i/>
                <w:sz w:val="24"/>
                <w:szCs w:val="24"/>
              </w:rPr>
            </w:pPr>
            <w:r>
              <w:rPr>
                <w:bCs/>
                <w:i/>
                <w:sz w:val="24"/>
                <w:szCs w:val="24"/>
              </w:rPr>
              <w:t>Прогулочная</w:t>
            </w:r>
            <w:r w:rsidR="009D577B" w:rsidRPr="003345CC">
              <w:rPr>
                <w:bCs/>
                <w:i/>
                <w:sz w:val="24"/>
                <w:szCs w:val="24"/>
              </w:rPr>
              <w:t xml:space="preserve"> площадк</w:t>
            </w:r>
            <w:r w:rsidR="00F07BEA">
              <w:rPr>
                <w:bCs/>
                <w:i/>
                <w:sz w:val="24"/>
                <w:szCs w:val="24"/>
              </w:rPr>
              <w:t>а</w:t>
            </w:r>
          </w:p>
        </w:tc>
        <w:tc>
          <w:tcPr>
            <w:tcW w:w="3463" w:type="pct"/>
            <w:tcBorders>
              <w:top w:val="single" w:sz="4" w:space="0" w:color="auto"/>
              <w:left w:val="single" w:sz="4" w:space="0" w:color="auto"/>
              <w:bottom w:val="single" w:sz="4" w:space="0" w:color="auto"/>
              <w:right w:val="single" w:sz="4" w:space="0" w:color="auto"/>
            </w:tcBorders>
            <w:hideMark/>
          </w:tcPr>
          <w:p w:rsidR="009D577B" w:rsidRPr="00566485" w:rsidRDefault="009D577B">
            <w:pPr>
              <w:spacing w:before="100" w:beforeAutospacing="1" w:after="100" w:afterAutospacing="1"/>
              <w:rPr>
                <w:sz w:val="24"/>
                <w:szCs w:val="24"/>
              </w:rPr>
            </w:pPr>
            <w:r w:rsidRPr="00566485">
              <w:rPr>
                <w:sz w:val="24"/>
                <w:szCs w:val="24"/>
              </w:rPr>
              <w:t>Предназначены для проведения с детьми прогулок, подвижных и спортивных игр, спортивных праздников и развлечений.</w:t>
            </w:r>
          </w:p>
        </w:tc>
      </w:tr>
      <w:tr w:rsidR="009D577B" w:rsidRPr="003345CC" w:rsidTr="009D577B">
        <w:tc>
          <w:tcPr>
            <w:tcW w:w="1537" w:type="pct"/>
            <w:tcBorders>
              <w:top w:val="single" w:sz="4" w:space="0" w:color="auto"/>
              <w:left w:val="single" w:sz="4" w:space="0" w:color="auto"/>
              <w:bottom w:val="single" w:sz="4" w:space="0" w:color="auto"/>
              <w:right w:val="single" w:sz="4" w:space="0" w:color="auto"/>
            </w:tcBorders>
            <w:hideMark/>
          </w:tcPr>
          <w:p w:rsidR="009D577B" w:rsidRPr="003345CC" w:rsidRDefault="009D577B">
            <w:pPr>
              <w:spacing w:before="100" w:beforeAutospacing="1" w:after="100" w:afterAutospacing="1"/>
              <w:rPr>
                <w:i/>
                <w:sz w:val="24"/>
                <w:szCs w:val="24"/>
              </w:rPr>
            </w:pPr>
            <w:r w:rsidRPr="003345CC">
              <w:rPr>
                <w:bCs/>
                <w:i/>
                <w:sz w:val="24"/>
                <w:szCs w:val="24"/>
              </w:rPr>
              <w:t xml:space="preserve">Групповые помещения </w:t>
            </w:r>
          </w:p>
        </w:tc>
        <w:tc>
          <w:tcPr>
            <w:tcW w:w="3463" w:type="pct"/>
            <w:tcBorders>
              <w:top w:val="single" w:sz="4" w:space="0" w:color="auto"/>
              <w:left w:val="single" w:sz="4" w:space="0" w:color="auto"/>
              <w:bottom w:val="single" w:sz="4" w:space="0" w:color="auto"/>
              <w:right w:val="single" w:sz="4" w:space="0" w:color="auto"/>
            </w:tcBorders>
            <w:hideMark/>
          </w:tcPr>
          <w:p w:rsidR="009D577B" w:rsidRPr="00566485" w:rsidRDefault="009D577B">
            <w:pPr>
              <w:spacing w:before="100" w:beforeAutospacing="1" w:after="100" w:afterAutospacing="1"/>
              <w:rPr>
                <w:sz w:val="24"/>
                <w:szCs w:val="24"/>
                <w:highlight w:val="yellow"/>
              </w:rPr>
            </w:pPr>
            <w:r w:rsidRPr="00566485">
              <w:rPr>
                <w:sz w:val="24"/>
                <w:szCs w:val="24"/>
              </w:rPr>
              <w:t>Предназначены для организации и проведения воспитательно-образовательного процесса, игровой, совместной и самостоятельной деятельности детей дошкольного возраста.</w:t>
            </w:r>
          </w:p>
        </w:tc>
      </w:tr>
      <w:tr w:rsidR="009D577B" w:rsidRPr="003345CC" w:rsidTr="008C18CA">
        <w:tc>
          <w:tcPr>
            <w:tcW w:w="1537" w:type="pct"/>
            <w:tcBorders>
              <w:top w:val="single" w:sz="4" w:space="0" w:color="auto"/>
              <w:left w:val="single" w:sz="4" w:space="0" w:color="auto"/>
              <w:bottom w:val="single" w:sz="4" w:space="0" w:color="auto"/>
              <w:right w:val="single" w:sz="4" w:space="0" w:color="auto"/>
            </w:tcBorders>
          </w:tcPr>
          <w:p w:rsidR="009D577B" w:rsidRPr="003345CC" w:rsidRDefault="009D577B">
            <w:pPr>
              <w:spacing w:before="100" w:beforeAutospacing="1" w:after="100" w:afterAutospacing="1"/>
              <w:rPr>
                <w:i/>
                <w:sz w:val="24"/>
                <w:szCs w:val="24"/>
              </w:rPr>
            </w:pPr>
          </w:p>
        </w:tc>
        <w:tc>
          <w:tcPr>
            <w:tcW w:w="3463" w:type="pct"/>
            <w:tcBorders>
              <w:top w:val="single" w:sz="4" w:space="0" w:color="auto"/>
              <w:left w:val="single" w:sz="4" w:space="0" w:color="auto"/>
              <w:bottom w:val="single" w:sz="4" w:space="0" w:color="auto"/>
              <w:right w:val="single" w:sz="4" w:space="0" w:color="auto"/>
            </w:tcBorders>
          </w:tcPr>
          <w:p w:rsidR="009D577B" w:rsidRPr="00566485" w:rsidRDefault="009D577B">
            <w:pPr>
              <w:spacing w:before="100" w:beforeAutospacing="1" w:after="100" w:afterAutospacing="1"/>
              <w:rPr>
                <w:sz w:val="24"/>
                <w:szCs w:val="24"/>
                <w:highlight w:val="yellow"/>
              </w:rPr>
            </w:pPr>
          </w:p>
        </w:tc>
      </w:tr>
    </w:tbl>
    <w:p w:rsidR="00ED7971" w:rsidRPr="003345CC" w:rsidRDefault="00ED7971" w:rsidP="00ED7971">
      <w:pPr>
        <w:pStyle w:val="111"/>
      </w:pPr>
    </w:p>
    <w:p w:rsidR="00ED7971" w:rsidRPr="003345CC" w:rsidRDefault="00ED7971" w:rsidP="00ED7971">
      <w:pPr>
        <w:pStyle w:val="6"/>
        <w:ind w:firstLine="708"/>
      </w:pPr>
      <w:r w:rsidRPr="003345CC">
        <w:t>Размеры помещений, количество специализированных кабинетов, оснащенность соответствуют возрастным параметрам, ТСО, полный комплект учебно-методических пособий. Кабинеты, физкультурный и музыкальные залы, оснащены необходимым игровым и спортивным оборудованием и инвентарем. Содержание помещений соответствует требованиям, предъявляемых к их санитарному состоянию, а также требованиям пожарной безопасности.</w:t>
      </w:r>
    </w:p>
    <w:p w:rsidR="00ED7971" w:rsidRPr="003345CC" w:rsidRDefault="00ED7971" w:rsidP="00ED7971">
      <w:pPr>
        <w:pStyle w:val="6"/>
      </w:pPr>
      <w:r w:rsidRPr="003345CC">
        <w:tab/>
        <w:t>В детском саду созданы условия для организации жизнедеятельности детей на свежем воздухе в течение всего дня. Зоны игровой территории отведены для каждой группы индивидуально. Для защиты детей от солнца и оса</w:t>
      </w:r>
      <w:r w:rsidR="00ED5D2B">
        <w:t xml:space="preserve">дков на </w:t>
      </w:r>
      <w:r w:rsidR="00F31F03">
        <w:t>территории установлена</w:t>
      </w:r>
      <w:r w:rsidR="00ED5D2B">
        <w:t xml:space="preserve"> веранда. </w:t>
      </w:r>
      <w:r w:rsidR="00F31F03">
        <w:t xml:space="preserve">На </w:t>
      </w:r>
      <w:r w:rsidR="00F31F03" w:rsidRPr="003345CC">
        <w:t>площадке</w:t>
      </w:r>
      <w:r w:rsidRPr="003345CC">
        <w:t xml:space="preserve"> имеются песочницы и игровое оборудование, соответствующее возрасту детей. Все малые архитектурные формы надежно закреплены, находятся в исправном состоянии, без острых выступов, шероховатостей, устойчивые и безопасные.</w:t>
      </w:r>
    </w:p>
    <w:p w:rsidR="00ED7971" w:rsidRPr="003345CC" w:rsidRDefault="00ED7971" w:rsidP="00ED7971">
      <w:pPr>
        <w:pStyle w:val="6"/>
      </w:pPr>
      <w:r w:rsidRPr="003345CC">
        <w:tab/>
        <w:t>Состояние и содержание те</w:t>
      </w:r>
      <w:r w:rsidR="00E80EDC">
        <w:t>рриторий, зданий и помещений ДО</w:t>
      </w:r>
      <w:r w:rsidRPr="003345CC">
        <w:t xml:space="preserve"> соответствуют требованиям охраны труда воспитанников и работников.</w:t>
      </w:r>
    </w:p>
    <w:p w:rsidR="00ED7971" w:rsidRPr="003345CC" w:rsidRDefault="00ED7971" w:rsidP="00ED7971">
      <w:pPr>
        <w:pStyle w:val="6"/>
      </w:pPr>
      <w:r w:rsidRPr="003345CC">
        <w:tab/>
        <w:t xml:space="preserve">Предметная образовательная среда групп в достаточном количестве </w:t>
      </w:r>
      <w:r w:rsidR="00F31F03" w:rsidRPr="003345CC">
        <w:t>оснащена разнообразным</w:t>
      </w:r>
      <w:r w:rsidRPr="003345CC">
        <w:t xml:space="preserve"> оборудованием и дидактическими материалами по всем образовательным областям в соответствии с образовательными</w:t>
      </w:r>
      <w:r w:rsidR="00E80EDC">
        <w:t xml:space="preserve"> программами, реализуемыми в ДО</w:t>
      </w:r>
      <w:r w:rsidRPr="003345CC">
        <w:t>.</w:t>
      </w:r>
    </w:p>
    <w:p w:rsidR="00ED7971" w:rsidRPr="003345CC" w:rsidRDefault="00ED7971" w:rsidP="00ED7971">
      <w:pPr>
        <w:pStyle w:val="6"/>
      </w:pPr>
      <w:r w:rsidRPr="003345CC">
        <w:lastRenderedPageBreak/>
        <w:tab/>
        <w:t>Технические средст</w:t>
      </w:r>
      <w:r w:rsidR="00E80EDC">
        <w:t>ва обучения, используемые в ДО</w:t>
      </w:r>
      <w:r w:rsidRPr="003345CC">
        <w:t xml:space="preserve"> соответствуют следующим дидактическим функциям: уменьшение затрат времени, передача необходимой для обучения информации, рассмотрение изучаемого объекта по частям и в целом, обеспечение продуктивной деятельности воспитанников и педагога.</w:t>
      </w:r>
    </w:p>
    <w:p w:rsidR="00ED7971" w:rsidRPr="003345CC" w:rsidRDefault="00ED7971" w:rsidP="00ED7971">
      <w:pPr>
        <w:pStyle w:val="6"/>
        <w:ind w:firstLine="708"/>
        <w:rPr>
          <w:b/>
        </w:rPr>
      </w:pPr>
      <w:r w:rsidRPr="003345CC">
        <w:rPr>
          <w:b/>
        </w:rPr>
        <w:t>Перечень современных технических средств</w:t>
      </w:r>
      <w:r w:rsidR="00E80EDC">
        <w:rPr>
          <w:b/>
        </w:rPr>
        <w:t>, применяемых в детском саду</w:t>
      </w:r>
      <w:r w:rsidRPr="003345CC">
        <w:rPr>
          <w:b/>
        </w:rPr>
        <w:t>:</w:t>
      </w:r>
    </w:p>
    <w:tbl>
      <w:tblPr>
        <w:tblStyle w:val="a5"/>
        <w:tblW w:w="0" w:type="auto"/>
        <w:tblLook w:val="04A0" w:firstRow="1" w:lastRow="0" w:firstColumn="1" w:lastColumn="0" w:noHBand="0" w:noVBand="1"/>
      </w:tblPr>
      <w:tblGrid>
        <w:gridCol w:w="490"/>
        <w:gridCol w:w="2129"/>
        <w:gridCol w:w="700"/>
        <w:gridCol w:w="3310"/>
        <w:gridCol w:w="2942"/>
      </w:tblGrid>
      <w:tr w:rsidR="00ED7971" w:rsidRPr="003345CC" w:rsidTr="008472C5">
        <w:tc>
          <w:tcPr>
            <w:tcW w:w="490" w:type="dxa"/>
            <w:tcBorders>
              <w:top w:val="single" w:sz="4" w:space="0" w:color="auto"/>
              <w:left w:val="single" w:sz="4" w:space="0" w:color="auto"/>
              <w:bottom w:val="single" w:sz="4" w:space="0" w:color="auto"/>
              <w:right w:val="single" w:sz="4" w:space="0" w:color="auto"/>
            </w:tcBorders>
            <w:hideMark/>
          </w:tcPr>
          <w:p w:rsidR="00ED7971" w:rsidRPr="003345CC" w:rsidRDefault="00ED7971" w:rsidP="008472C5">
            <w:pPr>
              <w:shd w:val="clear" w:color="auto" w:fill="FFFFFF" w:themeFill="background1"/>
              <w:rPr>
                <w:sz w:val="24"/>
                <w:szCs w:val="24"/>
              </w:rPr>
            </w:pPr>
            <w:r w:rsidRPr="003345CC">
              <w:rPr>
                <w:bCs/>
                <w:iCs/>
                <w:sz w:val="24"/>
                <w:szCs w:val="24"/>
              </w:rPr>
              <w:t>№</w:t>
            </w:r>
          </w:p>
        </w:tc>
        <w:tc>
          <w:tcPr>
            <w:tcW w:w="2129" w:type="dxa"/>
            <w:tcBorders>
              <w:top w:val="single" w:sz="4" w:space="0" w:color="auto"/>
              <w:left w:val="single" w:sz="4" w:space="0" w:color="auto"/>
              <w:bottom w:val="single" w:sz="4" w:space="0" w:color="auto"/>
              <w:right w:val="single" w:sz="4" w:space="0" w:color="auto"/>
            </w:tcBorders>
            <w:hideMark/>
          </w:tcPr>
          <w:p w:rsidR="00ED7971" w:rsidRPr="003345CC" w:rsidRDefault="00ED7971" w:rsidP="008472C5">
            <w:pPr>
              <w:shd w:val="clear" w:color="auto" w:fill="FFFFFF" w:themeFill="background1"/>
              <w:rPr>
                <w:sz w:val="24"/>
                <w:szCs w:val="24"/>
              </w:rPr>
            </w:pPr>
            <w:r w:rsidRPr="003345CC">
              <w:rPr>
                <w:bCs/>
                <w:iCs/>
                <w:sz w:val="24"/>
                <w:szCs w:val="24"/>
              </w:rPr>
              <w:t>Наименование ресурса</w:t>
            </w:r>
          </w:p>
        </w:tc>
        <w:tc>
          <w:tcPr>
            <w:tcW w:w="700" w:type="dxa"/>
            <w:tcBorders>
              <w:top w:val="single" w:sz="4" w:space="0" w:color="auto"/>
              <w:left w:val="single" w:sz="4" w:space="0" w:color="auto"/>
              <w:bottom w:val="single" w:sz="4" w:space="0" w:color="auto"/>
              <w:right w:val="single" w:sz="4" w:space="0" w:color="auto"/>
            </w:tcBorders>
            <w:hideMark/>
          </w:tcPr>
          <w:p w:rsidR="00ED7971" w:rsidRPr="003345CC" w:rsidRDefault="00ED7971" w:rsidP="008472C5">
            <w:pPr>
              <w:shd w:val="clear" w:color="auto" w:fill="FFFFFF" w:themeFill="background1"/>
              <w:rPr>
                <w:sz w:val="24"/>
                <w:szCs w:val="24"/>
              </w:rPr>
            </w:pPr>
            <w:r w:rsidRPr="003345CC">
              <w:rPr>
                <w:bCs/>
                <w:iCs/>
                <w:sz w:val="24"/>
                <w:szCs w:val="24"/>
              </w:rPr>
              <w:t>Кол-во</w:t>
            </w:r>
          </w:p>
        </w:tc>
        <w:tc>
          <w:tcPr>
            <w:tcW w:w="3310" w:type="dxa"/>
            <w:tcBorders>
              <w:top w:val="single" w:sz="4" w:space="0" w:color="auto"/>
              <w:left w:val="single" w:sz="4" w:space="0" w:color="auto"/>
              <w:bottom w:val="single" w:sz="4" w:space="0" w:color="auto"/>
              <w:right w:val="single" w:sz="4" w:space="0" w:color="auto"/>
            </w:tcBorders>
            <w:hideMark/>
          </w:tcPr>
          <w:p w:rsidR="00ED7971" w:rsidRPr="003345CC" w:rsidRDefault="00ED7971" w:rsidP="008472C5">
            <w:pPr>
              <w:shd w:val="clear" w:color="auto" w:fill="FFFFFF" w:themeFill="background1"/>
              <w:rPr>
                <w:sz w:val="24"/>
                <w:szCs w:val="24"/>
              </w:rPr>
            </w:pPr>
            <w:r w:rsidRPr="003345CC">
              <w:rPr>
                <w:bCs/>
                <w:iCs/>
                <w:sz w:val="24"/>
                <w:szCs w:val="24"/>
              </w:rPr>
              <w:t>Возможность использования</w:t>
            </w:r>
          </w:p>
        </w:tc>
        <w:tc>
          <w:tcPr>
            <w:tcW w:w="2942" w:type="dxa"/>
            <w:tcBorders>
              <w:top w:val="single" w:sz="4" w:space="0" w:color="auto"/>
              <w:left w:val="single" w:sz="4" w:space="0" w:color="auto"/>
              <w:bottom w:val="single" w:sz="4" w:space="0" w:color="auto"/>
              <w:right w:val="single" w:sz="4" w:space="0" w:color="auto"/>
            </w:tcBorders>
            <w:hideMark/>
          </w:tcPr>
          <w:p w:rsidR="00ED7971" w:rsidRPr="003345CC" w:rsidRDefault="00ED7971" w:rsidP="008472C5">
            <w:pPr>
              <w:shd w:val="clear" w:color="auto" w:fill="FFFFFF" w:themeFill="background1"/>
              <w:rPr>
                <w:sz w:val="24"/>
                <w:szCs w:val="24"/>
              </w:rPr>
            </w:pPr>
            <w:r w:rsidRPr="003345CC">
              <w:rPr>
                <w:bCs/>
                <w:iCs/>
                <w:sz w:val="24"/>
                <w:szCs w:val="24"/>
              </w:rPr>
              <w:t>Расположение</w:t>
            </w:r>
          </w:p>
        </w:tc>
      </w:tr>
      <w:tr w:rsidR="00ED7971" w:rsidRPr="003345CC" w:rsidTr="008472C5">
        <w:tc>
          <w:tcPr>
            <w:tcW w:w="490" w:type="dxa"/>
            <w:tcBorders>
              <w:top w:val="single" w:sz="4" w:space="0" w:color="auto"/>
              <w:left w:val="single" w:sz="4" w:space="0" w:color="auto"/>
              <w:bottom w:val="single" w:sz="4" w:space="0" w:color="auto"/>
              <w:right w:val="single" w:sz="4" w:space="0" w:color="auto"/>
            </w:tcBorders>
            <w:hideMark/>
          </w:tcPr>
          <w:p w:rsidR="00ED7971" w:rsidRPr="003345CC" w:rsidRDefault="00ED7971" w:rsidP="008472C5">
            <w:pPr>
              <w:shd w:val="clear" w:color="auto" w:fill="FFFFFF" w:themeFill="background1"/>
              <w:rPr>
                <w:sz w:val="24"/>
                <w:szCs w:val="24"/>
              </w:rPr>
            </w:pPr>
            <w:r w:rsidRPr="003345CC">
              <w:rPr>
                <w:bCs/>
                <w:sz w:val="24"/>
                <w:szCs w:val="24"/>
              </w:rPr>
              <w:t>1</w:t>
            </w:r>
          </w:p>
        </w:tc>
        <w:tc>
          <w:tcPr>
            <w:tcW w:w="2129" w:type="dxa"/>
            <w:tcBorders>
              <w:top w:val="single" w:sz="4" w:space="0" w:color="auto"/>
              <w:left w:val="single" w:sz="4" w:space="0" w:color="auto"/>
              <w:bottom w:val="single" w:sz="4" w:space="0" w:color="auto"/>
              <w:right w:val="single" w:sz="4" w:space="0" w:color="auto"/>
            </w:tcBorders>
            <w:hideMark/>
          </w:tcPr>
          <w:p w:rsidR="00ED7971" w:rsidRPr="003345CC" w:rsidRDefault="00ED7971" w:rsidP="008472C5">
            <w:pPr>
              <w:shd w:val="clear" w:color="auto" w:fill="FFFFFF" w:themeFill="background1"/>
              <w:rPr>
                <w:sz w:val="24"/>
                <w:szCs w:val="24"/>
              </w:rPr>
            </w:pPr>
            <w:r w:rsidRPr="003345CC">
              <w:rPr>
                <w:sz w:val="24"/>
                <w:szCs w:val="24"/>
              </w:rPr>
              <w:t>Компьютер</w:t>
            </w:r>
          </w:p>
        </w:tc>
        <w:tc>
          <w:tcPr>
            <w:tcW w:w="700" w:type="dxa"/>
            <w:tcBorders>
              <w:top w:val="single" w:sz="4" w:space="0" w:color="auto"/>
              <w:left w:val="single" w:sz="4" w:space="0" w:color="auto"/>
              <w:bottom w:val="single" w:sz="4" w:space="0" w:color="auto"/>
              <w:right w:val="single" w:sz="4" w:space="0" w:color="auto"/>
            </w:tcBorders>
            <w:hideMark/>
          </w:tcPr>
          <w:p w:rsidR="00ED7971" w:rsidRPr="003345CC" w:rsidRDefault="00ED7971" w:rsidP="008472C5">
            <w:pPr>
              <w:shd w:val="clear" w:color="auto" w:fill="FFFFFF" w:themeFill="background1"/>
              <w:rPr>
                <w:sz w:val="24"/>
                <w:szCs w:val="24"/>
              </w:rPr>
            </w:pPr>
            <w:r w:rsidRPr="003345CC">
              <w:rPr>
                <w:sz w:val="24"/>
                <w:szCs w:val="24"/>
              </w:rPr>
              <w:t>13</w:t>
            </w:r>
          </w:p>
        </w:tc>
        <w:tc>
          <w:tcPr>
            <w:tcW w:w="3310" w:type="dxa"/>
            <w:tcBorders>
              <w:top w:val="single" w:sz="4" w:space="0" w:color="auto"/>
              <w:left w:val="single" w:sz="4" w:space="0" w:color="auto"/>
              <w:bottom w:val="single" w:sz="4" w:space="0" w:color="auto"/>
              <w:right w:val="single" w:sz="4" w:space="0" w:color="auto"/>
            </w:tcBorders>
            <w:hideMark/>
          </w:tcPr>
          <w:p w:rsidR="00ED7971" w:rsidRPr="003345CC" w:rsidRDefault="00ED7971" w:rsidP="008472C5">
            <w:pPr>
              <w:shd w:val="clear" w:color="auto" w:fill="FFFFFF" w:themeFill="background1"/>
              <w:rPr>
                <w:sz w:val="24"/>
                <w:szCs w:val="24"/>
              </w:rPr>
            </w:pPr>
            <w:r w:rsidRPr="003345CC">
              <w:rPr>
                <w:sz w:val="24"/>
                <w:szCs w:val="24"/>
              </w:rPr>
              <w:t>Инструмент организации образовательного процесса</w:t>
            </w:r>
          </w:p>
        </w:tc>
        <w:tc>
          <w:tcPr>
            <w:tcW w:w="2942" w:type="dxa"/>
            <w:vMerge w:val="restart"/>
            <w:tcBorders>
              <w:top w:val="single" w:sz="4" w:space="0" w:color="auto"/>
              <w:left w:val="single" w:sz="4" w:space="0" w:color="auto"/>
              <w:bottom w:val="single" w:sz="4" w:space="0" w:color="auto"/>
              <w:right w:val="single" w:sz="4" w:space="0" w:color="auto"/>
            </w:tcBorders>
            <w:hideMark/>
          </w:tcPr>
          <w:p w:rsidR="00ED7971" w:rsidRPr="003345CC" w:rsidRDefault="00ED7971" w:rsidP="008472C5">
            <w:pPr>
              <w:shd w:val="clear" w:color="auto" w:fill="FFFFFF" w:themeFill="background1"/>
              <w:rPr>
                <w:sz w:val="24"/>
                <w:szCs w:val="24"/>
              </w:rPr>
            </w:pPr>
            <w:r w:rsidRPr="003345CC">
              <w:rPr>
                <w:sz w:val="24"/>
                <w:szCs w:val="24"/>
              </w:rPr>
              <w:t>Кабинеты специалистов</w:t>
            </w:r>
          </w:p>
          <w:p w:rsidR="00ED7971" w:rsidRPr="003345CC" w:rsidRDefault="00ED7971" w:rsidP="008472C5">
            <w:pPr>
              <w:shd w:val="clear" w:color="auto" w:fill="FFFFFF" w:themeFill="background1"/>
              <w:rPr>
                <w:sz w:val="24"/>
                <w:szCs w:val="24"/>
              </w:rPr>
            </w:pPr>
            <w:r w:rsidRPr="003345CC">
              <w:rPr>
                <w:sz w:val="24"/>
                <w:szCs w:val="24"/>
              </w:rPr>
              <w:t>Методиче</w:t>
            </w:r>
            <w:r w:rsidR="00E80EDC">
              <w:rPr>
                <w:sz w:val="24"/>
                <w:szCs w:val="24"/>
              </w:rPr>
              <w:t>ский кабинет, группы</w:t>
            </w:r>
          </w:p>
        </w:tc>
      </w:tr>
      <w:tr w:rsidR="00ED7971" w:rsidRPr="003345CC" w:rsidTr="008472C5">
        <w:tc>
          <w:tcPr>
            <w:tcW w:w="490" w:type="dxa"/>
            <w:tcBorders>
              <w:top w:val="single" w:sz="4" w:space="0" w:color="auto"/>
              <w:left w:val="single" w:sz="4" w:space="0" w:color="auto"/>
              <w:bottom w:val="single" w:sz="4" w:space="0" w:color="auto"/>
              <w:right w:val="single" w:sz="4" w:space="0" w:color="auto"/>
            </w:tcBorders>
            <w:hideMark/>
          </w:tcPr>
          <w:p w:rsidR="00ED7971" w:rsidRPr="003345CC" w:rsidRDefault="00ED7971" w:rsidP="008472C5">
            <w:pPr>
              <w:shd w:val="clear" w:color="auto" w:fill="FFFFFF" w:themeFill="background1"/>
              <w:rPr>
                <w:sz w:val="24"/>
                <w:szCs w:val="24"/>
              </w:rPr>
            </w:pPr>
            <w:r w:rsidRPr="003345CC">
              <w:rPr>
                <w:bCs/>
                <w:sz w:val="24"/>
                <w:szCs w:val="24"/>
              </w:rPr>
              <w:t>2</w:t>
            </w:r>
          </w:p>
        </w:tc>
        <w:tc>
          <w:tcPr>
            <w:tcW w:w="2129" w:type="dxa"/>
            <w:tcBorders>
              <w:top w:val="single" w:sz="4" w:space="0" w:color="auto"/>
              <w:left w:val="single" w:sz="4" w:space="0" w:color="auto"/>
              <w:bottom w:val="single" w:sz="4" w:space="0" w:color="auto"/>
              <w:right w:val="single" w:sz="4" w:space="0" w:color="auto"/>
            </w:tcBorders>
            <w:hideMark/>
          </w:tcPr>
          <w:p w:rsidR="00ED7971" w:rsidRPr="003345CC" w:rsidRDefault="00ED7971" w:rsidP="008472C5">
            <w:pPr>
              <w:shd w:val="clear" w:color="auto" w:fill="FFFFFF" w:themeFill="background1"/>
              <w:rPr>
                <w:sz w:val="24"/>
                <w:szCs w:val="24"/>
              </w:rPr>
            </w:pPr>
            <w:r w:rsidRPr="003345CC">
              <w:rPr>
                <w:sz w:val="24"/>
                <w:szCs w:val="24"/>
              </w:rPr>
              <w:t>Принтер</w:t>
            </w:r>
          </w:p>
        </w:tc>
        <w:tc>
          <w:tcPr>
            <w:tcW w:w="700" w:type="dxa"/>
            <w:tcBorders>
              <w:top w:val="single" w:sz="4" w:space="0" w:color="auto"/>
              <w:left w:val="single" w:sz="4" w:space="0" w:color="auto"/>
              <w:bottom w:val="single" w:sz="4" w:space="0" w:color="auto"/>
              <w:right w:val="single" w:sz="4" w:space="0" w:color="auto"/>
            </w:tcBorders>
            <w:hideMark/>
          </w:tcPr>
          <w:p w:rsidR="00ED7971" w:rsidRPr="003345CC" w:rsidRDefault="00ED7971" w:rsidP="008472C5">
            <w:pPr>
              <w:shd w:val="clear" w:color="auto" w:fill="FFFFFF" w:themeFill="background1"/>
              <w:rPr>
                <w:sz w:val="24"/>
                <w:szCs w:val="24"/>
              </w:rPr>
            </w:pPr>
            <w:r w:rsidRPr="003345CC">
              <w:rPr>
                <w:sz w:val="24"/>
                <w:szCs w:val="24"/>
              </w:rPr>
              <w:t>10</w:t>
            </w:r>
          </w:p>
        </w:tc>
        <w:tc>
          <w:tcPr>
            <w:tcW w:w="3310" w:type="dxa"/>
            <w:tcBorders>
              <w:top w:val="single" w:sz="4" w:space="0" w:color="auto"/>
              <w:left w:val="single" w:sz="4" w:space="0" w:color="auto"/>
              <w:bottom w:val="single" w:sz="4" w:space="0" w:color="auto"/>
              <w:right w:val="single" w:sz="4" w:space="0" w:color="auto"/>
            </w:tcBorders>
            <w:hideMark/>
          </w:tcPr>
          <w:p w:rsidR="00ED7971" w:rsidRPr="003345CC" w:rsidRDefault="00ED7971" w:rsidP="008472C5">
            <w:pPr>
              <w:shd w:val="clear" w:color="auto" w:fill="FFFFFF" w:themeFill="background1"/>
              <w:rPr>
                <w:sz w:val="24"/>
                <w:szCs w:val="24"/>
              </w:rPr>
            </w:pPr>
            <w:r w:rsidRPr="003345CC">
              <w:rPr>
                <w:sz w:val="24"/>
                <w:szCs w:val="24"/>
              </w:rPr>
              <w:t>Инструмент организации образовательного процесса</w:t>
            </w:r>
          </w:p>
        </w:tc>
        <w:tc>
          <w:tcPr>
            <w:tcW w:w="2942" w:type="dxa"/>
            <w:vMerge/>
            <w:tcBorders>
              <w:top w:val="single" w:sz="4" w:space="0" w:color="auto"/>
              <w:left w:val="single" w:sz="4" w:space="0" w:color="auto"/>
              <w:bottom w:val="single" w:sz="4" w:space="0" w:color="auto"/>
              <w:right w:val="single" w:sz="4" w:space="0" w:color="auto"/>
            </w:tcBorders>
            <w:hideMark/>
          </w:tcPr>
          <w:p w:rsidR="00ED7971" w:rsidRPr="003345CC" w:rsidRDefault="00ED7971" w:rsidP="008472C5">
            <w:pPr>
              <w:rPr>
                <w:sz w:val="24"/>
                <w:szCs w:val="24"/>
              </w:rPr>
            </w:pPr>
          </w:p>
        </w:tc>
      </w:tr>
      <w:tr w:rsidR="00ED7971" w:rsidRPr="003345CC" w:rsidTr="008472C5">
        <w:tc>
          <w:tcPr>
            <w:tcW w:w="490" w:type="dxa"/>
            <w:tcBorders>
              <w:top w:val="single" w:sz="4" w:space="0" w:color="auto"/>
              <w:left w:val="single" w:sz="4" w:space="0" w:color="auto"/>
              <w:bottom w:val="single" w:sz="4" w:space="0" w:color="auto"/>
              <w:right w:val="single" w:sz="4" w:space="0" w:color="auto"/>
            </w:tcBorders>
            <w:hideMark/>
          </w:tcPr>
          <w:p w:rsidR="00ED7971" w:rsidRPr="003345CC" w:rsidRDefault="00ED7971" w:rsidP="008472C5">
            <w:pPr>
              <w:shd w:val="clear" w:color="auto" w:fill="FFFFFF" w:themeFill="background1"/>
              <w:rPr>
                <w:sz w:val="24"/>
                <w:szCs w:val="24"/>
              </w:rPr>
            </w:pPr>
            <w:r w:rsidRPr="003345CC">
              <w:rPr>
                <w:bCs/>
                <w:sz w:val="24"/>
                <w:szCs w:val="24"/>
              </w:rPr>
              <w:t>3</w:t>
            </w:r>
          </w:p>
        </w:tc>
        <w:tc>
          <w:tcPr>
            <w:tcW w:w="2129" w:type="dxa"/>
            <w:tcBorders>
              <w:top w:val="single" w:sz="4" w:space="0" w:color="auto"/>
              <w:left w:val="single" w:sz="4" w:space="0" w:color="auto"/>
              <w:bottom w:val="single" w:sz="4" w:space="0" w:color="auto"/>
              <w:right w:val="single" w:sz="4" w:space="0" w:color="auto"/>
            </w:tcBorders>
            <w:hideMark/>
          </w:tcPr>
          <w:p w:rsidR="00ED7971" w:rsidRPr="003345CC" w:rsidRDefault="00ED7971" w:rsidP="008472C5">
            <w:pPr>
              <w:shd w:val="clear" w:color="auto" w:fill="FFFFFF" w:themeFill="background1"/>
              <w:rPr>
                <w:sz w:val="24"/>
                <w:szCs w:val="24"/>
              </w:rPr>
            </w:pPr>
            <w:r w:rsidRPr="003345CC">
              <w:rPr>
                <w:sz w:val="24"/>
                <w:szCs w:val="24"/>
              </w:rPr>
              <w:t>Сканер</w:t>
            </w:r>
          </w:p>
        </w:tc>
        <w:tc>
          <w:tcPr>
            <w:tcW w:w="700" w:type="dxa"/>
            <w:tcBorders>
              <w:top w:val="single" w:sz="4" w:space="0" w:color="auto"/>
              <w:left w:val="single" w:sz="4" w:space="0" w:color="auto"/>
              <w:bottom w:val="single" w:sz="4" w:space="0" w:color="auto"/>
              <w:right w:val="single" w:sz="4" w:space="0" w:color="auto"/>
            </w:tcBorders>
            <w:hideMark/>
          </w:tcPr>
          <w:p w:rsidR="00ED7971" w:rsidRPr="003345CC" w:rsidRDefault="00ED7971" w:rsidP="008472C5">
            <w:pPr>
              <w:shd w:val="clear" w:color="auto" w:fill="FFFFFF" w:themeFill="background1"/>
              <w:rPr>
                <w:sz w:val="24"/>
                <w:szCs w:val="24"/>
              </w:rPr>
            </w:pPr>
            <w:r w:rsidRPr="003345CC">
              <w:rPr>
                <w:sz w:val="24"/>
                <w:szCs w:val="24"/>
              </w:rPr>
              <w:t>5</w:t>
            </w:r>
          </w:p>
        </w:tc>
        <w:tc>
          <w:tcPr>
            <w:tcW w:w="3310" w:type="dxa"/>
            <w:tcBorders>
              <w:top w:val="single" w:sz="4" w:space="0" w:color="auto"/>
              <w:left w:val="single" w:sz="4" w:space="0" w:color="auto"/>
              <w:bottom w:val="single" w:sz="4" w:space="0" w:color="auto"/>
              <w:right w:val="single" w:sz="4" w:space="0" w:color="auto"/>
            </w:tcBorders>
            <w:hideMark/>
          </w:tcPr>
          <w:p w:rsidR="00ED7971" w:rsidRPr="003345CC" w:rsidRDefault="00ED7971" w:rsidP="008472C5">
            <w:pPr>
              <w:shd w:val="clear" w:color="auto" w:fill="FFFFFF" w:themeFill="background1"/>
              <w:rPr>
                <w:sz w:val="24"/>
                <w:szCs w:val="24"/>
              </w:rPr>
            </w:pPr>
            <w:r w:rsidRPr="003345CC">
              <w:rPr>
                <w:sz w:val="24"/>
                <w:szCs w:val="24"/>
              </w:rPr>
              <w:t>Инструмент организации образовательного процесса</w:t>
            </w:r>
          </w:p>
        </w:tc>
        <w:tc>
          <w:tcPr>
            <w:tcW w:w="2942" w:type="dxa"/>
            <w:vMerge/>
            <w:tcBorders>
              <w:top w:val="single" w:sz="4" w:space="0" w:color="auto"/>
              <w:left w:val="single" w:sz="4" w:space="0" w:color="auto"/>
              <w:bottom w:val="single" w:sz="4" w:space="0" w:color="auto"/>
              <w:right w:val="single" w:sz="4" w:space="0" w:color="auto"/>
            </w:tcBorders>
            <w:hideMark/>
          </w:tcPr>
          <w:p w:rsidR="00ED7971" w:rsidRPr="003345CC" w:rsidRDefault="00ED7971" w:rsidP="008472C5">
            <w:pPr>
              <w:rPr>
                <w:sz w:val="24"/>
                <w:szCs w:val="24"/>
              </w:rPr>
            </w:pPr>
          </w:p>
        </w:tc>
      </w:tr>
      <w:tr w:rsidR="00ED7971" w:rsidRPr="003345CC" w:rsidTr="008472C5">
        <w:tc>
          <w:tcPr>
            <w:tcW w:w="490" w:type="dxa"/>
            <w:tcBorders>
              <w:top w:val="single" w:sz="4" w:space="0" w:color="auto"/>
              <w:left w:val="single" w:sz="4" w:space="0" w:color="auto"/>
              <w:bottom w:val="single" w:sz="4" w:space="0" w:color="auto"/>
              <w:right w:val="single" w:sz="4" w:space="0" w:color="auto"/>
            </w:tcBorders>
            <w:hideMark/>
          </w:tcPr>
          <w:p w:rsidR="00ED7971" w:rsidRPr="003345CC" w:rsidRDefault="00ED7971" w:rsidP="008472C5">
            <w:pPr>
              <w:shd w:val="clear" w:color="auto" w:fill="FFFFFF" w:themeFill="background1"/>
              <w:rPr>
                <w:sz w:val="24"/>
                <w:szCs w:val="24"/>
              </w:rPr>
            </w:pPr>
            <w:r w:rsidRPr="003345CC">
              <w:rPr>
                <w:bCs/>
                <w:sz w:val="24"/>
                <w:szCs w:val="24"/>
              </w:rPr>
              <w:t>4</w:t>
            </w:r>
          </w:p>
        </w:tc>
        <w:tc>
          <w:tcPr>
            <w:tcW w:w="2129" w:type="dxa"/>
            <w:tcBorders>
              <w:top w:val="single" w:sz="4" w:space="0" w:color="auto"/>
              <w:left w:val="single" w:sz="4" w:space="0" w:color="auto"/>
              <w:bottom w:val="single" w:sz="4" w:space="0" w:color="auto"/>
              <w:right w:val="single" w:sz="4" w:space="0" w:color="auto"/>
            </w:tcBorders>
            <w:hideMark/>
          </w:tcPr>
          <w:p w:rsidR="00ED7971" w:rsidRPr="003345CC" w:rsidRDefault="00ED7971" w:rsidP="008472C5">
            <w:pPr>
              <w:shd w:val="clear" w:color="auto" w:fill="FFFFFF" w:themeFill="background1"/>
              <w:rPr>
                <w:sz w:val="24"/>
                <w:szCs w:val="24"/>
              </w:rPr>
            </w:pPr>
            <w:r w:rsidRPr="003345CC">
              <w:rPr>
                <w:sz w:val="24"/>
                <w:szCs w:val="24"/>
              </w:rPr>
              <w:t>Модем</w:t>
            </w:r>
          </w:p>
        </w:tc>
        <w:tc>
          <w:tcPr>
            <w:tcW w:w="700" w:type="dxa"/>
            <w:tcBorders>
              <w:top w:val="single" w:sz="4" w:space="0" w:color="auto"/>
              <w:left w:val="single" w:sz="4" w:space="0" w:color="auto"/>
              <w:bottom w:val="single" w:sz="4" w:space="0" w:color="auto"/>
              <w:right w:val="single" w:sz="4" w:space="0" w:color="auto"/>
            </w:tcBorders>
            <w:hideMark/>
          </w:tcPr>
          <w:p w:rsidR="00ED7971" w:rsidRPr="003345CC" w:rsidRDefault="00ED7971" w:rsidP="008472C5">
            <w:pPr>
              <w:shd w:val="clear" w:color="auto" w:fill="FFFFFF" w:themeFill="background1"/>
              <w:rPr>
                <w:sz w:val="24"/>
                <w:szCs w:val="24"/>
              </w:rPr>
            </w:pPr>
            <w:r w:rsidRPr="003345CC">
              <w:rPr>
                <w:sz w:val="24"/>
                <w:szCs w:val="24"/>
              </w:rPr>
              <w:t>2</w:t>
            </w:r>
          </w:p>
        </w:tc>
        <w:tc>
          <w:tcPr>
            <w:tcW w:w="3310" w:type="dxa"/>
            <w:tcBorders>
              <w:top w:val="single" w:sz="4" w:space="0" w:color="auto"/>
              <w:left w:val="single" w:sz="4" w:space="0" w:color="auto"/>
              <w:bottom w:val="single" w:sz="4" w:space="0" w:color="auto"/>
              <w:right w:val="single" w:sz="4" w:space="0" w:color="auto"/>
            </w:tcBorders>
            <w:hideMark/>
          </w:tcPr>
          <w:p w:rsidR="00ED7971" w:rsidRPr="003345CC" w:rsidRDefault="00ED7971" w:rsidP="008472C5">
            <w:pPr>
              <w:shd w:val="clear" w:color="auto" w:fill="FFFFFF" w:themeFill="background1"/>
              <w:rPr>
                <w:sz w:val="24"/>
                <w:szCs w:val="24"/>
              </w:rPr>
            </w:pPr>
            <w:r w:rsidRPr="003345CC">
              <w:rPr>
                <w:sz w:val="24"/>
                <w:szCs w:val="24"/>
              </w:rPr>
              <w:t>Инструмент организации образовательного процесса</w:t>
            </w:r>
          </w:p>
        </w:tc>
        <w:tc>
          <w:tcPr>
            <w:tcW w:w="2942" w:type="dxa"/>
            <w:tcBorders>
              <w:top w:val="single" w:sz="4" w:space="0" w:color="auto"/>
              <w:left w:val="single" w:sz="4" w:space="0" w:color="auto"/>
              <w:bottom w:val="single" w:sz="4" w:space="0" w:color="auto"/>
              <w:right w:val="single" w:sz="4" w:space="0" w:color="auto"/>
            </w:tcBorders>
            <w:hideMark/>
          </w:tcPr>
          <w:p w:rsidR="00ED7971" w:rsidRPr="003345CC" w:rsidRDefault="00E80EDC" w:rsidP="008472C5">
            <w:pPr>
              <w:shd w:val="clear" w:color="auto" w:fill="FFFFFF" w:themeFill="background1"/>
              <w:rPr>
                <w:sz w:val="24"/>
                <w:szCs w:val="24"/>
              </w:rPr>
            </w:pPr>
            <w:r>
              <w:rPr>
                <w:sz w:val="24"/>
                <w:szCs w:val="24"/>
              </w:rPr>
              <w:t>Группа</w:t>
            </w:r>
          </w:p>
        </w:tc>
      </w:tr>
      <w:tr w:rsidR="00ED7971" w:rsidRPr="003345CC" w:rsidTr="008472C5">
        <w:tc>
          <w:tcPr>
            <w:tcW w:w="490" w:type="dxa"/>
            <w:tcBorders>
              <w:top w:val="single" w:sz="4" w:space="0" w:color="auto"/>
              <w:left w:val="single" w:sz="4" w:space="0" w:color="auto"/>
              <w:bottom w:val="single" w:sz="4" w:space="0" w:color="auto"/>
              <w:right w:val="single" w:sz="4" w:space="0" w:color="auto"/>
            </w:tcBorders>
            <w:hideMark/>
          </w:tcPr>
          <w:p w:rsidR="00ED7971" w:rsidRPr="003345CC" w:rsidRDefault="00ED7971" w:rsidP="008472C5">
            <w:pPr>
              <w:shd w:val="clear" w:color="auto" w:fill="FFFFFF" w:themeFill="background1"/>
              <w:rPr>
                <w:sz w:val="24"/>
                <w:szCs w:val="24"/>
              </w:rPr>
            </w:pPr>
            <w:r w:rsidRPr="003345CC">
              <w:rPr>
                <w:bCs/>
                <w:sz w:val="24"/>
                <w:szCs w:val="24"/>
              </w:rPr>
              <w:t>5</w:t>
            </w:r>
          </w:p>
        </w:tc>
        <w:tc>
          <w:tcPr>
            <w:tcW w:w="2129" w:type="dxa"/>
            <w:tcBorders>
              <w:top w:val="single" w:sz="4" w:space="0" w:color="auto"/>
              <w:left w:val="single" w:sz="4" w:space="0" w:color="auto"/>
              <w:bottom w:val="single" w:sz="4" w:space="0" w:color="auto"/>
              <w:right w:val="single" w:sz="4" w:space="0" w:color="auto"/>
            </w:tcBorders>
            <w:hideMark/>
          </w:tcPr>
          <w:p w:rsidR="00ED7971" w:rsidRPr="003345CC" w:rsidRDefault="00ED7971" w:rsidP="008472C5">
            <w:pPr>
              <w:shd w:val="clear" w:color="auto" w:fill="FFFFFF" w:themeFill="background1"/>
              <w:rPr>
                <w:sz w:val="24"/>
                <w:szCs w:val="24"/>
              </w:rPr>
            </w:pPr>
            <w:r w:rsidRPr="003345CC">
              <w:rPr>
                <w:sz w:val="24"/>
                <w:szCs w:val="24"/>
              </w:rPr>
              <w:t>Факс</w:t>
            </w:r>
          </w:p>
        </w:tc>
        <w:tc>
          <w:tcPr>
            <w:tcW w:w="700" w:type="dxa"/>
            <w:tcBorders>
              <w:top w:val="single" w:sz="4" w:space="0" w:color="auto"/>
              <w:left w:val="single" w:sz="4" w:space="0" w:color="auto"/>
              <w:bottom w:val="single" w:sz="4" w:space="0" w:color="auto"/>
              <w:right w:val="single" w:sz="4" w:space="0" w:color="auto"/>
            </w:tcBorders>
            <w:hideMark/>
          </w:tcPr>
          <w:p w:rsidR="00ED7971" w:rsidRPr="003345CC" w:rsidRDefault="00ED7971" w:rsidP="008472C5">
            <w:pPr>
              <w:shd w:val="clear" w:color="auto" w:fill="FFFFFF" w:themeFill="background1"/>
              <w:rPr>
                <w:sz w:val="24"/>
                <w:szCs w:val="24"/>
              </w:rPr>
            </w:pPr>
            <w:r w:rsidRPr="003345CC">
              <w:rPr>
                <w:sz w:val="24"/>
                <w:szCs w:val="24"/>
              </w:rPr>
              <w:t>1</w:t>
            </w:r>
          </w:p>
        </w:tc>
        <w:tc>
          <w:tcPr>
            <w:tcW w:w="3310" w:type="dxa"/>
            <w:tcBorders>
              <w:top w:val="single" w:sz="4" w:space="0" w:color="auto"/>
              <w:left w:val="single" w:sz="4" w:space="0" w:color="auto"/>
              <w:bottom w:val="single" w:sz="4" w:space="0" w:color="auto"/>
              <w:right w:val="single" w:sz="4" w:space="0" w:color="auto"/>
            </w:tcBorders>
            <w:hideMark/>
          </w:tcPr>
          <w:p w:rsidR="00ED7971" w:rsidRPr="003345CC" w:rsidRDefault="00ED7971" w:rsidP="008472C5">
            <w:pPr>
              <w:shd w:val="clear" w:color="auto" w:fill="FFFFFF" w:themeFill="background1"/>
              <w:rPr>
                <w:sz w:val="24"/>
                <w:szCs w:val="24"/>
              </w:rPr>
            </w:pPr>
            <w:r w:rsidRPr="003345CC">
              <w:rPr>
                <w:sz w:val="24"/>
                <w:szCs w:val="24"/>
              </w:rPr>
              <w:t>Инструмент организации образовательного процесса</w:t>
            </w:r>
          </w:p>
        </w:tc>
        <w:tc>
          <w:tcPr>
            <w:tcW w:w="2942" w:type="dxa"/>
            <w:tcBorders>
              <w:top w:val="single" w:sz="4" w:space="0" w:color="auto"/>
              <w:left w:val="single" w:sz="4" w:space="0" w:color="auto"/>
              <w:bottom w:val="single" w:sz="4" w:space="0" w:color="auto"/>
              <w:right w:val="single" w:sz="4" w:space="0" w:color="auto"/>
            </w:tcBorders>
            <w:hideMark/>
          </w:tcPr>
          <w:p w:rsidR="00ED7971" w:rsidRPr="003345CC" w:rsidRDefault="00E80EDC" w:rsidP="008472C5">
            <w:pPr>
              <w:shd w:val="clear" w:color="auto" w:fill="FFFFFF" w:themeFill="background1"/>
              <w:rPr>
                <w:sz w:val="24"/>
                <w:szCs w:val="24"/>
              </w:rPr>
            </w:pPr>
            <w:r>
              <w:rPr>
                <w:sz w:val="24"/>
                <w:szCs w:val="24"/>
              </w:rPr>
              <w:t>Кабинет администрации</w:t>
            </w:r>
          </w:p>
        </w:tc>
      </w:tr>
      <w:tr w:rsidR="00ED7971" w:rsidRPr="003345CC" w:rsidTr="008472C5">
        <w:tc>
          <w:tcPr>
            <w:tcW w:w="490" w:type="dxa"/>
            <w:tcBorders>
              <w:top w:val="single" w:sz="4" w:space="0" w:color="auto"/>
              <w:left w:val="single" w:sz="4" w:space="0" w:color="auto"/>
              <w:bottom w:val="single" w:sz="4" w:space="0" w:color="auto"/>
              <w:right w:val="single" w:sz="4" w:space="0" w:color="auto"/>
            </w:tcBorders>
            <w:hideMark/>
          </w:tcPr>
          <w:p w:rsidR="00ED7971" w:rsidRPr="003345CC" w:rsidRDefault="00ED7971" w:rsidP="008472C5">
            <w:pPr>
              <w:shd w:val="clear" w:color="auto" w:fill="FFFFFF" w:themeFill="background1"/>
              <w:rPr>
                <w:sz w:val="24"/>
                <w:szCs w:val="24"/>
              </w:rPr>
            </w:pPr>
            <w:r w:rsidRPr="003345CC">
              <w:rPr>
                <w:bCs/>
                <w:sz w:val="24"/>
                <w:szCs w:val="24"/>
              </w:rPr>
              <w:t>6</w:t>
            </w:r>
          </w:p>
        </w:tc>
        <w:tc>
          <w:tcPr>
            <w:tcW w:w="2129" w:type="dxa"/>
            <w:tcBorders>
              <w:top w:val="single" w:sz="4" w:space="0" w:color="auto"/>
              <w:left w:val="single" w:sz="4" w:space="0" w:color="auto"/>
              <w:bottom w:val="single" w:sz="4" w:space="0" w:color="auto"/>
              <w:right w:val="single" w:sz="4" w:space="0" w:color="auto"/>
            </w:tcBorders>
            <w:hideMark/>
          </w:tcPr>
          <w:p w:rsidR="00ED7971" w:rsidRPr="003345CC" w:rsidRDefault="00ED7971" w:rsidP="008472C5">
            <w:pPr>
              <w:shd w:val="clear" w:color="auto" w:fill="FFFFFF" w:themeFill="background1"/>
              <w:rPr>
                <w:sz w:val="24"/>
                <w:szCs w:val="24"/>
              </w:rPr>
            </w:pPr>
            <w:r w:rsidRPr="003345CC">
              <w:rPr>
                <w:sz w:val="24"/>
                <w:szCs w:val="24"/>
              </w:rPr>
              <w:t>Видеокамера</w:t>
            </w:r>
          </w:p>
        </w:tc>
        <w:tc>
          <w:tcPr>
            <w:tcW w:w="700" w:type="dxa"/>
            <w:tcBorders>
              <w:top w:val="single" w:sz="4" w:space="0" w:color="auto"/>
              <w:left w:val="single" w:sz="4" w:space="0" w:color="auto"/>
              <w:bottom w:val="single" w:sz="4" w:space="0" w:color="auto"/>
              <w:right w:val="single" w:sz="4" w:space="0" w:color="auto"/>
            </w:tcBorders>
            <w:hideMark/>
          </w:tcPr>
          <w:p w:rsidR="00ED7971" w:rsidRPr="003345CC" w:rsidRDefault="00ED7971" w:rsidP="008472C5">
            <w:pPr>
              <w:shd w:val="clear" w:color="auto" w:fill="FFFFFF" w:themeFill="background1"/>
              <w:rPr>
                <w:sz w:val="24"/>
                <w:szCs w:val="24"/>
              </w:rPr>
            </w:pPr>
            <w:r w:rsidRPr="003345CC">
              <w:rPr>
                <w:sz w:val="24"/>
                <w:szCs w:val="24"/>
              </w:rPr>
              <w:t>1</w:t>
            </w:r>
          </w:p>
        </w:tc>
        <w:tc>
          <w:tcPr>
            <w:tcW w:w="3310" w:type="dxa"/>
            <w:tcBorders>
              <w:top w:val="single" w:sz="4" w:space="0" w:color="auto"/>
              <w:left w:val="single" w:sz="4" w:space="0" w:color="auto"/>
              <w:bottom w:val="single" w:sz="4" w:space="0" w:color="auto"/>
              <w:right w:val="single" w:sz="4" w:space="0" w:color="auto"/>
            </w:tcBorders>
            <w:hideMark/>
          </w:tcPr>
          <w:p w:rsidR="00ED7971" w:rsidRPr="003345CC" w:rsidRDefault="00ED7971" w:rsidP="008472C5">
            <w:pPr>
              <w:shd w:val="clear" w:color="auto" w:fill="FFFFFF" w:themeFill="background1"/>
              <w:rPr>
                <w:sz w:val="24"/>
                <w:szCs w:val="24"/>
              </w:rPr>
            </w:pPr>
            <w:r w:rsidRPr="003345CC">
              <w:rPr>
                <w:sz w:val="24"/>
                <w:szCs w:val="24"/>
              </w:rPr>
              <w:t>Инструмент организации образовательного процесса</w:t>
            </w:r>
          </w:p>
        </w:tc>
        <w:tc>
          <w:tcPr>
            <w:tcW w:w="2942" w:type="dxa"/>
            <w:tcBorders>
              <w:top w:val="single" w:sz="4" w:space="0" w:color="auto"/>
              <w:left w:val="single" w:sz="4" w:space="0" w:color="auto"/>
              <w:bottom w:val="single" w:sz="4" w:space="0" w:color="auto"/>
              <w:right w:val="single" w:sz="4" w:space="0" w:color="auto"/>
            </w:tcBorders>
            <w:hideMark/>
          </w:tcPr>
          <w:p w:rsidR="00ED7971" w:rsidRPr="003345CC" w:rsidRDefault="00ED7971" w:rsidP="008472C5">
            <w:pPr>
              <w:shd w:val="clear" w:color="auto" w:fill="FFFFFF" w:themeFill="background1"/>
              <w:rPr>
                <w:sz w:val="24"/>
                <w:szCs w:val="24"/>
              </w:rPr>
            </w:pPr>
            <w:r w:rsidRPr="003345CC">
              <w:rPr>
                <w:sz w:val="24"/>
                <w:szCs w:val="24"/>
              </w:rPr>
              <w:t>Методический кабинет</w:t>
            </w:r>
          </w:p>
        </w:tc>
      </w:tr>
      <w:tr w:rsidR="00ED7971" w:rsidRPr="003345CC" w:rsidTr="008472C5">
        <w:tc>
          <w:tcPr>
            <w:tcW w:w="490" w:type="dxa"/>
            <w:tcBorders>
              <w:top w:val="single" w:sz="4" w:space="0" w:color="auto"/>
              <w:left w:val="single" w:sz="4" w:space="0" w:color="auto"/>
              <w:bottom w:val="single" w:sz="4" w:space="0" w:color="auto"/>
              <w:right w:val="single" w:sz="4" w:space="0" w:color="auto"/>
            </w:tcBorders>
            <w:hideMark/>
          </w:tcPr>
          <w:p w:rsidR="00ED7971" w:rsidRPr="003345CC" w:rsidRDefault="00ED7971" w:rsidP="008472C5">
            <w:pPr>
              <w:shd w:val="clear" w:color="auto" w:fill="FFFFFF" w:themeFill="background1"/>
              <w:rPr>
                <w:sz w:val="24"/>
                <w:szCs w:val="24"/>
              </w:rPr>
            </w:pPr>
            <w:r w:rsidRPr="003345CC">
              <w:rPr>
                <w:bCs/>
                <w:sz w:val="24"/>
                <w:szCs w:val="24"/>
              </w:rPr>
              <w:t>7</w:t>
            </w:r>
          </w:p>
        </w:tc>
        <w:tc>
          <w:tcPr>
            <w:tcW w:w="2129" w:type="dxa"/>
            <w:tcBorders>
              <w:top w:val="single" w:sz="4" w:space="0" w:color="auto"/>
              <w:left w:val="single" w:sz="4" w:space="0" w:color="auto"/>
              <w:bottom w:val="single" w:sz="4" w:space="0" w:color="auto"/>
              <w:right w:val="single" w:sz="4" w:space="0" w:color="auto"/>
            </w:tcBorders>
            <w:hideMark/>
          </w:tcPr>
          <w:p w:rsidR="00ED7971" w:rsidRPr="003345CC" w:rsidRDefault="00ED7971" w:rsidP="008472C5">
            <w:pPr>
              <w:shd w:val="clear" w:color="auto" w:fill="FFFFFF" w:themeFill="background1"/>
              <w:rPr>
                <w:sz w:val="24"/>
                <w:szCs w:val="24"/>
              </w:rPr>
            </w:pPr>
            <w:r w:rsidRPr="003345CC">
              <w:rPr>
                <w:sz w:val="24"/>
                <w:szCs w:val="24"/>
              </w:rPr>
              <w:t>Проектор</w:t>
            </w:r>
          </w:p>
        </w:tc>
        <w:tc>
          <w:tcPr>
            <w:tcW w:w="700" w:type="dxa"/>
            <w:tcBorders>
              <w:top w:val="single" w:sz="4" w:space="0" w:color="auto"/>
              <w:left w:val="single" w:sz="4" w:space="0" w:color="auto"/>
              <w:bottom w:val="single" w:sz="4" w:space="0" w:color="auto"/>
              <w:right w:val="single" w:sz="4" w:space="0" w:color="auto"/>
            </w:tcBorders>
            <w:hideMark/>
          </w:tcPr>
          <w:p w:rsidR="00ED7971" w:rsidRPr="003345CC" w:rsidRDefault="00ED7971" w:rsidP="008472C5">
            <w:pPr>
              <w:shd w:val="clear" w:color="auto" w:fill="FFFFFF" w:themeFill="background1"/>
              <w:rPr>
                <w:sz w:val="24"/>
                <w:szCs w:val="24"/>
              </w:rPr>
            </w:pPr>
            <w:r w:rsidRPr="003345CC">
              <w:rPr>
                <w:sz w:val="24"/>
                <w:szCs w:val="24"/>
              </w:rPr>
              <w:t>3</w:t>
            </w:r>
          </w:p>
        </w:tc>
        <w:tc>
          <w:tcPr>
            <w:tcW w:w="3310" w:type="dxa"/>
            <w:tcBorders>
              <w:top w:val="single" w:sz="4" w:space="0" w:color="auto"/>
              <w:left w:val="single" w:sz="4" w:space="0" w:color="auto"/>
              <w:bottom w:val="single" w:sz="4" w:space="0" w:color="auto"/>
              <w:right w:val="single" w:sz="4" w:space="0" w:color="auto"/>
            </w:tcBorders>
            <w:hideMark/>
          </w:tcPr>
          <w:p w:rsidR="00ED7971" w:rsidRPr="003345CC" w:rsidRDefault="00ED7971" w:rsidP="008472C5">
            <w:pPr>
              <w:shd w:val="clear" w:color="auto" w:fill="FFFFFF" w:themeFill="background1"/>
              <w:rPr>
                <w:sz w:val="24"/>
                <w:szCs w:val="24"/>
              </w:rPr>
            </w:pPr>
            <w:r w:rsidRPr="003345CC">
              <w:rPr>
                <w:sz w:val="24"/>
                <w:szCs w:val="24"/>
              </w:rPr>
              <w:t>Инструмент организации образовательного процесса</w:t>
            </w:r>
          </w:p>
        </w:tc>
        <w:tc>
          <w:tcPr>
            <w:tcW w:w="2942" w:type="dxa"/>
            <w:tcBorders>
              <w:top w:val="single" w:sz="4" w:space="0" w:color="auto"/>
              <w:left w:val="single" w:sz="4" w:space="0" w:color="auto"/>
              <w:bottom w:val="single" w:sz="4" w:space="0" w:color="auto"/>
              <w:right w:val="single" w:sz="4" w:space="0" w:color="auto"/>
            </w:tcBorders>
            <w:hideMark/>
          </w:tcPr>
          <w:p w:rsidR="00ED7971" w:rsidRPr="003345CC" w:rsidRDefault="00ED7971" w:rsidP="008472C5">
            <w:pPr>
              <w:shd w:val="clear" w:color="auto" w:fill="FFFFFF" w:themeFill="background1"/>
              <w:rPr>
                <w:sz w:val="24"/>
                <w:szCs w:val="24"/>
              </w:rPr>
            </w:pPr>
            <w:r w:rsidRPr="003345CC">
              <w:rPr>
                <w:sz w:val="24"/>
                <w:szCs w:val="24"/>
              </w:rPr>
              <w:t>Музыкальный зал</w:t>
            </w:r>
            <w:r w:rsidR="00E80EDC">
              <w:rPr>
                <w:sz w:val="24"/>
                <w:szCs w:val="24"/>
              </w:rPr>
              <w:t>, группа</w:t>
            </w:r>
          </w:p>
        </w:tc>
      </w:tr>
      <w:tr w:rsidR="00ED7971" w:rsidRPr="003345CC" w:rsidTr="008472C5">
        <w:tc>
          <w:tcPr>
            <w:tcW w:w="490" w:type="dxa"/>
            <w:tcBorders>
              <w:top w:val="single" w:sz="4" w:space="0" w:color="auto"/>
              <w:left w:val="single" w:sz="4" w:space="0" w:color="auto"/>
              <w:bottom w:val="single" w:sz="4" w:space="0" w:color="auto"/>
              <w:right w:val="single" w:sz="4" w:space="0" w:color="auto"/>
            </w:tcBorders>
            <w:hideMark/>
          </w:tcPr>
          <w:p w:rsidR="00ED7971" w:rsidRPr="003345CC" w:rsidRDefault="00ED7971" w:rsidP="008472C5">
            <w:pPr>
              <w:shd w:val="clear" w:color="auto" w:fill="FFFFFF" w:themeFill="background1"/>
              <w:rPr>
                <w:sz w:val="24"/>
                <w:szCs w:val="24"/>
              </w:rPr>
            </w:pPr>
            <w:r w:rsidRPr="003345CC">
              <w:rPr>
                <w:bCs/>
                <w:sz w:val="24"/>
                <w:szCs w:val="24"/>
              </w:rPr>
              <w:t>8</w:t>
            </w:r>
          </w:p>
        </w:tc>
        <w:tc>
          <w:tcPr>
            <w:tcW w:w="2129" w:type="dxa"/>
            <w:tcBorders>
              <w:top w:val="single" w:sz="4" w:space="0" w:color="auto"/>
              <w:left w:val="single" w:sz="4" w:space="0" w:color="auto"/>
              <w:bottom w:val="single" w:sz="4" w:space="0" w:color="auto"/>
              <w:right w:val="single" w:sz="4" w:space="0" w:color="auto"/>
            </w:tcBorders>
            <w:hideMark/>
          </w:tcPr>
          <w:p w:rsidR="00ED7971" w:rsidRPr="003345CC" w:rsidRDefault="00ED7971" w:rsidP="008472C5">
            <w:pPr>
              <w:shd w:val="clear" w:color="auto" w:fill="FFFFFF" w:themeFill="background1"/>
              <w:rPr>
                <w:sz w:val="24"/>
                <w:szCs w:val="24"/>
              </w:rPr>
            </w:pPr>
            <w:r w:rsidRPr="003345CC">
              <w:rPr>
                <w:sz w:val="24"/>
                <w:szCs w:val="24"/>
              </w:rPr>
              <w:t>Музыкальный центр</w:t>
            </w:r>
          </w:p>
        </w:tc>
        <w:tc>
          <w:tcPr>
            <w:tcW w:w="700" w:type="dxa"/>
            <w:tcBorders>
              <w:top w:val="single" w:sz="4" w:space="0" w:color="auto"/>
              <w:left w:val="single" w:sz="4" w:space="0" w:color="auto"/>
              <w:bottom w:val="single" w:sz="4" w:space="0" w:color="auto"/>
              <w:right w:val="single" w:sz="4" w:space="0" w:color="auto"/>
            </w:tcBorders>
            <w:hideMark/>
          </w:tcPr>
          <w:p w:rsidR="00ED7971" w:rsidRPr="003345CC" w:rsidRDefault="00ED7971" w:rsidP="008472C5">
            <w:pPr>
              <w:shd w:val="clear" w:color="auto" w:fill="FFFFFF" w:themeFill="background1"/>
              <w:rPr>
                <w:sz w:val="24"/>
                <w:szCs w:val="24"/>
              </w:rPr>
            </w:pPr>
            <w:r w:rsidRPr="003345CC">
              <w:rPr>
                <w:sz w:val="24"/>
                <w:szCs w:val="24"/>
              </w:rPr>
              <w:t>3</w:t>
            </w:r>
          </w:p>
        </w:tc>
        <w:tc>
          <w:tcPr>
            <w:tcW w:w="3310" w:type="dxa"/>
            <w:tcBorders>
              <w:top w:val="single" w:sz="4" w:space="0" w:color="auto"/>
              <w:left w:val="single" w:sz="4" w:space="0" w:color="auto"/>
              <w:bottom w:val="single" w:sz="4" w:space="0" w:color="auto"/>
              <w:right w:val="single" w:sz="4" w:space="0" w:color="auto"/>
            </w:tcBorders>
            <w:hideMark/>
          </w:tcPr>
          <w:p w:rsidR="00ED7971" w:rsidRPr="003345CC" w:rsidRDefault="00ED7971" w:rsidP="008472C5">
            <w:pPr>
              <w:shd w:val="clear" w:color="auto" w:fill="FFFFFF" w:themeFill="background1"/>
              <w:rPr>
                <w:sz w:val="24"/>
                <w:szCs w:val="24"/>
              </w:rPr>
            </w:pPr>
            <w:r w:rsidRPr="003345CC">
              <w:rPr>
                <w:sz w:val="24"/>
                <w:szCs w:val="24"/>
              </w:rPr>
              <w:t>Инструмент образовательной деятельности</w:t>
            </w:r>
          </w:p>
        </w:tc>
        <w:tc>
          <w:tcPr>
            <w:tcW w:w="2942" w:type="dxa"/>
            <w:tcBorders>
              <w:top w:val="single" w:sz="4" w:space="0" w:color="auto"/>
              <w:left w:val="single" w:sz="4" w:space="0" w:color="auto"/>
              <w:bottom w:val="single" w:sz="4" w:space="0" w:color="auto"/>
              <w:right w:val="single" w:sz="4" w:space="0" w:color="auto"/>
            </w:tcBorders>
            <w:hideMark/>
          </w:tcPr>
          <w:p w:rsidR="00ED7971" w:rsidRPr="003345CC" w:rsidRDefault="00ED7971" w:rsidP="008472C5">
            <w:pPr>
              <w:shd w:val="clear" w:color="auto" w:fill="FFFFFF" w:themeFill="background1"/>
              <w:rPr>
                <w:sz w:val="24"/>
                <w:szCs w:val="24"/>
              </w:rPr>
            </w:pPr>
            <w:r w:rsidRPr="003345CC">
              <w:rPr>
                <w:sz w:val="24"/>
                <w:szCs w:val="24"/>
              </w:rPr>
              <w:t xml:space="preserve">Музыкальный зал, физкультурный зал, </w:t>
            </w:r>
          </w:p>
        </w:tc>
      </w:tr>
      <w:tr w:rsidR="00ED7971" w:rsidRPr="003345CC" w:rsidTr="008472C5">
        <w:tc>
          <w:tcPr>
            <w:tcW w:w="490" w:type="dxa"/>
            <w:tcBorders>
              <w:top w:val="single" w:sz="4" w:space="0" w:color="auto"/>
              <w:left w:val="single" w:sz="4" w:space="0" w:color="auto"/>
              <w:bottom w:val="single" w:sz="4" w:space="0" w:color="auto"/>
              <w:right w:val="single" w:sz="4" w:space="0" w:color="auto"/>
            </w:tcBorders>
            <w:hideMark/>
          </w:tcPr>
          <w:p w:rsidR="00ED7971" w:rsidRPr="003345CC" w:rsidRDefault="00ED7971" w:rsidP="008472C5">
            <w:pPr>
              <w:shd w:val="clear" w:color="auto" w:fill="FFFFFF" w:themeFill="background1"/>
              <w:rPr>
                <w:sz w:val="24"/>
                <w:szCs w:val="24"/>
              </w:rPr>
            </w:pPr>
            <w:r w:rsidRPr="003345CC">
              <w:rPr>
                <w:bCs/>
                <w:sz w:val="24"/>
                <w:szCs w:val="24"/>
              </w:rPr>
              <w:t>9</w:t>
            </w:r>
          </w:p>
        </w:tc>
        <w:tc>
          <w:tcPr>
            <w:tcW w:w="2129" w:type="dxa"/>
            <w:tcBorders>
              <w:top w:val="single" w:sz="4" w:space="0" w:color="auto"/>
              <w:left w:val="single" w:sz="4" w:space="0" w:color="auto"/>
              <w:bottom w:val="single" w:sz="4" w:space="0" w:color="auto"/>
              <w:right w:val="single" w:sz="4" w:space="0" w:color="auto"/>
            </w:tcBorders>
            <w:hideMark/>
          </w:tcPr>
          <w:p w:rsidR="00ED7971" w:rsidRPr="003345CC" w:rsidRDefault="00ED7971" w:rsidP="008472C5">
            <w:pPr>
              <w:shd w:val="clear" w:color="auto" w:fill="FFFFFF" w:themeFill="background1"/>
              <w:rPr>
                <w:sz w:val="24"/>
                <w:szCs w:val="24"/>
              </w:rPr>
            </w:pPr>
            <w:r w:rsidRPr="003345CC">
              <w:rPr>
                <w:sz w:val="24"/>
                <w:szCs w:val="24"/>
              </w:rPr>
              <w:t>Синтезатор</w:t>
            </w:r>
          </w:p>
        </w:tc>
        <w:tc>
          <w:tcPr>
            <w:tcW w:w="700" w:type="dxa"/>
            <w:tcBorders>
              <w:top w:val="single" w:sz="4" w:space="0" w:color="auto"/>
              <w:left w:val="single" w:sz="4" w:space="0" w:color="auto"/>
              <w:bottom w:val="single" w:sz="4" w:space="0" w:color="auto"/>
              <w:right w:val="single" w:sz="4" w:space="0" w:color="auto"/>
            </w:tcBorders>
            <w:hideMark/>
          </w:tcPr>
          <w:p w:rsidR="00ED7971" w:rsidRPr="003345CC" w:rsidRDefault="00ED7971" w:rsidP="008472C5">
            <w:pPr>
              <w:shd w:val="clear" w:color="auto" w:fill="FFFFFF" w:themeFill="background1"/>
              <w:rPr>
                <w:sz w:val="24"/>
                <w:szCs w:val="24"/>
              </w:rPr>
            </w:pPr>
            <w:r w:rsidRPr="003345CC">
              <w:rPr>
                <w:sz w:val="24"/>
                <w:szCs w:val="24"/>
              </w:rPr>
              <w:t>2</w:t>
            </w:r>
          </w:p>
        </w:tc>
        <w:tc>
          <w:tcPr>
            <w:tcW w:w="3310" w:type="dxa"/>
            <w:tcBorders>
              <w:top w:val="single" w:sz="4" w:space="0" w:color="auto"/>
              <w:left w:val="single" w:sz="4" w:space="0" w:color="auto"/>
              <w:bottom w:val="single" w:sz="4" w:space="0" w:color="auto"/>
              <w:right w:val="single" w:sz="4" w:space="0" w:color="auto"/>
            </w:tcBorders>
            <w:hideMark/>
          </w:tcPr>
          <w:p w:rsidR="00ED7971" w:rsidRPr="003345CC" w:rsidRDefault="00ED7971" w:rsidP="008472C5">
            <w:pPr>
              <w:shd w:val="clear" w:color="auto" w:fill="FFFFFF" w:themeFill="background1"/>
              <w:rPr>
                <w:sz w:val="24"/>
                <w:szCs w:val="24"/>
              </w:rPr>
            </w:pPr>
            <w:r w:rsidRPr="003345CC">
              <w:rPr>
                <w:sz w:val="24"/>
                <w:szCs w:val="24"/>
              </w:rPr>
              <w:t>Инструмент образовательной деятельности</w:t>
            </w:r>
          </w:p>
        </w:tc>
        <w:tc>
          <w:tcPr>
            <w:tcW w:w="2942" w:type="dxa"/>
            <w:tcBorders>
              <w:top w:val="single" w:sz="4" w:space="0" w:color="auto"/>
              <w:left w:val="single" w:sz="4" w:space="0" w:color="auto"/>
              <w:bottom w:val="single" w:sz="4" w:space="0" w:color="auto"/>
              <w:right w:val="single" w:sz="4" w:space="0" w:color="auto"/>
            </w:tcBorders>
            <w:hideMark/>
          </w:tcPr>
          <w:p w:rsidR="00ED7971" w:rsidRPr="003345CC" w:rsidRDefault="00ED7971" w:rsidP="008472C5">
            <w:pPr>
              <w:shd w:val="clear" w:color="auto" w:fill="FFFFFF" w:themeFill="background1"/>
              <w:rPr>
                <w:sz w:val="24"/>
                <w:szCs w:val="24"/>
              </w:rPr>
            </w:pPr>
            <w:r w:rsidRPr="003345CC">
              <w:rPr>
                <w:sz w:val="24"/>
                <w:szCs w:val="24"/>
              </w:rPr>
              <w:t>Музыкальный зал</w:t>
            </w:r>
          </w:p>
        </w:tc>
      </w:tr>
    </w:tbl>
    <w:p w:rsidR="009D577B" w:rsidRPr="003345CC" w:rsidRDefault="009D577B" w:rsidP="00ED7971">
      <w:pPr>
        <w:pStyle w:val="111"/>
      </w:pPr>
    </w:p>
    <w:p w:rsidR="00ED7971" w:rsidRPr="003345CC" w:rsidRDefault="00E80EDC" w:rsidP="00ED7971">
      <w:pPr>
        <w:pStyle w:val="6"/>
        <w:ind w:firstLine="399"/>
      </w:pPr>
      <w:r>
        <w:t>Вся среда ДО</w:t>
      </w:r>
      <w:r w:rsidR="00ED7971" w:rsidRPr="003345CC">
        <w:t xml:space="preserve"> гармонична и эстетически привлекательна.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 </w:t>
      </w:r>
    </w:p>
    <w:p w:rsidR="007C2B7D" w:rsidRPr="003345CC" w:rsidRDefault="007C2B7D" w:rsidP="00CF332B">
      <w:pPr>
        <w:pStyle w:val="6"/>
        <w:ind w:firstLine="399"/>
        <w:rPr>
          <w:b/>
          <w:u w:val="single"/>
        </w:rPr>
      </w:pPr>
      <w:r w:rsidRPr="003345CC">
        <w:rPr>
          <w:b/>
          <w:i/>
          <w:u w:val="single"/>
        </w:rPr>
        <w:t>7. Социальное партнерство</w:t>
      </w:r>
      <w:r w:rsidRPr="003345CC">
        <w:rPr>
          <w:b/>
          <w:u w:val="single"/>
        </w:rPr>
        <w:t xml:space="preserve"> </w:t>
      </w:r>
    </w:p>
    <w:p w:rsidR="002401E8" w:rsidRPr="003345CC" w:rsidRDefault="007C2B7D" w:rsidP="00764D29">
      <w:pPr>
        <w:pStyle w:val="6"/>
      </w:pPr>
      <w:r w:rsidRPr="003345CC">
        <w:t>Реализация воспитательного потенциала социального партнерства предусматривает</w:t>
      </w:r>
      <w:r w:rsidR="002401E8" w:rsidRPr="003345CC">
        <w:t>:</w:t>
      </w:r>
    </w:p>
    <w:p w:rsidR="002401E8" w:rsidRPr="003345CC" w:rsidRDefault="002401E8" w:rsidP="002401E8">
      <w:pPr>
        <w:pStyle w:val="6"/>
      </w:pPr>
      <w:r w:rsidRPr="003345CC">
        <w:t xml:space="preserve">взаимодействие с организациями: </w:t>
      </w:r>
    </w:p>
    <w:p w:rsidR="002401E8" w:rsidRPr="003345CC" w:rsidRDefault="005E5572" w:rsidP="00D36525">
      <w:pPr>
        <w:pStyle w:val="6"/>
        <w:numPr>
          <w:ilvl w:val="0"/>
          <w:numId w:val="63"/>
        </w:numPr>
      </w:pPr>
      <w:r>
        <w:t>Сельская библиотека</w:t>
      </w:r>
      <w:r w:rsidR="002401E8" w:rsidRPr="003345CC">
        <w:t>;</w:t>
      </w:r>
    </w:p>
    <w:p w:rsidR="00E80EDC" w:rsidRDefault="00E80EDC" w:rsidP="00D36525">
      <w:pPr>
        <w:pStyle w:val="6"/>
        <w:numPr>
          <w:ilvl w:val="0"/>
          <w:numId w:val="63"/>
        </w:numPr>
        <w:rPr>
          <w:bCs/>
          <w:sz w:val="25"/>
          <w:szCs w:val="25"/>
        </w:rPr>
      </w:pPr>
      <w:r>
        <w:rPr>
          <w:bCs/>
          <w:sz w:val="25"/>
          <w:szCs w:val="25"/>
        </w:rPr>
        <w:t>МБУК «ДК Родник»</w:t>
      </w:r>
    </w:p>
    <w:p w:rsidR="00E80EDC" w:rsidRDefault="00E80EDC" w:rsidP="00D36525">
      <w:pPr>
        <w:pStyle w:val="6"/>
        <w:numPr>
          <w:ilvl w:val="0"/>
          <w:numId w:val="63"/>
        </w:numPr>
        <w:rPr>
          <w:bCs/>
          <w:sz w:val="25"/>
          <w:szCs w:val="25"/>
        </w:rPr>
      </w:pPr>
      <w:r>
        <w:rPr>
          <w:bCs/>
          <w:sz w:val="25"/>
          <w:szCs w:val="25"/>
        </w:rPr>
        <w:t>Школьный музей</w:t>
      </w:r>
    </w:p>
    <w:p w:rsidR="002401E8" w:rsidRPr="003345CC" w:rsidRDefault="00E80EDC" w:rsidP="00D36525">
      <w:pPr>
        <w:pStyle w:val="6"/>
        <w:numPr>
          <w:ilvl w:val="0"/>
          <w:numId w:val="63"/>
        </w:numPr>
        <w:rPr>
          <w:bCs/>
          <w:sz w:val="25"/>
          <w:szCs w:val="25"/>
        </w:rPr>
      </w:pPr>
      <w:r>
        <w:rPr>
          <w:bCs/>
          <w:sz w:val="25"/>
          <w:szCs w:val="25"/>
        </w:rPr>
        <w:t>Нижненарыкарская школа</w:t>
      </w:r>
      <w:r w:rsidR="00FF1F6B" w:rsidRPr="003345CC">
        <w:rPr>
          <w:bCs/>
          <w:sz w:val="25"/>
          <w:szCs w:val="25"/>
        </w:rPr>
        <w:t>.</w:t>
      </w:r>
    </w:p>
    <w:p w:rsidR="007C2B7D" w:rsidRPr="003345CC" w:rsidRDefault="007C2B7D" w:rsidP="002401E8">
      <w:pPr>
        <w:pStyle w:val="6"/>
      </w:pPr>
      <w:r w:rsidRPr="003345CC">
        <w:t xml:space="preserve">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 </w:t>
      </w:r>
    </w:p>
    <w:p w:rsidR="007C2B7D" w:rsidRPr="003345CC" w:rsidRDefault="007C2B7D" w:rsidP="002401E8">
      <w:pPr>
        <w:pStyle w:val="6"/>
      </w:pPr>
      <w:r w:rsidRPr="003345CC">
        <w:t xml:space="preserve">участие представителей организаций-партнеров в проведении занятий в рамках дополнительного образования; </w:t>
      </w:r>
    </w:p>
    <w:p w:rsidR="007C2B7D" w:rsidRPr="003345CC" w:rsidRDefault="007C2B7D" w:rsidP="002401E8">
      <w:pPr>
        <w:pStyle w:val="6"/>
      </w:pPr>
      <w:r w:rsidRPr="003345CC">
        <w:lastRenderedPageBreak/>
        <w:t xml:space="preserve">проведение на базе организаций-партнеров различных мероприятий, событий и акций воспитательной направленности; </w:t>
      </w:r>
    </w:p>
    <w:p w:rsidR="00491061" w:rsidRPr="003345CC" w:rsidRDefault="007C2B7D" w:rsidP="000E78AC">
      <w:pPr>
        <w:pStyle w:val="6"/>
      </w:pPr>
      <w:r w:rsidRPr="003345CC">
        <w:t xml:space="preserve">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 </w:t>
      </w:r>
    </w:p>
    <w:p w:rsidR="00ED7971" w:rsidRPr="003345CC" w:rsidRDefault="00ED7971" w:rsidP="008472C5">
      <w:pPr>
        <w:jc w:val="both"/>
        <w:rPr>
          <w:b/>
          <w:sz w:val="24"/>
          <w:szCs w:val="24"/>
        </w:rPr>
      </w:pPr>
    </w:p>
    <w:p w:rsidR="007C2B7D" w:rsidRPr="003345CC" w:rsidRDefault="007C2B7D" w:rsidP="00491061">
      <w:pPr>
        <w:ind w:firstLine="387"/>
        <w:jc w:val="both"/>
        <w:rPr>
          <w:sz w:val="24"/>
          <w:szCs w:val="24"/>
        </w:rPr>
      </w:pPr>
      <w:r w:rsidRPr="003345CC">
        <w:rPr>
          <w:b/>
          <w:sz w:val="24"/>
          <w:szCs w:val="24"/>
        </w:rPr>
        <w:t xml:space="preserve">  </w:t>
      </w:r>
      <w:r w:rsidR="00491061" w:rsidRPr="003345CC">
        <w:rPr>
          <w:b/>
          <w:sz w:val="24"/>
          <w:szCs w:val="24"/>
        </w:rPr>
        <w:t>3.6.3.</w:t>
      </w:r>
      <w:r w:rsidR="003345CC" w:rsidRPr="003345CC">
        <w:rPr>
          <w:b/>
          <w:sz w:val="24"/>
          <w:szCs w:val="24"/>
        </w:rPr>
        <w:t xml:space="preserve"> </w:t>
      </w:r>
      <w:r w:rsidRPr="003345CC">
        <w:rPr>
          <w:b/>
          <w:bCs/>
          <w:sz w:val="24"/>
          <w:szCs w:val="24"/>
        </w:rPr>
        <w:t>Организационный раздел Программы воспитания</w:t>
      </w:r>
    </w:p>
    <w:p w:rsidR="002401E8" w:rsidRPr="003345CC" w:rsidRDefault="002401E8" w:rsidP="007C2B7D">
      <w:pPr>
        <w:ind w:firstLine="387"/>
        <w:jc w:val="both"/>
        <w:rPr>
          <w:sz w:val="24"/>
          <w:szCs w:val="24"/>
        </w:rPr>
      </w:pPr>
    </w:p>
    <w:p w:rsidR="00491061" w:rsidRPr="003345CC" w:rsidRDefault="00491061" w:rsidP="007C2B7D">
      <w:pPr>
        <w:ind w:firstLine="387"/>
        <w:jc w:val="both"/>
        <w:rPr>
          <w:i/>
          <w:sz w:val="24"/>
          <w:szCs w:val="24"/>
        </w:rPr>
      </w:pPr>
      <w:r w:rsidRPr="003345CC">
        <w:rPr>
          <w:i/>
          <w:sz w:val="24"/>
          <w:szCs w:val="24"/>
        </w:rPr>
        <w:t>1. Кадровое обеспечение</w:t>
      </w:r>
    </w:p>
    <w:p w:rsidR="00ED7971" w:rsidRPr="003345CC" w:rsidRDefault="00ED7971" w:rsidP="00ED7971">
      <w:pPr>
        <w:rPr>
          <w:sz w:val="24"/>
          <w:szCs w:val="24"/>
        </w:rPr>
      </w:pPr>
    </w:p>
    <w:p w:rsidR="00ED7971" w:rsidRPr="003345CC" w:rsidRDefault="00ED7971" w:rsidP="00ED7971">
      <w:pPr>
        <w:pStyle w:val="6"/>
      </w:pPr>
      <w:r w:rsidRPr="003345CC">
        <w:t>Дошкольное учреждение выполняет требования к кадровым условиям реализации Программы, которые включают:</w:t>
      </w:r>
    </w:p>
    <w:p w:rsidR="00ED7971" w:rsidRPr="003345CC" w:rsidRDefault="00ED7971" w:rsidP="00D36525">
      <w:pPr>
        <w:pStyle w:val="6"/>
        <w:numPr>
          <w:ilvl w:val="0"/>
          <w:numId w:val="53"/>
        </w:numPr>
      </w:pPr>
      <w:r w:rsidRPr="003345CC">
        <w:t>укомплектованность дошкольной образовательной организации руководящими, педагогическими и иными работниками;</w:t>
      </w:r>
    </w:p>
    <w:p w:rsidR="00ED7971" w:rsidRPr="003345CC" w:rsidRDefault="00ED7971" w:rsidP="00D36525">
      <w:pPr>
        <w:pStyle w:val="6"/>
        <w:numPr>
          <w:ilvl w:val="0"/>
          <w:numId w:val="53"/>
        </w:numPr>
      </w:pPr>
      <w:r w:rsidRPr="003345CC">
        <w:t>уровень квалификации руководящих, педа</w:t>
      </w:r>
      <w:r w:rsidR="00E80EDC">
        <w:t>гогических и иных работников ДО</w:t>
      </w:r>
      <w:r w:rsidRPr="003345CC">
        <w:t>;</w:t>
      </w:r>
    </w:p>
    <w:p w:rsidR="00ED7971" w:rsidRPr="003345CC" w:rsidRDefault="00ED7971" w:rsidP="00D36525">
      <w:pPr>
        <w:pStyle w:val="6"/>
        <w:numPr>
          <w:ilvl w:val="0"/>
          <w:numId w:val="53"/>
        </w:numPr>
      </w:pPr>
      <w:r w:rsidRPr="003345CC">
        <w:t>непрерывность</w:t>
      </w:r>
      <w:r w:rsidRPr="003345CC">
        <w:tab/>
        <w:t>профессионального</w:t>
      </w:r>
      <w:r w:rsidRPr="003345CC">
        <w:tab/>
        <w:t>развития</w:t>
      </w:r>
      <w:r w:rsidRPr="003345CC">
        <w:tab/>
        <w:t>и</w:t>
      </w:r>
      <w:r w:rsidRPr="003345CC">
        <w:tab/>
        <w:t>повышения</w:t>
      </w:r>
      <w:r w:rsidRPr="003345CC">
        <w:tab/>
        <w:t>уровня профессиональной компетентнос</w:t>
      </w:r>
      <w:r w:rsidR="00E80EDC">
        <w:t>ти педагогических работников ДО</w:t>
      </w:r>
      <w:r w:rsidRPr="003345CC">
        <w:t>.</w:t>
      </w:r>
    </w:p>
    <w:p w:rsidR="00ED7971" w:rsidRPr="003345CC" w:rsidRDefault="00ED7971" w:rsidP="00ED7971">
      <w:pPr>
        <w:pStyle w:val="6"/>
        <w:ind w:firstLine="348"/>
      </w:pPr>
      <w:r w:rsidRPr="003345CC">
        <w:t xml:space="preserve">Дошкольное образовательное учреждение укомплектовано квалифицированными руководящими, педагогическими, административно-хозяйственными работниками и учебно-вспомогательным персоналом. </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42" w:type="dxa"/>
          <w:bottom w:w="57" w:type="dxa"/>
          <w:right w:w="57" w:type="dxa"/>
        </w:tblCellMar>
        <w:tblLook w:val="01E0" w:firstRow="1" w:lastRow="1" w:firstColumn="1" w:lastColumn="1" w:noHBand="0" w:noVBand="0"/>
      </w:tblPr>
      <w:tblGrid>
        <w:gridCol w:w="2578"/>
        <w:gridCol w:w="6976"/>
      </w:tblGrid>
      <w:tr w:rsidR="00024450" w:rsidRPr="003345CC" w:rsidTr="00024450">
        <w:trPr>
          <w:trHeight w:val="20"/>
        </w:trPr>
        <w:tc>
          <w:tcPr>
            <w:tcW w:w="0" w:type="auto"/>
            <w:tcBorders>
              <w:top w:val="single" w:sz="4" w:space="0" w:color="auto"/>
              <w:left w:val="single" w:sz="4" w:space="0" w:color="auto"/>
              <w:bottom w:val="single" w:sz="4" w:space="0" w:color="auto"/>
              <w:right w:val="single" w:sz="4" w:space="0" w:color="auto"/>
            </w:tcBorders>
            <w:hideMark/>
          </w:tcPr>
          <w:p w:rsidR="00ED7971" w:rsidRPr="003345CC" w:rsidRDefault="00ED7971" w:rsidP="00024450">
            <w:pPr>
              <w:pStyle w:val="6"/>
              <w:ind w:left="399"/>
              <w:jc w:val="left"/>
              <w:rPr>
                <w:rFonts w:ascii="Times New Roman" w:hAnsi="Times New Roman" w:cs="Times New Roman"/>
                <w:lang w:val="ru-RU"/>
              </w:rPr>
            </w:pPr>
            <w:r w:rsidRPr="003345CC">
              <w:rPr>
                <w:rFonts w:ascii="Times New Roman" w:hAnsi="Times New Roman" w:cs="Times New Roman"/>
                <w:lang w:val="ru-RU"/>
              </w:rPr>
              <w:t>Наименование должности</w:t>
            </w:r>
          </w:p>
        </w:tc>
        <w:tc>
          <w:tcPr>
            <w:tcW w:w="0" w:type="auto"/>
            <w:tcBorders>
              <w:top w:val="single" w:sz="4" w:space="0" w:color="auto"/>
              <w:left w:val="single" w:sz="4" w:space="0" w:color="auto"/>
              <w:bottom w:val="single" w:sz="4" w:space="0" w:color="auto"/>
              <w:right w:val="single" w:sz="4" w:space="0" w:color="auto"/>
            </w:tcBorders>
            <w:hideMark/>
          </w:tcPr>
          <w:p w:rsidR="00ED7971" w:rsidRPr="003345CC" w:rsidRDefault="00ED7971" w:rsidP="00024450">
            <w:pPr>
              <w:pStyle w:val="6"/>
              <w:ind w:left="48"/>
              <w:jc w:val="center"/>
              <w:rPr>
                <w:rFonts w:ascii="Times New Roman" w:hAnsi="Times New Roman" w:cs="Times New Roman"/>
                <w:lang w:val="ru-RU"/>
              </w:rPr>
            </w:pPr>
            <w:r w:rsidRPr="003345CC">
              <w:rPr>
                <w:rFonts w:ascii="Times New Roman" w:hAnsi="Times New Roman" w:cs="Times New Roman"/>
                <w:lang w:val="ru-RU"/>
              </w:rPr>
              <w:t>Функционал, связанный</w:t>
            </w:r>
            <w:r w:rsidR="00024450" w:rsidRPr="003345CC">
              <w:rPr>
                <w:rFonts w:ascii="Times New Roman" w:hAnsi="Times New Roman" w:cs="Times New Roman"/>
                <w:lang w:val="ru-RU"/>
              </w:rPr>
              <w:t xml:space="preserve"> </w:t>
            </w:r>
            <w:r w:rsidRPr="003345CC">
              <w:rPr>
                <w:rFonts w:ascii="Times New Roman" w:hAnsi="Times New Roman" w:cs="Times New Roman"/>
                <w:lang w:val="ru-RU"/>
              </w:rPr>
              <w:t>с организацией и реализацией воспитательного процесса</w:t>
            </w:r>
          </w:p>
        </w:tc>
      </w:tr>
      <w:tr w:rsidR="00024450" w:rsidRPr="003345CC" w:rsidTr="00024450">
        <w:trPr>
          <w:trHeight w:val="20"/>
        </w:trPr>
        <w:tc>
          <w:tcPr>
            <w:tcW w:w="0" w:type="auto"/>
            <w:tcBorders>
              <w:top w:val="single" w:sz="4" w:space="0" w:color="auto"/>
              <w:left w:val="single" w:sz="4" w:space="0" w:color="auto"/>
              <w:bottom w:val="single" w:sz="4" w:space="0" w:color="auto"/>
              <w:right w:val="single" w:sz="4" w:space="0" w:color="auto"/>
            </w:tcBorders>
            <w:hideMark/>
          </w:tcPr>
          <w:p w:rsidR="00ED7971" w:rsidRPr="003345CC" w:rsidRDefault="00ED21DA" w:rsidP="00D36525">
            <w:pPr>
              <w:pStyle w:val="6"/>
              <w:numPr>
                <w:ilvl w:val="0"/>
                <w:numId w:val="55"/>
              </w:numPr>
              <w:jc w:val="left"/>
              <w:rPr>
                <w:rFonts w:ascii="Times New Roman" w:hAnsi="Times New Roman" w:cs="Times New Roman"/>
                <w:lang w:val="ru-RU"/>
              </w:rPr>
            </w:pPr>
            <w:r>
              <w:rPr>
                <w:rFonts w:ascii="Times New Roman" w:hAnsi="Times New Roman" w:cs="Times New Roman"/>
                <w:lang w:val="ru-RU"/>
              </w:rPr>
              <w:t>Директор</w:t>
            </w:r>
          </w:p>
        </w:tc>
        <w:tc>
          <w:tcPr>
            <w:tcW w:w="0" w:type="auto"/>
            <w:tcBorders>
              <w:top w:val="single" w:sz="4" w:space="0" w:color="auto"/>
              <w:left w:val="single" w:sz="4" w:space="0" w:color="auto"/>
              <w:bottom w:val="single" w:sz="4" w:space="0" w:color="auto"/>
              <w:right w:val="single" w:sz="4" w:space="0" w:color="auto"/>
            </w:tcBorders>
            <w:hideMark/>
          </w:tcPr>
          <w:p w:rsidR="00ED7971" w:rsidRPr="003345CC" w:rsidRDefault="00ED7971" w:rsidP="00D36525">
            <w:pPr>
              <w:pStyle w:val="6"/>
              <w:numPr>
                <w:ilvl w:val="0"/>
                <w:numId w:val="56"/>
              </w:numPr>
              <w:ind w:left="298" w:hanging="250"/>
              <w:jc w:val="left"/>
              <w:rPr>
                <w:rFonts w:ascii="Times New Roman" w:hAnsi="Times New Roman" w:cs="Times New Roman"/>
                <w:lang w:val="ru-RU"/>
              </w:rPr>
            </w:pPr>
            <w:r w:rsidRPr="003345CC">
              <w:rPr>
                <w:rFonts w:ascii="Times New Roman" w:hAnsi="Times New Roman" w:cs="Times New Roman"/>
                <w:lang w:val="ru-RU"/>
              </w:rPr>
              <w:t>управляет воспитател</w:t>
            </w:r>
            <w:r w:rsidR="00ED21DA">
              <w:rPr>
                <w:rFonts w:ascii="Times New Roman" w:hAnsi="Times New Roman" w:cs="Times New Roman"/>
                <w:lang w:val="ru-RU"/>
              </w:rPr>
              <w:t>ьной деятельностью на уровне ДО</w:t>
            </w:r>
            <w:r w:rsidRPr="003345CC">
              <w:rPr>
                <w:rFonts w:ascii="Times New Roman" w:hAnsi="Times New Roman" w:cs="Times New Roman"/>
                <w:lang w:val="ru-RU"/>
              </w:rPr>
              <w:t>;</w:t>
            </w:r>
          </w:p>
          <w:p w:rsidR="00ED7971" w:rsidRPr="003345CC" w:rsidRDefault="00ED7971" w:rsidP="00D36525">
            <w:pPr>
              <w:pStyle w:val="6"/>
              <w:numPr>
                <w:ilvl w:val="0"/>
                <w:numId w:val="56"/>
              </w:numPr>
              <w:ind w:left="298" w:hanging="250"/>
              <w:jc w:val="left"/>
              <w:rPr>
                <w:rFonts w:ascii="Times New Roman" w:hAnsi="Times New Roman" w:cs="Times New Roman"/>
                <w:lang w:val="ru-RU"/>
              </w:rPr>
            </w:pPr>
            <w:r w:rsidRPr="003345CC">
              <w:rPr>
                <w:rFonts w:ascii="Times New Roman" w:hAnsi="Times New Roman" w:cs="Times New Roman"/>
                <w:lang w:val="ru-RU"/>
              </w:rPr>
              <w:t>создает условия, позволяющие педагогическому составу реализовать воспитательную деятельность;</w:t>
            </w:r>
          </w:p>
          <w:p w:rsidR="00ED7971" w:rsidRPr="003345CC" w:rsidRDefault="00ED7971" w:rsidP="00D36525">
            <w:pPr>
              <w:pStyle w:val="6"/>
              <w:numPr>
                <w:ilvl w:val="0"/>
                <w:numId w:val="56"/>
              </w:numPr>
              <w:ind w:left="298" w:hanging="250"/>
              <w:jc w:val="left"/>
              <w:rPr>
                <w:rFonts w:ascii="Times New Roman" w:hAnsi="Times New Roman" w:cs="Times New Roman"/>
                <w:lang w:val="ru-RU"/>
              </w:rPr>
            </w:pPr>
            <w:r w:rsidRPr="003345CC">
              <w:rPr>
                <w:rFonts w:ascii="Times New Roman" w:hAnsi="Times New Roman" w:cs="Times New Roman"/>
                <w:lang w:val="ru-RU"/>
              </w:rPr>
              <w:t>проводит анализ итогов в</w:t>
            </w:r>
            <w:r w:rsidR="00ED21DA">
              <w:rPr>
                <w:rFonts w:ascii="Times New Roman" w:hAnsi="Times New Roman" w:cs="Times New Roman"/>
                <w:lang w:val="ru-RU"/>
              </w:rPr>
              <w:t>оспитательной деятельности в ДО</w:t>
            </w:r>
            <w:r w:rsidRPr="003345CC">
              <w:rPr>
                <w:rFonts w:ascii="Times New Roman" w:hAnsi="Times New Roman" w:cs="Times New Roman"/>
                <w:lang w:val="ru-RU"/>
              </w:rPr>
              <w:t xml:space="preserve"> за учебный год;</w:t>
            </w:r>
          </w:p>
          <w:p w:rsidR="00ED7971" w:rsidRPr="003345CC" w:rsidRDefault="00ED7971" w:rsidP="00D36525">
            <w:pPr>
              <w:pStyle w:val="6"/>
              <w:numPr>
                <w:ilvl w:val="0"/>
                <w:numId w:val="56"/>
              </w:numPr>
              <w:ind w:left="298" w:hanging="250"/>
              <w:jc w:val="left"/>
              <w:rPr>
                <w:rFonts w:ascii="Times New Roman" w:hAnsi="Times New Roman" w:cs="Times New Roman"/>
                <w:lang w:val="ru-RU"/>
              </w:rPr>
            </w:pPr>
            <w:r w:rsidRPr="003345CC">
              <w:rPr>
                <w:rFonts w:ascii="Times New Roman" w:hAnsi="Times New Roman" w:cs="Times New Roman"/>
                <w:lang w:val="ru-RU"/>
              </w:rPr>
              <w:t>планирует воспитательную деятельность</w:t>
            </w:r>
            <w:r w:rsidR="006344CB" w:rsidRPr="003345CC">
              <w:rPr>
                <w:rFonts w:ascii="Times New Roman" w:hAnsi="Times New Roman" w:cs="Times New Roman"/>
                <w:lang w:val="ru-RU"/>
              </w:rPr>
              <w:t xml:space="preserve"> </w:t>
            </w:r>
            <w:r w:rsidR="00ED21DA">
              <w:rPr>
                <w:rFonts w:ascii="Times New Roman" w:hAnsi="Times New Roman" w:cs="Times New Roman"/>
                <w:lang w:val="ru-RU"/>
              </w:rPr>
              <w:t>в ДО</w:t>
            </w:r>
            <w:r w:rsidRPr="003345CC">
              <w:rPr>
                <w:rFonts w:ascii="Times New Roman" w:hAnsi="Times New Roman" w:cs="Times New Roman"/>
                <w:lang w:val="ru-RU"/>
              </w:rPr>
              <w:t xml:space="preserve"> на учебный год, включая календарный план воспитательной работы на учебный год;</w:t>
            </w:r>
          </w:p>
          <w:p w:rsidR="00ED7971" w:rsidRPr="003345CC" w:rsidRDefault="00ED7971" w:rsidP="00D36525">
            <w:pPr>
              <w:pStyle w:val="6"/>
              <w:numPr>
                <w:ilvl w:val="0"/>
                <w:numId w:val="56"/>
              </w:numPr>
              <w:ind w:left="298" w:hanging="250"/>
              <w:jc w:val="left"/>
              <w:rPr>
                <w:rFonts w:ascii="Times New Roman" w:hAnsi="Times New Roman" w:cs="Times New Roman"/>
                <w:lang w:val="ru-RU"/>
              </w:rPr>
            </w:pPr>
            <w:r w:rsidRPr="003345CC">
              <w:rPr>
                <w:rFonts w:ascii="Times New Roman" w:hAnsi="Times New Roman" w:cs="Times New Roman"/>
                <w:lang w:val="ru-RU"/>
              </w:rPr>
              <w:t>регулирование в</w:t>
            </w:r>
            <w:r w:rsidR="00ED21DA">
              <w:rPr>
                <w:rFonts w:ascii="Times New Roman" w:hAnsi="Times New Roman" w:cs="Times New Roman"/>
                <w:lang w:val="ru-RU"/>
              </w:rPr>
              <w:t>оспитательной деятельности в ДО</w:t>
            </w:r>
            <w:r w:rsidRPr="003345CC">
              <w:rPr>
                <w:rFonts w:ascii="Times New Roman" w:hAnsi="Times New Roman" w:cs="Times New Roman"/>
                <w:lang w:val="ru-RU"/>
              </w:rPr>
              <w:t>;</w:t>
            </w:r>
          </w:p>
          <w:p w:rsidR="00ED7971" w:rsidRPr="003345CC" w:rsidRDefault="006344CB" w:rsidP="00D36525">
            <w:pPr>
              <w:pStyle w:val="6"/>
              <w:numPr>
                <w:ilvl w:val="0"/>
                <w:numId w:val="56"/>
              </w:numPr>
              <w:ind w:left="298" w:hanging="250"/>
              <w:jc w:val="left"/>
              <w:rPr>
                <w:rFonts w:ascii="Times New Roman" w:hAnsi="Times New Roman" w:cs="Times New Roman"/>
                <w:lang w:val="ru-RU"/>
              </w:rPr>
            </w:pPr>
            <w:r w:rsidRPr="003345CC">
              <w:rPr>
                <w:rFonts w:ascii="Times New Roman" w:hAnsi="Times New Roman" w:cs="Times New Roman"/>
                <w:lang w:val="ru-RU"/>
              </w:rPr>
              <w:t>контроль</w:t>
            </w:r>
            <w:r w:rsidR="00024450" w:rsidRPr="003345CC">
              <w:rPr>
                <w:rFonts w:ascii="Times New Roman" w:hAnsi="Times New Roman" w:cs="Times New Roman"/>
                <w:lang w:val="ru-RU"/>
              </w:rPr>
              <w:t xml:space="preserve"> исполнени</w:t>
            </w:r>
            <w:r w:rsidRPr="003345CC">
              <w:rPr>
                <w:rFonts w:ascii="Times New Roman" w:hAnsi="Times New Roman" w:cs="Times New Roman"/>
                <w:lang w:val="ru-RU"/>
              </w:rPr>
              <w:t>я</w:t>
            </w:r>
            <w:r w:rsidR="00ED7971" w:rsidRPr="003345CC">
              <w:rPr>
                <w:rFonts w:ascii="Times New Roman" w:hAnsi="Times New Roman" w:cs="Times New Roman"/>
                <w:lang w:val="ru-RU"/>
              </w:rPr>
              <w:t xml:space="preserve"> управленческих решений по в</w:t>
            </w:r>
            <w:r w:rsidR="00ED21DA">
              <w:rPr>
                <w:rFonts w:ascii="Times New Roman" w:hAnsi="Times New Roman" w:cs="Times New Roman"/>
                <w:lang w:val="ru-RU"/>
              </w:rPr>
              <w:t>оспитательной деятельности в ДО</w:t>
            </w:r>
            <w:r w:rsidR="00ED7971" w:rsidRPr="003345CC">
              <w:rPr>
                <w:rFonts w:ascii="Times New Roman" w:hAnsi="Times New Roman" w:cs="Times New Roman"/>
                <w:lang w:val="ru-RU"/>
              </w:rPr>
              <w:t xml:space="preserve"> (в том числе осуществляется через мониторинг качества организации в</w:t>
            </w:r>
            <w:r w:rsidR="00ED21DA">
              <w:rPr>
                <w:rFonts w:ascii="Times New Roman" w:hAnsi="Times New Roman" w:cs="Times New Roman"/>
                <w:lang w:val="ru-RU"/>
              </w:rPr>
              <w:t>оспитательной деятельности в ДО</w:t>
            </w:r>
            <w:r w:rsidR="00ED7971" w:rsidRPr="003345CC">
              <w:rPr>
                <w:rFonts w:ascii="Times New Roman" w:hAnsi="Times New Roman" w:cs="Times New Roman"/>
                <w:lang w:val="ru-RU"/>
              </w:rPr>
              <w:t>).</w:t>
            </w:r>
          </w:p>
        </w:tc>
      </w:tr>
      <w:tr w:rsidR="00024450" w:rsidRPr="003345CC" w:rsidTr="00024450">
        <w:trPr>
          <w:trHeight w:val="20"/>
        </w:trPr>
        <w:tc>
          <w:tcPr>
            <w:tcW w:w="0" w:type="auto"/>
            <w:tcBorders>
              <w:top w:val="single" w:sz="4" w:space="0" w:color="auto"/>
              <w:left w:val="single" w:sz="4" w:space="0" w:color="auto"/>
              <w:bottom w:val="single" w:sz="4" w:space="0" w:color="auto"/>
              <w:right w:val="single" w:sz="4" w:space="0" w:color="auto"/>
            </w:tcBorders>
            <w:hideMark/>
          </w:tcPr>
          <w:p w:rsidR="00ED7971" w:rsidRPr="003345CC" w:rsidRDefault="00E80EDC" w:rsidP="00D36525">
            <w:pPr>
              <w:pStyle w:val="6"/>
              <w:numPr>
                <w:ilvl w:val="0"/>
                <w:numId w:val="55"/>
              </w:numPr>
              <w:jc w:val="left"/>
              <w:rPr>
                <w:rFonts w:ascii="Times New Roman" w:hAnsi="Times New Roman" w:cs="Times New Roman"/>
                <w:lang w:val="ru-RU"/>
              </w:rPr>
            </w:pPr>
            <w:r>
              <w:rPr>
                <w:rFonts w:ascii="Times New Roman" w:hAnsi="Times New Roman" w:cs="Times New Roman"/>
                <w:lang w:val="ru-RU"/>
              </w:rPr>
              <w:t xml:space="preserve">Заместитель </w:t>
            </w:r>
            <w:r>
              <w:rPr>
                <w:rFonts w:ascii="Times New Roman" w:hAnsi="Times New Roman" w:cs="Times New Roman"/>
                <w:lang w:val="ru-RU"/>
              </w:rPr>
              <w:lastRenderedPageBreak/>
              <w:t>директора по ДО</w:t>
            </w:r>
          </w:p>
        </w:tc>
        <w:tc>
          <w:tcPr>
            <w:tcW w:w="0" w:type="auto"/>
            <w:tcBorders>
              <w:top w:val="single" w:sz="4" w:space="0" w:color="auto"/>
              <w:left w:val="single" w:sz="4" w:space="0" w:color="auto"/>
              <w:bottom w:val="single" w:sz="4" w:space="0" w:color="auto"/>
              <w:right w:val="single" w:sz="4" w:space="0" w:color="auto"/>
            </w:tcBorders>
            <w:hideMark/>
          </w:tcPr>
          <w:p w:rsidR="00ED7971" w:rsidRPr="003345CC" w:rsidRDefault="00ED7971" w:rsidP="00D36525">
            <w:pPr>
              <w:pStyle w:val="6"/>
              <w:numPr>
                <w:ilvl w:val="0"/>
                <w:numId w:val="56"/>
              </w:numPr>
              <w:ind w:left="298" w:hanging="250"/>
              <w:jc w:val="left"/>
              <w:rPr>
                <w:rFonts w:ascii="Times New Roman" w:hAnsi="Times New Roman" w:cs="Times New Roman"/>
                <w:lang w:val="ru-RU"/>
              </w:rPr>
            </w:pPr>
            <w:r w:rsidRPr="003345CC">
              <w:rPr>
                <w:rFonts w:ascii="Times New Roman" w:hAnsi="Times New Roman" w:cs="Times New Roman"/>
                <w:lang w:val="ru-RU"/>
              </w:rPr>
              <w:lastRenderedPageBreak/>
              <w:t>организация в</w:t>
            </w:r>
            <w:r w:rsidR="00ED21DA">
              <w:rPr>
                <w:rFonts w:ascii="Times New Roman" w:hAnsi="Times New Roman" w:cs="Times New Roman"/>
                <w:lang w:val="ru-RU"/>
              </w:rPr>
              <w:t>оспитательной деятельности в ДО</w:t>
            </w:r>
            <w:r w:rsidRPr="003345CC">
              <w:rPr>
                <w:rFonts w:ascii="Times New Roman" w:hAnsi="Times New Roman" w:cs="Times New Roman"/>
                <w:lang w:val="ru-RU"/>
              </w:rPr>
              <w:t>;</w:t>
            </w:r>
          </w:p>
          <w:p w:rsidR="00ED7971" w:rsidRPr="003345CC" w:rsidRDefault="00ED7971" w:rsidP="00D36525">
            <w:pPr>
              <w:pStyle w:val="6"/>
              <w:numPr>
                <w:ilvl w:val="0"/>
                <w:numId w:val="56"/>
              </w:numPr>
              <w:ind w:left="298" w:hanging="250"/>
              <w:jc w:val="left"/>
              <w:rPr>
                <w:rFonts w:ascii="Times New Roman" w:hAnsi="Times New Roman" w:cs="Times New Roman"/>
                <w:lang w:val="ru-RU"/>
              </w:rPr>
            </w:pPr>
            <w:r w:rsidRPr="003345CC">
              <w:rPr>
                <w:rFonts w:ascii="Times New Roman" w:hAnsi="Times New Roman" w:cs="Times New Roman"/>
                <w:lang w:val="ru-RU"/>
              </w:rPr>
              <w:lastRenderedPageBreak/>
              <w:t>анализ возможностей имеющихся структур для организации воспитательной деятельности;</w:t>
            </w:r>
          </w:p>
          <w:p w:rsidR="00ED7971" w:rsidRPr="003345CC" w:rsidRDefault="00ED7971" w:rsidP="00D36525">
            <w:pPr>
              <w:pStyle w:val="6"/>
              <w:numPr>
                <w:ilvl w:val="0"/>
                <w:numId w:val="56"/>
              </w:numPr>
              <w:ind w:left="298" w:hanging="250"/>
              <w:jc w:val="left"/>
              <w:rPr>
                <w:rFonts w:ascii="Times New Roman" w:hAnsi="Times New Roman" w:cs="Times New Roman"/>
                <w:lang w:val="ru-RU"/>
              </w:rPr>
            </w:pPr>
            <w:r w:rsidRPr="003345CC">
              <w:rPr>
                <w:rFonts w:ascii="Times New Roman" w:hAnsi="Times New Roman" w:cs="Times New Roman"/>
                <w:lang w:val="ru-RU"/>
              </w:rPr>
              <w:t>планирование работы в организации воспитательной деятельности;</w:t>
            </w:r>
          </w:p>
          <w:p w:rsidR="00ED7971" w:rsidRPr="003345CC" w:rsidRDefault="00ED7971" w:rsidP="00D36525">
            <w:pPr>
              <w:pStyle w:val="6"/>
              <w:numPr>
                <w:ilvl w:val="0"/>
                <w:numId w:val="56"/>
              </w:numPr>
              <w:ind w:left="298" w:hanging="250"/>
              <w:jc w:val="left"/>
              <w:rPr>
                <w:rFonts w:ascii="Times New Roman" w:hAnsi="Times New Roman" w:cs="Times New Roman"/>
                <w:lang w:val="ru-RU"/>
              </w:rPr>
            </w:pPr>
            <w:r w:rsidRPr="003345CC">
              <w:rPr>
                <w:rFonts w:ascii="Times New Roman" w:hAnsi="Times New Roman" w:cs="Times New Roman"/>
                <w:lang w:val="ru-RU"/>
              </w:rPr>
              <w:t>орган</w:t>
            </w:r>
            <w:r w:rsidR="00E80EDC">
              <w:rPr>
                <w:rFonts w:ascii="Times New Roman" w:hAnsi="Times New Roman" w:cs="Times New Roman"/>
                <w:lang w:val="ru-RU"/>
              </w:rPr>
              <w:t>изация практической работы в ДО</w:t>
            </w:r>
            <w:r w:rsidRPr="003345CC">
              <w:rPr>
                <w:rFonts w:ascii="Times New Roman" w:hAnsi="Times New Roman" w:cs="Times New Roman"/>
                <w:lang w:val="ru-RU"/>
              </w:rPr>
              <w:t xml:space="preserve"> в соответствии с календарным планом воспитательной работы;</w:t>
            </w:r>
          </w:p>
          <w:p w:rsidR="00ED7971" w:rsidRPr="003345CC" w:rsidRDefault="00ED7971" w:rsidP="00D36525">
            <w:pPr>
              <w:pStyle w:val="6"/>
              <w:numPr>
                <w:ilvl w:val="0"/>
                <w:numId w:val="56"/>
              </w:numPr>
              <w:ind w:left="298" w:hanging="250"/>
              <w:jc w:val="left"/>
              <w:rPr>
                <w:rFonts w:ascii="Times New Roman" w:hAnsi="Times New Roman" w:cs="Times New Roman"/>
                <w:lang w:val="ru-RU"/>
              </w:rPr>
            </w:pPr>
            <w:r w:rsidRPr="003345CC">
              <w:rPr>
                <w:rFonts w:ascii="Times New Roman" w:hAnsi="Times New Roman" w:cs="Times New Roman"/>
                <w:lang w:val="ru-RU"/>
              </w:rPr>
              <w:t>проведение мониторинга состояния в</w:t>
            </w:r>
            <w:r w:rsidR="00E80EDC">
              <w:rPr>
                <w:rFonts w:ascii="Times New Roman" w:hAnsi="Times New Roman" w:cs="Times New Roman"/>
                <w:lang w:val="ru-RU"/>
              </w:rPr>
              <w:t>оспитательной деятельности в ДО</w:t>
            </w:r>
            <w:r w:rsidRPr="003345CC">
              <w:rPr>
                <w:rFonts w:ascii="Times New Roman" w:hAnsi="Times New Roman" w:cs="Times New Roman"/>
                <w:lang w:val="ru-RU"/>
              </w:rPr>
              <w:t xml:space="preserve"> совместно с Педагогическим советом;</w:t>
            </w:r>
          </w:p>
          <w:p w:rsidR="00ED7971" w:rsidRPr="003345CC" w:rsidRDefault="00ED7971" w:rsidP="00D36525">
            <w:pPr>
              <w:pStyle w:val="6"/>
              <w:numPr>
                <w:ilvl w:val="0"/>
                <w:numId w:val="56"/>
              </w:numPr>
              <w:ind w:left="298" w:hanging="250"/>
              <w:jc w:val="left"/>
              <w:rPr>
                <w:rFonts w:ascii="Times New Roman" w:hAnsi="Times New Roman" w:cs="Times New Roman"/>
                <w:lang w:val="ru-RU"/>
              </w:rPr>
            </w:pPr>
            <w:r w:rsidRPr="003345CC">
              <w:rPr>
                <w:rFonts w:ascii="Times New Roman" w:hAnsi="Times New Roman" w:cs="Times New Roman"/>
                <w:lang w:val="ru-RU"/>
              </w:rPr>
              <w:t>организация повышения квалификации и профессиональной переподготовки педагогов для совершенствования их психолого-педагогической и управленческой</w:t>
            </w:r>
            <w:r w:rsidR="006344CB" w:rsidRPr="003345CC">
              <w:rPr>
                <w:rFonts w:ascii="Times New Roman" w:hAnsi="Times New Roman" w:cs="Times New Roman"/>
                <w:lang w:val="ru-RU"/>
              </w:rPr>
              <w:t xml:space="preserve"> </w:t>
            </w:r>
            <w:r w:rsidRPr="003345CC">
              <w:rPr>
                <w:rFonts w:ascii="Times New Roman" w:hAnsi="Times New Roman" w:cs="Times New Roman"/>
                <w:lang w:val="ru-RU"/>
              </w:rPr>
              <w:t>компетентностей</w:t>
            </w:r>
            <w:r w:rsidR="006344CB" w:rsidRPr="003345CC">
              <w:rPr>
                <w:rFonts w:ascii="Times New Roman" w:hAnsi="Times New Roman" w:cs="Times New Roman"/>
                <w:lang w:val="ru-RU"/>
              </w:rPr>
              <w:t>;</w:t>
            </w:r>
          </w:p>
          <w:p w:rsidR="00E80EDC" w:rsidRPr="003345CC" w:rsidRDefault="00ED7971" w:rsidP="00D36525">
            <w:pPr>
              <w:pStyle w:val="6"/>
              <w:numPr>
                <w:ilvl w:val="0"/>
                <w:numId w:val="56"/>
              </w:numPr>
              <w:ind w:left="298" w:hanging="250"/>
              <w:jc w:val="left"/>
              <w:rPr>
                <w:rFonts w:ascii="Times New Roman" w:hAnsi="Times New Roman" w:cs="Times New Roman"/>
                <w:lang w:val="ru-RU"/>
              </w:rPr>
            </w:pPr>
            <w:r w:rsidRPr="003345CC">
              <w:rPr>
                <w:rFonts w:ascii="Times New Roman" w:hAnsi="Times New Roman" w:cs="Times New Roman"/>
                <w:lang w:val="ru-RU"/>
              </w:rPr>
              <w:t>проведение анализа и контроля воспитательной деятельности, распространение</w:t>
            </w:r>
            <w:r w:rsidR="006344CB" w:rsidRPr="003345CC">
              <w:rPr>
                <w:rFonts w:ascii="Times New Roman" w:hAnsi="Times New Roman" w:cs="Times New Roman"/>
                <w:lang w:val="ru-RU"/>
              </w:rPr>
              <w:t xml:space="preserve"> </w:t>
            </w:r>
            <w:r w:rsidRPr="003345CC">
              <w:rPr>
                <w:rFonts w:ascii="Times New Roman" w:hAnsi="Times New Roman" w:cs="Times New Roman"/>
                <w:lang w:val="ru-RU"/>
              </w:rPr>
              <w:t>передового опыта других образовательных организаций</w:t>
            </w:r>
            <w:r w:rsidR="00024450" w:rsidRPr="003345CC">
              <w:rPr>
                <w:rFonts w:ascii="Times New Roman" w:hAnsi="Times New Roman" w:cs="Times New Roman"/>
                <w:lang w:val="ru-RU"/>
              </w:rPr>
              <w:t>.</w:t>
            </w:r>
            <w:r w:rsidR="00E80EDC" w:rsidRPr="003345CC">
              <w:rPr>
                <w:rFonts w:ascii="Times New Roman" w:hAnsi="Times New Roman" w:cs="Times New Roman"/>
                <w:lang w:val="ru-RU"/>
              </w:rPr>
              <w:t xml:space="preserve"> формирование мотивации педагогов к участию в разработке и реализации разнообразных образовательных и социально значимых проектов;</w:t>
            </w:r>
          </w:p>
          <w:p w:rsidR="00E80EDC" w:rsidRPr="003345CC" w:rsidRDefault="00E80EDC" w:rsidP="00D36525">
            <w:pPr>
              <w:pStyle w:val="6"/>
              <w:numPr>
                <w:ilvl w:val="0"/>
                <w:numId w:val="56"/>
              </w:numPr>
              <w:ind w:left="298" w:hanging="250"/>
              <w:jc w:val="left"/>
              <w:rPr>
                <w:rFonts w:ascii="Times New Roman" w:hAnsi="Times New Roman" w:cs="Times New Roman"/>
                <w:lang w:val="ru-RU"/>
              </w:rPr>
            </w:pPr>
            <w:r w:rsidRPr="003345CC">
              <w:rPr>
                <w:rFonts w:ascii="Times New Roman" w:hAnsi="Times New Roman" w:cs="Times New Roman"/>
                <w:lang w:val="ru-RU"/>
              </w:rPr>
              <w:t>информирование о наличии возможностей для участия педагогов в воспитательной деятельности;</w:t>
            </w:r>
          </w:p>
          <w:p w:rsidR="00E80EDC" w:rsidRPr="003345CC" w:rsidRDefault="00E80EDC" w:rsidP="00D36525">
            <w:pPr>
              <w:pStyle w:val="6"/>
              <w:numPr>
                <w:ilvl w:val="0"/>
                <w:numId w:val="56"/>
              </w:numPr>
              <w:ind w:left="298" w:hanging="250"/>
              <w:jc w:val="left"/>
              <w:rPr>
                <w:rFonts w:ascii="Times New Roman" w:hAnsi="Times New Roman" w:cs="Times New Roman"/>
                <w:lang w:val="ru-RU"/>
              </w:rPr>
            </w:pPr>
            <w:r>
              <w:rPr>
                <w:rFonts w:ascii="Times New Roman" w:hAnsi="Times New Roman" w:cs="Times New Roman"/>
                <w:lang w:val="ru-RU"/>
              </w:rPr>
              <w:t xml:space="preserve">наполнение сайта </w:t>
            </w:r>
            <w:r w:rsidR="005E5572">
              <w:rPr>
                <w:rFonts w:ascii="Times New Roman" w:hAnsi="Times New Roman" w:cs="Times New Roman"/>
                <w:lang w:val="ru-RU"/>
              </w:rPr>
              <w:t>ДО</w:t>
            </w:r>
            <w:r w:rsidR="005E5572" w:rsidRPr="003345CC">
              <w:rPr>
                <w:rFonts w:ascii="Times New Roman" w:hAnsi="Times New Roman" w:cs="Times New Roman"/>
                <w:lang w:val="ru-RU"/>
              </w:rPr>
              <w:t xml:space="preserve"> информации</w:t>
            </w:r>
            <w:r w:rsidRPr="003345CC">
              <w:rPr>
                <w:rFonts w:ascii="Times New Roman" w:hAnsi="Times New Roman" w:cs="Times New Roman"/>
                <w:lang w:val="ru-RU"/>
              </w:rPr>
              <w:t xml:space="preserve"> о воспитательной деятельности;</w:t>
            </w:r>
          </w:p>
          <w:p w:rsidR="00E80EDC" w:rsidRPr="003345CC" w:rsidRDefault="00E80EDC" w:rsidP="00D36525">
            <w:pPr>
              <w:pStyle w:val="6"/>
              <w:numPr>
                <w:ilvl w:val="0"/>
                <w:numId w:val="56"/>
              </w:numPr>
              <w:ind w:left="298" w:hanging="250"/>
              <w:jc w:val="left"/>
              <w:rPr>
                <w:rFonts w:ascii="Times New Roman" w:hAnsi="Times New Roman" w:cs="Times New Roman"/>
                <w:lang w:val="ru-RU"/>
              </w:rPr>
            </w:pPr>
            <w:r w:rsidRPr="003345CC">
              <w:rPr>
                <w:rFonts w:ascii="Times New Roman" w:hAnsi="Times New Roman" w:cs="Times New Roman"/>
                <w:lang w:val="ru-RU"/>
              </w:rPr>
              <w:t>организация повышения психолого-педагогической квалификации воспитателей;</w:t>
            </w:r>
          </w:p>
          <w:p w:rsidR="00E80EDC" w:rsidRPr="003345CC" w:rsidRDefault="00E80EDC" w:rsidP="00D36525">
            <w:pPr>
              <w:pStyle w:val="6"/>
              <w:numPr>
                <w:ilvl w:val="0"/>
                <w:numId w:val="56"/>
              </w:numPr>
              <w:ind w:left="298" w:hanging="250"/>
              <w:jc w:val="left"/>
              <w:rPr>
                <w:rFonts w:ascii="Times New Roman" w:hAnsi="Times New Roman" w:cs="Times New Roman"/>
                <w:lang w:val="ru-RU"/>
              </w:rPr>
            </w:pPr>
            <w:r w:rsidRPr="003345CC">
              <w:rPr>
                <w:rFonts w:ascii="Times New Roman" w:hAnsi="Times New Roman" w:cs="Times New Roman"/>
                <w:lang w:val="ru-RU"/>
              </w:rPr>
              <w:t>организационно-координационная работа при проведении общесадовых воспитательных мероприятий; участие обучающихся в районных и городских, конкурсах и т.д.;</w:t>
            </w:r>
          </w:p>
          <w:p w:rsidR="00ED7971" w:rsidRPr="003345CC" w:rsidRDefault="00ED7971" w:rsidP="00D36525">
            <w:pPr>
              <w:pStyle w:val="6"/>
              <w:numPr>
                <w:ilvl w:val="0"/>
                <w:numId w:val="56"/>
              </w:numPr>
              <w:ind w:left="298" w:hanging="250"/>
              <w:jc w:val="left"/>
              <w:rPr>
                <w:rFonts w:ascii="Times New Roman" w:hAnsi="Times New Roman" w:cs="Times New Roman"/>
                <w:lang w:val="ru-RU"/>
              </w:rPr>
            </w:pPr>
          </w:p>
        </w:tc>
      </w:tr>
      <w:tr w:rsidR="00024450" w:rsidRPr="003345CC" w:rsidTr="00024450">
        <w:trPr>
          <w:trHeight w:val="20"/>
        </w:trPr>
        <w:tc>
          <w:tcPr>
            <w:tcW w:w="0" w:type="auto"/>
            <w:tcBorders>
              <w:top w:val="single" w:sz="4" w:space="0" w:color="auto"/>
              <w:left w:val="single" w:sz="4" w:space="0" w:color="auto"/>
              <w:bottom w:val="single" w:sz="4" w:space="0" w:color="auto"/>
              <w:right w:val="single" w:sz="4" w:space="0" w:color="auto"/>
            </w:tcBorders>
            <w:hideMark/>
          </w:tcPr>
          <w:p w:rsidR="00ED7971" w:rsidRPr="003345CC" w:rsidRDefault="00ED7971" w:rsidP="00D36525">
            <w:pPr>
              <w:pStyle w:val="6"/>
              <w:numPr>
                <w:ilvl w:val="0"/>
                <w:numId w:val="55"/>
              </w:numPr>
              <w:jc w:val="left"/>
              <w:rPr>
                <w:rFonts w:ascii="Times New Roman" w:hAnsi="Times New Roman" w:cs="Times New Roman"/>
                <w:lang w:val="ru-RU"/>
              </w:rPr>
            </w:pPr>
            <w:r w:rsidRPr="003345CC">
              <w:rPr>
                <w:rFonts w:ascii="Times New Roman" w:hAnsi="Times New Roman" w:cs="Times New Roman"/>
                <w:lang w:val="ru-RU"/>
              </w:rPr>
              <w:lastRenderedPageBreak/>
              <w:t>Педагог-психолог</w:t>
            </w:r>
          </w:p>
        </w:tc>
        <w:tc>
          <w:tcPr>
            <w:tcW w:w="0" w:type="auto"/>
            <w:tcBorders>
              <w:top w:val="single" w:sz="4" w:space="0" w:color="auto"/>
              <w:left w:val="single" w:sz="4" w:space="0" w:color="auto"/>
              <w:bottom w:val="single" w:sz="4" w:space="0" w:color="auto"/>
              <w:right w:val="single" w:sz="4" w:space="0" w:color="auto"/>
            </w:tcBorders>
            <w:hideMark/>
          </w:tcPr>
          <w:p w:rsidR="00ED7971" w:rsidRPr="003345CC" w:rsidRDefault="00ED7971" w:rsidP="00D36525">
            <w:pPr>
              <w:pStyle w:val="6"/>
              <w:numPr>
                <w:ilvl w:val="0"/>
                <w:numId w:val="56"/>
              </w:numPr>
              <w:ind w:left="298" w:hanging="250"/>
              <w:jc w:val="left"/>
              <w:rPr>
                <w:rFonts w:ascii="Times New Roman" w:hAnsi="Times New Roman" w:cs="Times New Roman"/>
                <w:lang w:val="ru-RU"/>
              </w:rPr>
            </w:pPr>
            <w:r w:rsidRPr="003345CC">
              <w:rPr>
                <w:rFonts w:ascii="Times New Roman" w:hAnsi="Times New Roman" w:cs="Times New Roman"/>
                <w:lang w:val="ru-RU"/>
              </w:rPr>
              <w:t>оказание психолого-педагогической</w:t>
            </w:r>
            <w:r w:rsidR="006344CB" w:rsidRPr="003345CC">
              <w:rPr>
                <w:rFonts w:ascii="Times New Roman" w:hAnsi="Times New Roman" w:cs="Times New Roman"/>
                <w:lang w:val="ru-RU"/>
              </w:rPr>
              <w:t xml:space="preserve"> </w:t>
            </w:r>
            <w:r w:rsidRPr="003345CC">
              <w:rPr>
                <w:rFonts w:ascii="Times New Roman" w:hAnsi="Times New Roman" w:cs="Times New Roman"/>
                <w:lang w:val="ru-RU"/>
              </w:rPr>
              <w:t>помощи;</w:t>
            </w:r>
          </w:p>
          <w:p w:rsidR="00ED7971" w:rsidRPr="003345CC" w:rsidRDefault="00ED7971" w:rsidP="00D36525">
            <w:pPr>
              <w:pStyle w:val="6"/>
              <w:numPr>
                <w:ilvl w:val="0"/>
                <w:numId w:val="56"/>
              </w:numPr>
              <w:ind w:left="298" w:hanging="250"/>
              <w:jc w:val="left"/>
              <w:rPr>
                <w:rFonts w:ascii="Times New Roman" w:hAnsi="Times New Roman" w:cs="Times New Roman"/>
                <w:lang w:val="ru-RU"/>
              </w:rPr>
            </w:pPr>
            <w:r w:rsidRPr="003345CC">
              <w:rPr>
                <w:rFonts w:ascii="Times New Roman" w:hAnsi="Times New Roman" w:cs="Times New Roman"/>
                <w:lang w:val="ru-RU"/>
              </w:rPr>
              <w:t xml:space="preserve">осуществление </w:t>
            </w:r>
            <w:r w:rsidR="005E5572" w:rsidRPr="003345CC">
              <w:rPr>
                <w:rFonts w:ascii="Times New Roman" w:hAnsi="Times New Roman" w:cs="Times New Roman"/>
                <w:lang w:val="ru-RU"/>
              </w:rPr>
              <w:t>социологических исследований,</w:t>
            </w:r>
            <w:r w:rsidRPr="003345CC">
              <w:rPr>
                <w:rFonts w:ascii="Times New Roman" w:hAnsi="Times New Roman" w:cs="Times New Roman"/>
                <w:lang w:val="ru-RU"/>
              </w:rPr>
              <w:t xml:space="preserve"> обучающихся;</w:t>
            </w:r>
          </w:p>
          <w:p w:rsidR="00ED7971" w:rsidRPr="003345CC" w:rsidRDefault="00ED7971" w:rsidP="00D36525">
            <w:pPr>
              <w:pStyle w:val="6"/>
              <w:numPr>
                <w:ilvl w:val="0"/>
                <w:numId w:val="56"/>
              </w:numPr>
              <w:ind w:left="298" w:hanging="250"/>
              <w:jc w:val="left"/>
              <w:rPr>
                <w:rFonts w:ascii="Times New Roman" w:hAnsi="Times New Roman" w:cs="Times New Roman"/>
                <w:lang w:val="ru-RU"/>
              </w:rPr>
            </w:pPr>
            <w:r w:rsidRPr="003345CC">
              <w:rPr>
                <w:rFonts w:ascii="Times New Roman" w:hAnsi="Times New Roman" w:cs="Times New Roman"/>
                <w:lang w:val="ru-RU"/>
              </w:rPr>
              <w:t>организация и проведение различных видов воспитательной работы;</w:t>
            </w:r>
          </w:p>
          <w:p w:rsidR="00ED7971" w:rsidRPr="003345CC" w:rsidRDefault="00ED7971" w:rsidP="00D36525">
            <w:pPr>
              <w:pStyle w:val="6"/>
              <w:numPr>
                <w:ilvl w:val="0"/>
                <w:numId w:val="56"/>
              </w:numPr>
              <w:ind w:left="298" w:hanging="250"/>
              <w:jc w:val="left"/>
              <w:rPr>
                <w:rFonts w:ascii="Times New Roman" w:hAnsi="Times New Roman" w:cs="Times New Roman"/>
                <w:lang w:val="ru-RU"/>
              </w:rPr>
            </w:pPr>
            <w:r w:rsidRPr="003345CC">
              <w:rPr>
                <w:rFonts w:ascii="Times New Roman" w:hAnsi="Times New Roman" w:cs="Times New Roman"/>
                <w:lang w:val="ru-RU"/>
              </w:rPr>
              <w:t>подготовка предложений по поощрению обучающихся и педагогов за активное участие в воспитательном процессе.</w:t>
            </w:r>
          </w:p>
        </w:tc>
      </w:tr>
      <w:tr w:rsidR="00024450" w:rsidRPr="003345CC" w:rsidTr="00024450">
        <w:trPr>
          <w:trHeight w:val="20"/>
        </w:trPr>
        <w:tc>
          <w:tcPr>
            <w:tcW w:w="0" w:type="auto"/>
            <w:tcBorders>
              <w:top w:val="single" w:sz="4" w:space="0" w:color="auto"/>
              <w:left w:val="single" w:sz="4" w:space="0" w:color="auto"/>
              <w:bottom w:val="single" w:sz="4" w:space="0" w:color="auto"/>
              <w:right w:val="single" w:sz="4" w:space="0" w:color="auto"/>
            </w:tcBorders>
            <w:hideMark/>
          </w:tcPr>
          <w:p w:rsidR="00ED7971" w:rsidRPr="003345CC" w:rsidRDefault="00ED7971" w:rsidP="00D36525">
            <w:pPr>
              <w:pStyle w:val="6"/>
              <w:numPr>
                <w:ilvl w:val="0"/>
                <w:numId w:val="55"/>
              </w:numPr>
              <w:jc w:val="left"/>
              <w:rPr>
                <w:rFonts w:ascii="Times New Roman" w:hAnsi="Times New Roman" w:cs="Times New Roman"/>
                <w:lang w:val="ru-RU"/>
              </w:rPr>
            </w:pPr>
            <w:r w:rsidRPr="003345CC">
              <w:rPr>
                <w:rFonts w:ascii="Times New Roman" w:hAnsi="Times New Roman" w:cs="Times New Roman"/>
                <w:lang w:val="ru-RU"/>
              </w:rPr>
              <w:t>Воспитатель</w:t>
            </w:r>
          </w:p>
          <w:p w:rsidR="00ED7971" w:rsidRPr="003345CC" w:rsidRDefault="00024450" w:rsidP="00D36525">
            <w:pPr>
              <w:pStyle w:val="6"/>
              <w:numPr>
                <w:ilvl w:val="0"/>
                <w:numId w:val="55"/>
              </w:numPr>
              <w:jc w:val="left"/>
              <w:rPr>
                <w:rFonts w:ascii="Times New Roman" w:hAnsi="Times New Roman" w:cs="Times New Roman"/>
                <w:lang w:val="ru-RU"/>
              </w:rPr>
            </w:pPr>
            <w:r w:rsidRPr="003345CC">
              <w:rPr>
                <w:rFonts w:ascii="Times New Roman" w:hAnsi="Times New Roman" w:cs="Times New Roman"/>
                <w:lang w:val="ru-RU"/>
              </w:rPr>
              <w:t xml:space="preserve">Инструктор </w:t>
            </w:r>
            <w:r w:rsidR="00ED7971" w:rsidRPr="003345CC">
              <w:rPr>
                <w:rFonts w:ascii="Times New Roman" w:hAnsi="Times New Roman" w:cs="Times New Roman"/>
                <w:lang w:val="ru-RU"/>
              </w:rPr>
              <w:t xml:space="preserve">по </w:t>
            </w:r>
            <w:r w:rsidR="00ED7971" w:rsidRPr="003345CC">
              <w:rPr>
                <w:rFonts w:ascii="Times New Roman" w:hAnsi="Times New Roman" w:cs="Times New Roman"/>
                <w:lang w:val="ru-RU"/>
              </w:rPr>
              <w:lastRenderedPageBreak/>
              <w:t>физической культуре</w:t>
            </w:r>
          </w:p>
          <w:p w:rsidR="00ED7971" w:rsidRPr="003345CC" w:rsidRDefault="00ED7971" w:rsidP="00D36525">
            <w:pPr>
              <w:pStyle w:val="6"/>
              <w:numPr>
                <w:ilvl w:val="0"/>
                <w:numId w:val="55"/>
              </w:numPr>
              <w:jc w:val="left"/>
              <w:rPr>
                <w:rFonts w:ascii="Times New Roman" w:hAnsi="Times New Roman" w:cs="Times New Roman"/>
                <w:lang w:val="ru-RU"/>
              </w:rPr>
            </w:pPr>
            <w:r w:rsidRPr="003345CC">
              <w:rPr>
                <w:rFonts w:ascii="Times New Roman" w:hAnsi="Times New Roman" w:cs="Times New Roman"/>
                <w:lang w:val="ru-RU"/>
              </w:rPr>
              <w:t xml:space="preserve">Музыкальный руководитель </w:t>
            </w:r>
          </w:p>
          <w:p w:rsidR="00C543A4" w:rsidRPr="003345CC" w:rsidRDefault="00C543A4" w:rsidP="00ED5D2B">
            <w:pPr>
              <w:pStyle w:val="6"/>
              <w:ind w:left="118"/>
              <w:jc w:val="left"/>
              <w:rPr>
                <w:rFonts w:ascii="Times New Roman" w:hAnsi="Times New Roman" w:cs="Times New Roman"/>
                <w:lang w:val="ru-RU"/>
              </w:rPr>
            </w:pPr>
          </w:p>
        </w:tc>
        <w:tc>
          <w:tcPr>
            <w:tcW w:w="0" w:type="auto"/>
            <w:tcBorders>
              <w:top w:val="single" w:sz="4" w:space="0" w:color="auto"/>
              <w:left w:val="single" w:sz="4" w:space="0" w:color="auto"/>
              <w:bottom w:val="single" w:sz="4" w:space="0" w:color="auto"/>
              <w:right w:val="single" w:sz="4" w:space="0" w:color="auto"/>
            </w:tcBorders>
            <w:hideMark/>
          </w:tcPr>
          <w:p w:rsidR="00ED7971" w:rsidRPr="003345CC" w:rsidRDefault="00ED7971" w:rsidP="00D36525">
            <w:pPr>
              <w:pStyle w:val="6"/>
              <w:numPr>
                <w:ilvl w:val="0"/>
                <w:numId w:val="56"/>
              </w:numPr>
              <w:ind w:left="298" w:hanging="250"/>
              <w:jc w:val="left"/>
              <w:rPr>
                <w:rFonts w:ascii="Times New Roman" w:hAnsi="Times New Roman" w:cs="Times New Roman"/>
                <w:lang w:val="ru-RU"/>
              </w:rPr>
            </w:pPr>
            <w:r w:rsidRPr="003345CC">
              <w:rPr>
                <w:rFonts w:ascii="Times New Roman" w:hAnsi="Times New Roman" w:cs="Times New Roman"/>
                <w:lang w:val="ru-RU"/>
              </w:rPr>
              <w:lastRenderedPageBreak/>
              <w:t>обеспечивает занятие обучающихся</w:t>
            </w:r>
            <w:r w:rsidR="006344CB" w:rsidRPr="003345CC">
              <w:rPr>
                <w:rFonts w:ascii="Times New Roman" w:hAnsi="Times New Roman" w:cs="Times New Roman"/>
                <w:lang w:val="ru-RU"/>
              </w:rPr>
              <w:t xml:space="preserve"> творчеством и </w:t>
            </w:r>
            <w:r w:rsidRPr="003345CC">
              <w:rPr>
                <w:rFonts w:ascii="Times New Roman" w:hAnsi="Times New Roman" w:cs="Times New Roman"/>
                <w:lang w:val="ru-RU"/>
              </w:rPr>
              <w:t>физической культурой;</w:t>
            </w:r>
          </w:p>
          <w:p w:rsidR="00ED7971" w:rsidRPr="003345CC" w:rsidRDefault="00ED7971" w:rsidP="00D36525">
            <w:pPr>
              <w:pStyle w:val="6"/>
              <w:numPr>
                <w:ilvl w:val="0"/>
                <w:numId w:val="56"/>
              </w:numPr>
              <w:ind w:left="298" w:hanging="250"/>
              <w:jc w:val="left"/>
              <w:rPr>
                <w:rFonts w:ascii="Times New Roman" w:hAnsi="Times New Roman" w:cs="Times New Roman"/>
                <w:lang w:val="ru-RU"/>
              </w:rPr>
            </w:pPr>
            <w:r w:rsidRPr="003345CC">
              <w:rPr>
                <w:rFonts w:ascii="Times New Roman" w:hAnsi="Times New Roman" w:cs="Times New Roman"/>
                <w:lang w:val="ru-RU"/>
              </w:rPr>
              <w:lastRenderedPageBreak/>
              <w:t>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w:t>
            </w:r>
            <w:r w:rsidR="00ED21DA">
              <w:rPr>
                <w:rFonts w:ascii="Times New Roman" w:hAnsi="Times New Roman" w:cs="Times New Roman"/>
                <w:lang w:val="ru-RU"/>
              </w:rPr>
              <w:t>й ДО</w:t>
            </w:r>
            <w:r w:rsidRPr="003345CC">
              <w:rPr>
                <w:rFonts w:ascii="Times New Roman" w:hAnsi="Times New Roman" w:cs="Times New Roman"/>
                <w:lang w:val="ru-RU"/>
              </w:rPr>
              <w:t>;</w:t>
            </w:r>
          </w:p>
          <w:p w:rsidR="00ED7971" w:rsidRPr="003345CC" w:rsidRDefault="00ED7971" w:rsidP="00D36525">
            <w:pPr>
              <w:pStyle w:val="6"/>
              <w:numPr>
                <w:ilvl w:val="0"/>
                <w:numId w:val="56"/>
              </w:numPr>
              <w:ind w:left="298" w:hanging="250"/>
              <w:jc w:val="left"/>
              <w:rPr>
                <w:rFonts w:ascii="Times New Roman" w:hAnsi="Times New Roman" w:cs="Times New Roman"/>
                <w:lang w:val="ru-RU"/>
              </w:rPr>
            </w:pPr>
            <w:r w:rsidRPr="003345CC">
              <w:rPr>
                <w:rFonts w:ascii="Times New Roman" w:hAnsi="Times New Roman" w:cs="Times New Roman"/>
                <w:lang w:val="ru-RU"/>
              </w:rPr>
              <w:t>организация работы по формированию общей культуры будущего школьника;</w:t>
            </w:r>
          </w:p>
          <w:p w:rsidR="00ED7971" w:rsidRPr="003345CC" w:rsidRDefault="00ED7971" w:rsidP="00D36525">
            <w:pPr>
              <w:pStyle w:val="6"/>
              <w:numPr>
                <w:ilvl w:val="0"/>
                <w:numId w:val="56"/>
              </w:numPr>
              <w:ind w:left="298" w:hanging="250"/>
              <w:jc w:val="left"/>
              <w:rPr>
                <w:rFonts w:ascii="Times New Roman" w:hAnsi="Times New Roman" w:cs="Times New Roman"/>
                <w:lang w:val="ru-RU"/>
              </w:rPr>
            </w:pPr>
            <w:r w:rsidRPr="003345CC">
              <w:rPr>
                <w:rFonts w:ascii="Times New Roman" w:hAnsi="Times New Roman" w:cs="Times New Roman"/>
                <w:lang w:val="ru-RU"/>
              </w:rPr>
              <w:t>внедрение здорового образа жизни;</w:t>
            </w:r>
          </w:p>
          <w:p w:rsidR="00ED7971" w:rsidRPr="003345CC" w:rsidRDefault="00ED7971" w:rsidP="00D36525">
            <w:pPr>
              <w:pStyle w:val="6"/>
              <w:numPr>
                <w:ilvl w:val="0"/>
                <w:numId w:val="56"/>
              </w:numPr>
              <w:ind w:left="298" w:hanging="250"/>
              <w:jc w:val="left"/>
              <w:rPr>
                <w:rFonts w:ascii="Times New Roman" w:hAnsi="Times New Roman" w:cs="Times New Roman"/>
                <w:lang w:val="ru-RU"/>
              </w:rPr>
            </w:pPr>
            <w:r w:rsidRPr="003345CC">
              <w:rPr>
                <w:rFonts w:ascii="Times New Roman" w:hAnsi="Times New Roman" w:cs="Times New Roman"/>
                <w:lang w:val="ru-RU"/>
              </w:rPr>
              <w:t>внедрение в практику воспитательной деятельности научных достижений, новых технологий образовательного процесса;</w:t>
            </w:r>
          </w:p>
          <w:p w:rsidR="00ED7971" w:rsidRPr="003345CC" w:rsidRDefault="00ED7971" w:rsidP="00D36525">
            <w:pPr>
              <w:pStyle w:val="6"/>
              <w:numPr>
                <w:ilvl w:val="0"/>
                <w:numId w:val="56"/>
              </w:numPr>
              <w:ind w:left="298" w:hanging="250"/>
              <w:jc w:val="left"/>
              <w:rPr>
                <w:rFonts w:ascii="Times New Roman" w:hAnsi="Times New Roman" w:cs="Times New Roman"/>
                <w:lang w:val="ru-RU"/>
              </w:rPr>
            </w:pPr>
            <w:r w:rsidRPr="003345CC">
              <w:rPr>
                <w:rFonts w:ascii="Times New Roman" w:hAnsi="Times New Roman" w:cs="Times New Roman"/>
                <w:lang w:val="ru-RU"/>
              </w:rPr>
              <w:t>организация участия обучающихся в мероприятиях,</w:t>
            </w:r>
            <w:r w:rsidR="006344CB" w:rsidRPr="003345CC">
              <w:rPr>
                <w:rFonts w:ascii="Times New Roman" w:hAnsi="Times New Roman" w:cs="Times New Roman"/>
                <w:lang w:val="ru-RU"/>
              </w:rPr>
              <w:t xml:space="preserve"> </w:t>
            </w:r>
            <w:r w:rsidR="00ED21DA">
              <w:rPr>
                <w:rFonts w:ascii="Times New Roman" w:hAnsi="Times New Roman" w:cs="Times New Roman"/>
                <w:lang w:val="ru-RU"/>
              </w:rPr>
              <w:t>проводимых районными, сельскими</w:t>
            </w:r>
            <w:r w:rsidRPr="003345CC">
              <w:rPr>
                <w:rFonts w:ascii="Times New Roman" w:hAnsi="Times New Roman" w:cs="Times New Roman"/>
                <w:lang w:val="ru-RU"/>
              </w:rPr>
              <w:t xml:space="preserve"> и другими структурами в рамках воспитательной деятельности</w:t>
            </w:r>
            <w:r w:rsidR="006344CB" w:rsidRPr="003345CC">
              <w:rPr>
                <w:rFonts w:ascii="Times New Roman" w:hAnsi="Times New Roman" w:cs="Times New Roman"/>
                <w:lang w:val="ru-RU"/>
              </w:rPr>
              <w:t>.</w:t>
            </w:r>
          </w:p>
        </w:tc>
      </w:tr>
      <w:tr w:rsidR="00024450" w:rsidRPr="003345CC" w:rsidTr="00024450">
        <w:trPr>
          <w:trHeight w:val="20"/>
        </w:trPr>
        <w:tc>
          <w:tcPr>
            <w:tcW w:w="0" w:type="auto"/>
            <w:tcBorders>
              <w:top w:val="single" w:sz="4" w:space="0" w:color="auto"/>
              <w:left w:val="single" w:sz="4" w:space="0" w:color="auto"/>
              <w:bottom w:val="single" w:sz="4" w:space="0" w:color="auto"/>
              <w:right w:val="single" w:sz="4" w:space="0" w:color="auto"/>
            </w:tcBorders>
            <w:hideMark/>
          </w:tcPr>
          <w:p w:rsidR="00ED7971" w:rsidRPr="003345CC" w:rsidRDefault="00ED21DA" w:rsidP="00D36525">
            <w:pPr>
              <w:pStyle w:val="6"/>
              <w:numPr>
                <w:ilvl w:val="0"/>
                <w:numId w:val="55"/>
              </w:numPr>
              <w:jc w:val="left"/>
              <w:rPr>
                <w:rFonts w:ascii="Times New Roman" w:hAnsi="Times New Roman" w:cs="Times New Roman"/>
                <w:lang w:val="ru-RU"/>
              </w:rPr>
            </w:pPr>
            <w:r>
              <w:rPr>
                <w:rFonts w:ascii="Times New Roman" w:hAnsi="Times New Roman" w:cs="Times New Roman"/>
                <w:lang w:val="ru-RU"/>
              </w:rPr>
              <w:lastRenderedPageBreak/>
              <w:t>Младший воспитатель</w:t>
            </w:r>
          </w:p>
        </w:tc>
        <w:tc>
          <w:tcPr>
            <w:tcW w:w="0" w:type="auto"/>
            <w:tcBorders>
              <w:top w:val="single" w:sz="4" w:space="0" w:color="auto"/>
              <w:left w:val="single" w:sz="4" w:space="0" w:color="auto"/>
              <w:bottom w:val="single" w:sz="4" w:space="0" w:color="auto"/>
              <w:right w:val="single" w:sz="4" w:space="0" w:color="auto"/>
            </w:tcBorders>
            <w:hideMark/>
          </w:tcPr>
          <w:p w:rsidR="00ED7971" w:rsidRPr="003345CC" w:rsidRDefault="00ED7971" w:rsidP="00D36525">
            <w:pPr>
              <w:pStyle w:val="6"/>
              <w:numPr>
                <w:ilvl w:val="0"/>
                <w:numId w:val="56"/>
              </w:numPr>
              <w:ind w:left="298" w:hanging="250"/>
              <w:jc w:val="left"/>
              <w:rPr>
                <w:rFonts w:ascii="Times New Roman" w:hAnsi="Times New Roman" w:cs="Times New Roman"/>
                <w:lang w:val="ru-RU"/>
              </w:rPr>
            </w:pPr>
            <w:r w:rsidRPr="003345CC">
              <w:rPr>
                <w:rFonts w:ascii="Times New Roman" w:hAnsi="Times New Roman" w:cs="Times New Roman"/>
                <w:lang w:val="ru-RU"/>
              </w:rPr>
              <w:t xml:space="preserve">совместно с воспитателем обеспечивает </w:t>
            </w:r>
            <w:r w:rsidR="006344CB" w:rsidRPr="003345CC">
              <w:rPr>
                <w:rFonts w:ascii="Times New Roman" w:hAnsi="Times New Roman" w:cs="Times New Roman"/>
                <w:lang w:val="ru-RU"/>
              </w:rPr>
              <w:t xml:space="preserve">занятия </w:t>
            </w:r>
            <w:r w:rsidRPr="003345CC">
              <w:rPr>
                <w:rFonts w:ascii="Times New Roman" w:hAnsi="Times New Roman" w:cs="Times New Roman"/>
                <w:lang w:val="ru-RU"/>
              </w:rPr>
              <w:t>обучающихся творчеством, трудовой деятельностью;</w:t>
            </w:r>
          </w:p>
          <w:p w:rsidR="00ED7971" w:rsidRPr="003345CC" w:rsidRDefault="00ED7971" w:rsidP="00D36525">
            <w:pPr>
              <w:pStyle w:val="6"/>
              <w:numPr>
                <w:ilvl w:val="0"/>
                <w:numId w:val="56"/>
              </w:numPr>
              <w:ind w:left="298" w:hanging="250"/>
              <w:jc w:val="left"/>
              <w:rPr>
                <w:rFonts w:ascii="Times New Roman" w:hAnsi="Times New Roman" w:cs="Times New Roman"/>
                <w:lang w:val="ru-RU"/>
              </w:rPr>
            </w:pPr>
            <w:r w:rsidRPr="003345CC">
              <w:rPr>
                <w:rFonts w:ascii="Times New Roman" w:hAnsi="Times New Roman" w:cs="Times New Roman"/>
                <w:lang w:val="ru-RU"/>
              </w:rPr>
              <w:t xml:space="preserve">участвует в организации работы по формированию общей культуры </w:t>
            </w:r>
            <w:r w:rsidR="006344CB" w:rsidRPr="003345CC">
              <w:rPr>
                <w:rFonts w:ascii="Times New Roman" w:hAnsi="Times New Roman" w:cs="Times New Roman"/>
                <w:lang w:val="ru-RU"/>
              </w:rPr>
              <w:t>воспитанников.</w:t>
            </w:r>
          </w:p>
        </w:tc>
      </w:tr>
    </w:tbl>
    <w:p w:rsidR="00ED7971" w:rsidRPr="003345CC" w:rsidRDefault="00ED7971" w:rsidP="00ED7971">
      <w:pPr>
        <w:pStyle w:val="111"/>
      </w:pPr>
    </w:p>
    <w:p w:rsidR="00ED7971" w:rsidRPr="003345CC" w:rsidRDefault="00ED7971" w:rsidP="00ED7971">
      <w:pPr>
        <w:pStyle w:val="6"/>
        <w:ind w:firstLine="348"/>
      </w:pPr>
      <w:r w:rsidRPr="003345CC">
        <w:t>Реализация Программы обеспечивается педагогическими и учебно-</w:t>
      </w:r>
      <w:r w:rsidR="004A572D" w:rsidRPr="003345CC">
        <w:t>вспомогательными</w:t>
      </w:r>
      <w:r w:rsidRPr="003345CC">
        <w:t xml:space="preserve"> работниками в течение всего времен</w:t>
      </w:r>
      <w:r w:rsidR="00ED21DA">
        <w:t>и пребывания воспитанников в ДО</w:t>
      </w:r>
      <w:r w:rsidRPr="003345CC">
        <w:t xml:space="preserve">. </w:t>
      </w:r>
    </w:p>
    <w:p w:rsidR="00ED7971" w:rsidRPr="003345CC" w:rsidRDefault="00ED7971" w:rsidP="00ED7971">
      <w:pPr>
        <w:pStyle w:val="6"/>
        <w:ind w:firstLine="348"/>
      </w:pPr>
      <w:r w:rsidRPr="003345CC">
        <w:t>Для реализации части программы, формируемой участниками образовательных отношений привлечены педагоги дополнительного образов</w:t>
      </w:r>
      <w:r w:rsidR="00ED21DA">
        <w:t>ания. Педагоги Д</w:t>
      </w:r>
      <w:r w:rsidR="00762EAB" w:rsidRPr="003345CC">
        <w:t>О</w:t>
      </w:r>
      <w:r w:rsidRPr="003345CC">
        <w:t xml:space="preserve"> имеют среднее профессиональное или высшее образование, что отвечает квалификационным требованиям, указанным в квалификационных справочниках, профессиональных стандартах. (Федеральный закон от 29.12.2012 г. № 273-ФЗ «Об образовании в Российской Федерации», глава 5, статья 46). </w:t>
      </w:r>
    </w:p>
    <w:p w:rsidR="00ED7971" w:rsidRPr="003345CC" w:rsidRDefault="00ED7971" w:rsidP="00ED7971">
      <w:pPr>
        <w:pStyle w:val="6"/>
        <w:ind w:firstLine="348"/>
      </w:pPr>
      <w:r w:rsidRPr="003345CC">
        <w:t>Непосредственное руководство учреждением осуществля</w:t>
      </w:r>
      <w:r w:rsidR="00FC47C0">
        <w:t>ет директор</w:t>
      </w:r>
      <w:r w:rsidRPr="003345CC">
        <w:t xml:space="preserve">. Коллегиальными органами управления являются: </w:t>
      </w:r>
    </w:p>
    <w:p w:rsidR="00ED7971" w:rsidRPr="003345CC" w:rsidRDefault="00ED7971" w:rsidP="00D36525">
      <w:pPr>
        <w:pStyle w:val="6"/>
        <w:numPr>
          <w:ilvl w:val="0"/>
          <w:numId w:val="54"/>
        </w:numPr>
        <w:ind w:left="360"/>
      </w:pPr>
      <w:r w:rsidRPr="003345CC">
        <w:t xml:space="preserve">Педагогический совет; </w:t>
      </w:r>
    </w:p>
    <w:p w:rsidR="00ED7971" w:rsidRPr="003345CC" w:rsidRDefault="00ED7971" w:rsidP="00D36525">
      <w:pPr>
        <w:pStyle w:val="6"/>
        <w:numPr>
          <w:ilvl w:val="0"/>
          <w:numId w:val="54"/>
        </w:numPr>
        <w:ind w:left="360"/>
      </w:pPr>
      <w:r w:rsidRPr="003345CC">
        <w:t xml:space="preserve">Общее собрание работников; </w:t>
      </w:r>
    </w:p>
    <w:p w:rsidR="00ED7971" w:rsidRPr="003345CC" w:rsidRDefault="00ED7971" w:rsidP="00D36525">
      <w:pPr>
        <w:pStyle w:val="6"/>
        <w:numPr>
          <w:ilvl w:val="0"/>
          <w:numId w:val="54"/>
        </w:numPr>
        <w:ind w:left="360"/>
      </w:pPr>
      <w:r w:rsidRPr="003345CC">
        <w:t>Общее родительское собрание.</w:t>
      </w:r>
    </w:p>
    <w:p w:rsidR="00ED7971" w:rsidRPr="003345CC" w:rsidRDefault="00ED7971" w:rsidP="00ED7971">
      <w:pPr>
        <w:pStyle w:val="6"/>
        <w:ind w:firstLine="360"/>
      </w:pPr>
      <w:r w:rsidRPr="003345CC">
        <w:t>Участниками образовательных отношений являются воспитанники, их родители (законные представители), пед</w:t>
      </w:r>
      <w:r w:rsidR="006344CB" w:rsidRPr="003345CC">
        <w:t>агогические р</w:t>
      </w:r>
      <w:r w:rsidR="00FC47C0">
        <w:t>аботники ДО</w:t>
      </w:r>
      <w:r w:rsidRPr="003345CC">
        <w:t xml:space="preserve">. </w:t>
      </w:r>
    </w:p>
    <w:p w:rsidR="00ED7971" w:rsidRPr="003345CC" w:rsidRDefault="00FC47C0" w:rsidP="00ED7971">
      <w:pPr>
        <w:pStyle w:val="6"/>
        <w:ind w:firstLine="360"/>
      </w:pPr>
      <w:r>
        <w:t>В ДО</w:t>
      </w:r>
      <w:r w:rsidR="00ED7971" w:rsidRPr="003345CC">
        <w:t xml:space="preserve"> созданы необходимые условия для профессионального роста сотрудников. Существует план повышения квалификации и аттестации педагогических кадров. Ежегодно педагоги повышают свое мастерство в ходе прохождения аттестации, прохождения курсов повышения квалификации, участия в различных конкурсах, </w:t>
      </w:r>
      <w:r w:rsidR="00ED7971" w:rsidRPr="003345CC">
        <w:lastRenderedPageBreak/>
        <w:t xml:space="preserve">конференциях, семинарах и фестивалях на разных уровнях, в процессе самообразования. Организована работа по профессиональному росту педагогов. </w:t>
      </w:r>
    </w:p>
    <w:p w:rsidR="00CC652D" w:rsidRPr="003345CC" w:rsidRDefault="00ED7971" w:rsidP="00ED7971">
      <w:pPr>
        <w:pStyle w:val="6"/>
        <w:ind w:firstLine="360"/>
      </w:pPr>
      <w:r w:rsidRPr="003345CC">
        <w:t>Методическая работа осуществляется по годовому плану через разные формы методической работы (семинары, практикумы, консультации, методическое объединение, наставничество, конкурсы, мастер-классы, открытые просмотры, представление передового опыта, инновационная и проектная деятельность).</w:t>
      </w:r>
      <w:r w:rsidR="007C2B7D" w:rsidRPr="003345CC">
        <w:t xml:space="preserve"> </w:t>
      </w:r>
    </w:p>
    <w:p w:rsidR="00AF430B" w:rsidRPr="003345CC" w:rsidRDefault="00FC47C0" w:rsidP="009039E6">
      <w:pPr>
        <w:pStyle w:val="6"/>
        <w:ind w:firstLine="387"/>
      </w:pPr>
      <w:r>
        <w:t>ДО</w:t>
      </w:r>
      <w:r w:rsidR="00CC652D" w:rsidRPr="003345CC">
        <w:t xml:space="preserve"> функционирует с применением профессион</w:t>
      </w:r>
      <w:r w:rsidR="00AF430B" w:rsidRPr="003345CC">
        <w:t>альных стандартов. В</w:t>
      </w:r>
      <w:r w:rsidR="00CC652D" w:rsidRPr="003345CC">
        <w:t>се</w:t>
      </w:r>
      <w:r w:rsidR="00AF430B" w:rsidRPr="003345CC">
        <w:t xml:space="preserve"> педагоги</w:t>
      </w:r>
      <w:r w:rsidR="00CC652D" w:rsidRPr="003345CC">
        <w:t xml:space="preserve"> соответствуют квалификационным требованиям профессионального стандарта «Педагог». Их должностные инструкции соответствуют трудовым функциям, установленным профессиональным стандартом «Педагог».</w:t>
      </w:r>
      <w:r w:rsidR="00AF430B" w:rsidRPr="003345CC">
        <w:t xml:space="preserve"> </w:t>
      </w:r>
    </w:p>
    <w:p w:rsidR="000E78AC" w:rsidRPr="003345CC" w:rsidRDefault="000E78AC" w:rsidP="000E78AC">
      <w:pPr>
        <w:pStyle w:val="6"/>
        <w:ind w:firstLine="387"/>
        <w:rPr>
          <w:noProof/>
        </w:rPr>
      </w:pPr>
      <w:r w:rsidRPr="003345CC">
        <w:rPr>
          <w:noProof/>
        </w:rPr>
        <w:t>Психологическое сопровождение воспитательно-</w:t>
      </w:r>
      <w:r w:rsidR="00FC47C0">
        <w:rPr>
          <w:noProof/>
        </w:rPr>
        <w:t>образовательного процесса в ДО</w:t>
      </w:r>
      <w:r w:rsidRPr="003345CC">
        <w:rPr>
          <w:noProof/>
        </w:rPr>
        <w:t xml:space="preserve"> осуществляется педагогом – психологом. Основной целью системы психолого-педагогического обеспечения</w:t>
      </w:r>
      <w:r w:rsidR="00FC47C0">
        <w:rPr>
          <w:noProof/>
        </w:rPr>
        <w:t xml:space="preserve"> педагогического процесса в ДО</w:t>
      </w:r>
      <w:r w:rsidRPr="003345CC">
        <w:rPr>
          <w:noProof/>
        </w:rPr>
        <w:t>, выступает создание условий, направленных на полноценное психофизическое развитие детей и обеспечение их эмоционального благополучия. Формирование профессионального взаимодействия педагогов с детьми дошкольного возраста основывается на субъектном отношение педагога к ребенку, индивидуальном подходе, учете зоны ближайшего развития ребенка, мотивационном подходе, доброжелательном отношении к ребенку.</w:t>
      </w:r>
    </w:p>
    <w:p w:rsidR="007C2B7D" w:rsidRPr="003345CC" w:rsidRDefault="007C2B7D" w:rsidP="007C2B7D">
      <w:pPr>
        <w:ind w:firstLine="387"/>
        <w:jc w:val="both"/>
        <w:rPr>
          <w:i/>
          <w:sz w:val="24"/>
          <w:szCs w:val="24"/>
        </w:rPr>
      </w:pPr>
      <w:r w:rsidRPr="003345CC">
        <w:rPr>
          <w:i/>
          <w:sz w:val="24"/>
          <w:szCs w:val="24"/>
        </w:rPr>
        <w:t xml:space="preserve">2. Нормативно-методическое обеспечение. </w:t>
      </w:r>
    </w:p>
    <w:p w:rsidR="009039E6" w:rsidRPr="003345CC" w:rsidRDefault="009039E6" w:rsidP="007C2B7D">
      <w:pPr>
        <w:ind w:firstLine="387"/>
        <w:jc w:val="both"/>
        <w:rPr>
          <w:sz w:val="24"/>
          <w:szCs w:val="24"/>
        </w:rPr>
      </w:pPr>
    </w:p>
    <w:p w:rsidR="009039E6" w:rsidRPr="003345CC" w:rsidRDefault="007C2B7D" w:rsidP="001F57F4">
      <w:pPr>
        <w:pStyle w:val="6"/>
        <w:ind w:firstLine="387"/>
      </w:pPr>
      <w:r w:rsidRPr="003345CC">
        <w:t>Для реа</w:t>
      </w:r>
      <w:r w:rsidR="00FC47C0">
        <w:t>лизации программы воспитания ДО</w:t>
      </w:r>
      <w:r w:rsidRPr="003345CC">
        <w:t xml:space="preserve"> рекомендуется использовать практическое руководство "Воспитателю о воспитании", представленное в открытом доступе в электронной форме на платформе институт</w:t>
      </w:r>
      <w:r w:rsidR="00FC47C0">
        <w:t xml:space="preserve"> </w:t>
      </w:r>
      <w:r w:rsidRPr="003345CC">
        <w:t>воспитания.</w:t>
      </w:r>
      <w:r w:rsidR="00FC47C0">
        <w:t xml:space="preserve"> </w:t>
      </w:r>
      <w:r w:rsidRPr="003345CC">
        <w:t xml:space="preserve">рф. </w:t>
      </w:r>
    </w:p>
    <w:p w:rsidR="000E78AC" w:rsidRPr="003345CC" w:rsidRDefault="000E78AC" w:rsidP="001F57F4">
      <w:pPr>
        <w:pStyle w:val="6"/>
        <w:ind w:firstLine="360"/>
      </w:pPr>
      <w:r w:rsidRPr="003345CC">
        <w:t>Содержание нормативно-правового обеспечения как вида ресурсного обеспечения реали</w:t>
      </w:r>
      <w:r w:rsidR="00FC47C0">
        <w:t>зации программы воспитания в ДО</w:t>
      </w:r>
      <w:r w:rsidRPr="003345CC">
        <w:t xml:space="preserve"> включает:</w:t>
      </w:r>
    </w:p>
    <w:p w:rsidR="000E78AC" w:rsidRPr="003345CC" w:rsidRDefault="000E78AC" w:rsidP="00D36525">
      <w:pPr>
        <w:pStyle w:val="6"/>
        <w:numPr>
          <w:ilvl w:val="0"/>
          <w:numId w:val="49"/>
        </w:numPr>
      </w:pPr>
      <w:r w:rsidRPr="003345CC">
        <w:t>Федеральный зак</w:t>
      </w:r>
      <w:r w:rsidR="001F57F4" w:rsidRPr="003345CC">
        <w:t>он от 31 июля 2020 г. № 304 ФЗ «</w:t>
      </w:r>
      <w:r w:rsidRPr="003345CC">
        <w:t xml:space="preserve">О внесении изменений в Федеральный закон «Об образовании в Российской Федерации» </w:t>
      </w:r>
      <w:r w:rsidR="001F57F4" w:rsidRPr="003345CC">
        <w:t>по вопросам воспитания обучающихся».</w:t>
      </w:r>
    </w:p>
    <w:p w:rsidR="001F57F4" w:rsidRPr="003345CC" w:rsidRDefault="000E78AC" w:rsidP="00D36525">
      <w:pPr>
        <w:pStyle w:val="6"/>
        <w:numPr>
          <w:ilvl w:val="0"/>
          <w:numId w:val="49"/>
        </w:numPr>
      </w:pPr>
      <w:r w:rsidRPr="003345CC">
        <w:t>Федеральный государственный образовательный стандарт дошкольного образования, приказ Минобрнауки №1155 от 17.10.2013г</w:t>
      </w:r>
      <w:r w:rsidR="001F57F4" w:rsidRPr="003345CC">
        <w:t>.</w:t>
      </w:r>
    </w:p>
    <w:p w:rsidR="001F57F4" w:rsidRPr="003345CC" w:rsidRDefault="001F57F4" w:rsidP="00D36525">
      <w:pPr>
        <w:pStyle w:val="6"/>
        <w:numPr>
          <w:ilvl w:val="0"/>
          <w:numId w:val="49"/>
        </w:numPr>
      </w:pPr>
      <w:r w:rsidRPr="003345CC">
        <w:t>Федеральная образовательная программа дошкольного образования, утверждена приказом Министерства просвещения Российской Федерации от 25 ноября 2022 г. № 1028.</w:t>
      </w:r>
    </w:p>
    <w:p w:rsidR="000E78AC" w:rsidRPr="003345CC" w:rsidRDefault="000E78AC" w:rsidP="001F57F4">
      <w:pPr>
        <w:pStyle w:val="6"/>
      </w:pPr>
      <w:r w:rsidRPr="003345CC">
        <w:t>Основные локальные акты:</w:t>
      </w:r>
    </w:p>
    <w:p w:rsidR="000E78AC" w:rsidRPr="003345CC" w:rsidRDefault="00762EAB" w:rsidP="00D36525">
      <w:pPr>
        <w:pStyle w:val="6"/>
        <w:numPr>
          <w:ilvl w:val="0"/>
          <w:numId w:val="48"/>
        </w:numPr>
      </w:pPr>
      <w:r w:rsidRPr="003345CC">
        <w:t>О</w:t>
      </w:r>
      <w:r w:rsidR="000E78AC" w:rsidRPr="003345CC">
        <w:t>бразовательная прог</w:t>
      </w:r>
      <w:r w:rsidR="00FC47C0">
        <w:t>рамма дошкольного образования.</w:t>
      </w:r>
    </w:p>
    <w:p w:rsidR="000E78AC" w:rsidRPr="003345CC" w:rsidRDefault="000E78AC" w:rsidP="00D36525">
      <w:pPr>
        <w:pStyle w:val="6"/>
        <w:numPr>
          <w:ilvl w:val="0"/>
          <w:numId w:val="48"/>
        </w:numPr>
      </w:pPr>
      <w:r w:rsidRPr="003345CC">
        <w:t>Годовой план работы на учебный год.</w:t>
      </w:r>
    </w:p>
    <w:p w:rsidR="000E78AC" w:rsidRPr="003345CC" w:rsidRDefault="000E78AC" w:rsidP="00D36525">
      <w:pPr>
        <w:pStyle w:val="6"/>
        <w:numPr>
          <w:ilvl w:val="0"/>
          <w:numId w:val="48"/>
        </w:numPr>
      </w:pPr>
      <w:r w:rsidRPr="003345CC">
        <w:t>Должностные инструкции специалистов, отвечающих за организацию в</w:t>
      </w:r>
      <w:r w:rsidR="00FC47C0">
        <w:t>оспитательной деятельности в ДО</w:t>
      </w:r>
      <w:r w:rsidRPr="003345CC">
        <w:t>.</w:t>
      </w:r>
    </w:p>
    <w:p w:rsidR="00491061" w:rsidRPr="003345CC" w:rsidRDefault="000E78AC" w:rsidP="00D36525">
      <w:pPr>
        <w:pStyle w:val="6"/>
        <w:numPr>
          <w:ilvl w:val="0"/>
          <w:numId w:val="48"/>
        </w:numPr>
      </w:pPr>
      <w:r w:rsidRPr="003345CC">
        <w:lastRenderedPageBreak/>
        <w:t>Документы, регламентирующие в</w:t>
      </w:r>
      <w:r w:rsidR="00FC47C0">
        <w:t>оспитательную деятельность в ДО</w:t>
      </w:r>
      <w:r w:rsidRPr="003345CC">
        <w:t xml:space="preserve"> (штатное расписание, обеспечивающее кадровый состав, реализующий в</w:t>
      </w:r>
      <w:r w:rsidR="00FC47C0">
        <w:t>оспитательную деятельность в ДО</w:t>
      </w:r>
      <w:r w:rsidRPr="003345CC">
        <w:t>)</w:t>
      </w:r>
    </w:p>
    <w:p w:rsidR="007C2B7D" w:rsidRPr="003345CC" w:rsidRDefault="007C2B7D" w:rsidP="007C2B7D">
      <w:pPr>
        <w:ind w:firstLine="387"/>
        <w:jc w:val="both"/>
        <w:rPr>
          <w:i/>
          <w:sz w:val="24"/>
          <w:szCs w:val="24"/>
        </w:rPr>
      </w:pPr>
      <w:r w:rsidRPr="003345CC">
        <w:rPr>
          <w:i/>
          <w:sz w:val="24"/>
          <w:szCs w:val="24"/>
        </w:rPr>
        <w:t xml:space="preserve">3. Требования к условиям работы с особыми категориями детей. </w:t>
      </w:r>
    </w:p>
    <w:p w:rsidR="00491061" w:rsidRPr="003345CC" w:rsidRDefault="00491061" w:rsidP="007C2B7D">
      <w:pPr>
        <w:ind w:firstLine="387"/>
        <w:jc w:val="both"/>
        <w:rPr>
          <w:sz w:val="24"/>
          <w:szCs w:val="24"/>
        </w:rPr>
      </w:pPr>
    </w:p>
    <w:p w:rsidR="007C2B7D" w:rsidRPr="003345CC" w:rsidRDefault="007C2B7D" w:rsidP="001F57F4">
      <w:pPr>
        <w:pStyle w:val="6"/>
      </w:pPr>
      <w:r w:rsidRPr="003345CC">
        <w:t>3.1. По своим основным зад</w:t>
      </w:r>
      <w:r w:rsidR="00ED5D2B">
        <w:t>ачам воспитательная работа в ДО</w:t>
      </w:r>
      <w:r w:rsidRPr="003345CC">
        <w:t xml:space="preserve"> не зависит от наличия (отсутствия) у ребенка особых образовательных потребностей. </w:t>
      </w:r>
    </w:p>
    <w:p w:rsidR="007C2B7D" w:rsidRPr="003345CC" w:rsidRDefault="007C2B7D" w:rsidP="00F13044">
      <w:pPr>
        <w:pStyle w:val="6"/>
        <w:ind w:firstLine="387"/>
      </w:pPr>
      <w:r w:rsidRPr="003345CC">
        <w:t>В основе процес</w:t>
      </w:r>
      <w:r w:rsidR="00FC47C0">
        <w:t xml:space="preserve">са воспитания детей в </w:t>
      </w:r>
      <w:r w:rsidR="004F3DE1">
        <w:t>ДО</w:t>
      </w:r>
      <w:r w:rsidR="004F3DE1" w:rsidRPr="003345CC">
        <w:t xml:space="preserve"> лежат традиционной ценности</w:t>
      </w:r>
      <w:r w:rsidRPr="003345CC">
        <w:t xml:space="preserve"> российск</w:t>
      </w:r>
      <w:r w:rsidR="00FC47C0">
        <w:t>ого общества. В ДО</w:t>
      </w:r>
      <w:r w:rsidR="00F13044" w:rsidRPr="003345CC">
        <w:t xml:space="preserve"> созданы</w:t>
      </w:r>
      <w:r w:rsidRPr="003345CC">
        <w:t xml:space="preserve">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(дети из семей мигрантов и так далее), одаренные дети и другие категории. </w:t>
      </w:r>
    </w:p>
    <w:p w:rsidR="00491061" w:rsidRPr="003345CC" w:rsidRDefault="007C2B7D" w:rsidP="001F57F4">
      <w:pPr>
        <w:pStyle w:val="6"/>
        <w:ind w:firstLine="387"/>
      </w:pPr>
      <w:r w:rsidRPr="003345CC">
        <w:t xml:space="preserve">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w:t>
      </w:r>
    </w:p>
    <w:p w:rsidR="007C2B7D" w:rsidRPr="003345CC" w:rsidRDefault="007C2B7D" w:rsidP="001F57F4">
      <w:pPr>
        <w:pStyle w:val="6"/>
      </w:pPr>
      <w:r w:rsidRPr="003345CC">
        <w:t xml:space="preserve">3.2. Программа предполагает создание следующих условий, обеспечивающих достижение целевых ориентиров в работе с особыми категориями детей: </w:t>
      </w:r>
    </w:p>
    <w:p w:rsidR="007C2B7D" w:rsidRPr="003345CC" w:rsidRDefault="007C2B7D" w:rsidP="001F57F4">
      <w:pPr>
        <w:pStyle w:val="6"/>
      </w:pPr>
      <w:r w:rsidRPr="003345CC">
        <w:t xml:space="preserve">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 </w:t>
      </w:r>
    </w:p>
    <w:p w:rsidR="007C2B7D" w:rsidRPr="003345CC" w:rsidRDefault="007C2B7D" w:rsidP="001F57F4">
      <w:pPr>
        <w:pStyle w:val="6"/>
      </w:pPr>
      <w:r w:rsidRPr="003345CC">
        <w:t xml:space="preserve">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 </w:t>
      </w:r>
    </w:p>
    <w:p w:rsidR="007C2B7D" w:rsidRPr="003345CC" w:rsidRDefault="007C2B7D" w:rsidP="001F57F4">
      <w:pPr>
        <w:pStyle w:val="6"/>
      </w:pPr>
      <w:r w:rsidRPr="003345CC">
        <w:t xml:space="preserve">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 </w:t>
      </w:r>
    </w:p>
    <w:p w:rsidR="007C2B7D" w:rsidRPr="003345CC" w:rsidRDefault="007C2B7D" w:rsidP="001F57F4">
      <w:pPr>
        <w:pStyle w:val="6"/>
      </w:pPr>
      <w:r w:rsidRPr="003345CC">
        <w:t xml:space="preserve">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 </w:t>
      </w:r>
    </w:p>
    <w:p w:rsidR="00F13044" w:rsidRPr="003345CC" w:rsidRDefault="007C2B7D" w:rsidP="0002485F">
      <w:pPr>
        <w:pStyle w:val="6"/>
      </w:pPr>
      <w:r w:rsidRPr="003345CC">
        <w:t>5) участие семьи как необходимое условие для полноценного воспитания ребенка дошкольного возраста с особыми образовательными потребностями.</w:t>
      </w:r>
    </w:p>
    <w:p w:rsidR="005A1BC4" w:rsidRDefault="005A1BC4" w:rsidP="005A1BC4">
      <w:pPr>
        <w:rPr>
          <w:rFonts w:eastAsia="Calibri"/>
          <w:sz w:val="24"/>
          <w:szCs w:val="24"/>
          <w:lang w:eastAsia="en-US"/>
        </w:rPr>
      </w:pPr>
    </w:p>
    <w:p w:rsidR="00895358" w:rsidRPr="003345CC" w:rsidRDefault="00895358" w:rsidP="005A1BC4">
      <w:pPr>
        <w:rPr>
          <w:rFonts w:eastAsia="Calibri"/>
          <w:sz w:val="24"/>
          <w:szCs w:val="24"/>
          <w:lang w:eastAsia="en-US"/>
        </w:rPr>
      </w:pPr>
    </w:p>
    <w:p w:rsidR="00491061" w:rsidRPr="003345CC" w:rsidRDefault="00F13044" w:rsidP="005A1BC4">
      <w:pPr>
        <w:jc w:val="center"/>
        <w:rPr>
          <w:b/>
          <w:sz w:val="24"/>
          <w:u w:val="single"/>
        </w:rPr>
      </w:pPr>
      <w:r w:rsidRPr="003345CC">
        <w:rPr>
          <w:b/>
          <w:sz w:val="24"/>
          <w:u w:val="single"/>
        </w:rPr>
        <w:lastRenderedPageBreak/>
        <w:t>4</w:t>
      </w:r>
      <w:r w:rsidR="00491061" w:rsidRPr="003345CC">
        <w:rPr>
          <w:b/>
          <w:sz w:val="24"/>
          <w:u w:val="single"/>
        </w:rPr>
        <w:t>. Организационный раздел</w:t>
      </w:r>
    </w:p>
    <w:p w:rsidR="00DE798C" w:rsidRPr="003345CC" w:rsidRDefault="00DE798C" w:rsidP="0046799F">
      <w:pPr>
        <w:jc w:val="center"/>
        <w:rPr>
          <w:sz w:val="24"/>
          <w:szCs w:val="24"/>
        </w:rPr>
      </w:pPr>
    </w:p>
    <w:p w:rsidR="00F13044" w:rsidRPr="003345CC" w:rsidRDefault="00F13044" w:rsidP="0046799F">
      <w:pPr>
        <w:pStyle w:val="6"/>
        <w:jc w:val="center"/>
        <w:rPr>
          <w:b/>
        </w:rPr>
      </w:pPr>
      <w:r w:rsidRPr="003345CC">
        <w:rPr>
          <w:b/>
        </w:rPr>
        <w:t xml:space="preserve">4.1. Психолого-педагогические </w:t>
      </w:r>
      <w:r w:rsidR="0002485F" w:rsidRPr="003345CC">
        <w:rPr>
          <w:b/>
        </w:rPr>
        <w:t>условия реализации Программы</w:t>
      </w:r>
    </w:p>
    <w:p w:rsidR="00F13044" w:rsidRPr="003345CC" w:rsidRDefault="00F13044" w:rsidP="0002485F">
      <w:pPr>
        <w:pStyle w:val="6"/>
        <w:ind w:firstLine="708"/>
      </w:pPr>
      <w:r w:rsidRPr="003345CC">
        <w:t>У</w:t>
      </w:r>
      <w:r w:rsidR="0002485F" w:rsidRPr="003345CC">
        <w:t>спешная реализация П</w:t>
      </w:r>
      <w:r w:rsidRPr="003345CC">
        <w:t xml:space="preserve">рограммы обеспечивается следующими психолого-педагогическими условиями: </w:t>
      </w:r>
    </w:p>
    <w:p w:rsidR="00F13044" w:rsidRPr="003345CC" w:rsidRDefault="00F13044" w:rsidP="00F13044">
      <w:pPr>
        <w:pStyle w:val="6"/>
      </w:pPr>
      <w:r w:rsidRPr="003345CC">
        <w:t xml:space="preserve">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rsidR="00F13044" w:rsidRPr="003345CC" w:rsidRDefault="00F13044" w:rsidP="00F13044">
      <w:pPr>
        <w:pStyle w:val="6"/>
      </w:pPr>
      <w:r w:rsidRPr="003345CC">
        <w:t xml:space="preserve">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 </w:t>
      </w:r>
    </w:p>
    <w:p w:rsidR="00F13044" w:rsidRPr="003345CC" w:rsidRDefault="00F13044" w:rsidP="00F13044">
      <w:pPr>
        <w:pStyle w:val="6"/>
      </w:pPr>
      <w:r w:rsidRPr="003345CC">
        <w:t>3) обеспечение преемственности содержания и форм организации</w:t>
      </w:r>
      <w:r w:rsidR="00FC47C0">
        <w:t xml:space="preserve"> образовательного процесса в ДО</w:t>
      </w:r>
      <w:r w:rsidRPr="003345CC">
        <w:t xml:space="preserve">,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 </w:t>
      </w:r>
    </w:p>
    <w:p w:rsidR="00F13044" w:rsidRPr="003345CC" w:rsidRDefault="00F13044" w:rsidP="00F13044">
      <w:pPr>
        <w:pStyle w:val="6"/>
      </w:pPr>
      <w:r w:rsidRPr="003345CC">
        <w:t xml:space="preserve">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 </w:t>
      </w:r>
    </w:p>
    <w:p w:rsidR="00F13044" w:rsidRPr="003345CC" w:rsidRDefault="00F13044" w:rsidP="00F13044">
      <w:pPr>
        <w:pStyle w:val="6"/>
      </w:pPr>
      <w:r w:rsidRPr="003345CC">
        <w:t xml:space="preserve">5) 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 </w:t>
      </w:r>
    </w:p>
    <w:p w:rsidR="00F13044" w:rsidRPr="003345CC" w:rsidRDefault="00F13044" w:rsidP="00F13044">
      <w:pPr>
        <w:pStyle w:val="6"/>
      </w:pPr>
      <w:r w:rsidRPr="003345CC">
        <w:t xml:space="preserve">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F13044" w:rsidRPr="003345CC" w:rsidRDefault="00F13044" w:rsidP="00F13044">
      <w:pPr>
        <w:pStyle w:val="6"/>
      </w:pPr>
      <w:r w:rsidRPr="003345CC">
        <w:t xml:space="preserve">7)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 </w:t>
      </w:r>
    </w:p>
    <w:p w:rsidR="00F13044" w:rsidRPr="003345CC" w:rsidRDefault="00F13044" w:rsidP="00F13044">
      <w:pPr>
        <w:pStyle w:val="6"/>
      </w:pPr>
      <w:r w:rsidRPr="003345CC">
        <w:t xml:space="preserve">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w:t>
      </w:r>
      <w:r w:rsidRPr="003345CC">
        <w:lastRenderedPageBreak/>
        <w:t xml:space="preserve">способствующих получению ДО, социальному развитию этих детей, в том числе посредством организации инклюзивного образования; </w:t>
      </w:r>
    </w:p>
    <w:p w:rsidR="00F13044" w:rsidRPr="003345CC" w:rsidRDefault="00F13044" w:rsidP="00F13044">
      <w:pPr>
        <w:pStyle w:val="6"/>
      </w:pPr>
      <w:r w:rsidRPr="003345CC">
        <w:t xml:space="preserve">9) совершенствование образовательной работы на основе результатов выявления запросов родительского и профессионального сообщества; </w:t>
      </w:r>
    </w:p>
    <w:p w:rsidR="00F13044" w:rsidRPr="003345CC" w:rsidRDefault="00F13044" w:rsidP="00F13044">
      <w:pPr>
        <w:pStyle w:val="6"/>
      </w:pPr>
      <w:r w:rsidRPr="003345CC">
        <w:t xml:space="preserve">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 </w:t>
      </w:r>
    </w:p>
    <w:p w:rsidR="00F13044" w:rsidRPr="003345CC" w:rsidRDefault="00F13044" w:rsidP="00F13044">
      <w:pPr>
        <w:pStyle w:val="6"/>
      </w:pPr>
      <w:r w:rsidRPr="003345CC">
        <w:t xml:space="preserve">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p w:rsidR="00F13044" w:rsidRPr="003345CC" w:rsidRDefault="00F13044" w:rsidP="00F13044">
      <w:pPr>
        <w:pStyle w:val="6"/>
      </w:pPr>
      <w:r w:rsidRPr="003345CC">
        <w:t xml:space="preserve">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 </w:t>
      </w:r>
    </w:p>
    <w:p w:rsidR="00F13044" w:rsidRPr="003345CC" w:rsidRDefault="00F13044" w:rsidP="00F13044">
      <w:pPr>
        <w:pStyle w:val="6"/>
      </w:pPr>
      <w:r w:rsidRPr="003345CC">
        <w:t xml:space="preserve">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w:t>
      </w:r>
      <w:r w:rsidR="004F3DE1" w:rsidRPr="003345CC">
        <w:t>запросам,</w:t>
      </w:r>
      <w:r w:rsidRPr="003345CC">
        <w:t xml:space="preserve"> родительского и профессионального сообществ; </w:t>
      </w:r>
    </w:p>
    <w:p w:rsidR="00F13044" w:rsidRPr="003345CC" w:rsidRDefault="00F13044" w:rsidP="00F13044">
      <w:pPr>
        <w:pStyle w:val="6"/>
      </w:pPr>
      <w:r w:rsidRPr="003345CC">
        <w:t xml:space="preserve">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 </w:t>
      </w:r>
    </w:p>
    <w:p w:rsidR="00F13044" w:rsidRPr="003345CC" w:rsidRDefault="00F13044" w:rsidP="00F13044">
      <w:pPr>
        <w:pStyle w:val="6"/>
      </w:pPr>
      <w:r w:rsidRPr="003345CC">
        <w:t xml:space="preserve">15)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 </w:t>
      </w:r>
    </w:p>
    <w:p w:rsidR="00F13044" w:rsidRPr="003345CC" w:rsidRDefault="00F13044" w:rsidP="00F13044">
      <w:pPr>
        <w:pStyle w:val="6"/>
      </w:pPr>
      <w:r w:rsidRPr="003345CC">
        <w:t xml:space="preserve">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 </w:t>
      </w:r>
    </w:p>
    <w:p w:rsidR="00F13044" w:rsidRPr="003345CC" w:rsidRDefault="00F13044" w:rsidP="00F13044">
      <w:pPr>
        <w:pStyle w:val="6"/>
      </w:pPr>
      <w:r w:rsidRPr="003345CC">
        <w:t xml:space="preserve">17) 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 </w:t>
      </w:r>
    </w:p>
    <w:p w:rsidR="00F13044" w:rsidRPr="003345CC" w:rsidRDefault="00F13044" w:rsidP="0046799F">
      <w:pPr>
        <w:pStyle w:val="6"/>
        <w:jc w:val="center"/>
        <w:rPr>
          <w:b/>
        </w:rPr>
      </w:pPr>
      <w:r w:rsidRPr="003345CC">
        <w:rPr>
          <w:b/>
        </w:rPr>
        <w:t>4.2. Особенности организации развивающей п</w:t>
      </w:r>
      <w:r w:rsidR="00BE43F1" w:rsidRPr="003345CC">
        <w:rPr>
          <w:b/>
        </w:rPr>
        <w:t>редметно-пространственной среды</w:t>
      </w:r>
    </w:p>
    <w:p w:rsidR="001A2155" w:rsidRPr="003345CC" w:rsidRDefault="001A2155" w:rsidP="00F13044">
      <w:pPr>
        <w:pStyle w:val="6"/>
      </w:pPr>
      <w:r w:rsidRPr="003345CC">
        <w:t>1. ФОП ДО не выдвигает жестких требований к орг</w:t>
      </w:r>
      <w:r w:rsidR="00FC47C0">
        <w:t>анизации РППС и оставляет за ДО</w:t>
      </w:r>
      <w:r w:rsidRPr="003345CC">
        <w:t xml:space="preserve"> право самостоятельного проектирования РППС. В соответствии со </w:t>
      </w:r>
      <w:hyperlink r:id="rId51" w:history="1">
        <w:r w:rsidRPr="003345CC">
          <w:rPr>
            <w:rStyle w:val="a6"/>
            <w:color w:val="auto"/>
          </w:rPr>
          <w:t>ФГОС ДО</w:t>
        </w:r>
      </w:hyperlink>
      <w:r w:rsidRPr="003345CC">
        <w:t xml:space="preserve"> возможны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 </w:t>
      </w:r>
    </w:p>
    <w:p w:rsidR="00F13044" w:rsidRPr="003345CC" w:rsidRDefault="001A2155" w:rsidP="00F13044">
      <w:pPr>
        <w:pStyle w:val="6"/>
      </w:pPr>
      <w:r w:rsidRPr="003345CC">
        <w:t>2</w:t>
      </w:r>
      <w:r w:rsidR="00F13044" w:rsidRPr="003345CC">
        <w:t>. РППС рассматривается как часть образовательной среды и фактор, обог</w:t>
      </w:r>
      <w:r w:rsidR="00FC47C0">
        <w:t>ащающий развитие детей. РППС ДО</w:t>
      </w:r>
      <w:r w:rsidR="00F13044" w:rsidRPr="003345CC">
        <w:t xml:space="preserve"> выступает основой для разнообразной, разносторонне развивающей, содержательной и привлекательной для каждого ребенка деятельности. </w:t>
      </w:r>
    </w:p>
    <w:p w:rsidR="00BE43F1" w:rsidRPr="003345CC" w:rsidRDefault="001A2155" w:rsidP="00F13044">
      <w:pPr>
        <w:pStyle w:val="6"/>
      </w:pPr>
      <w:r w:rsidRPr="003345CC">
        <w:lastRenderedPageBreak/>
        <w:t>3</w:t>
      </w:r>
      <w:r w:rsidR="00F13044" w:rsidRPr="003345CC">
        <w:t>. РППС включает организован</w:t>
      </w:r>
      <w:r w:rsidR="00FC47C0">
        <w:t>ное пространство (территория ДО</w:t>
      </w:r>
      <w:r w:rsidR="00F13044" w:rsidRPr="003345CC">
        <w:t xml:space="preserve">,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 </w:t>
      </w:r>
    </w:p>
    <w:p w:rsidR="00F13044" w:rsidRPr="003345CC" w:rsidRDefault="00FC47C0" w:rsidP="00F13044">
      <w:pPr>
        <w:pStyle w:val="6"/>
      </w:pPr>
      <w:r>
        <w:t>4. РППС ДО</w:t>
      </w:r>
      <w:r w:rsidR="00F13044" w:rsidRPr="003345CC">
        <w:t xml:space="preserve">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 </w:t>
      </w:r>
    </w:p>
    <w:p w:rsidR="00F13044" w:rsidRPr="003345CC" w:rsidRDefault="00FC47C0" w:rsidP="00F13044">
      <w:pPr>
        <w:pStyle w:val="6"/>
      </w:pPr>
      <w:r>
        <w:t xml:space="preserve">5. При создании </w:t>
      </w:r>
      <w:r w:rsidR="004F3DE1">
        <w:t xml:space="preserve">РППС </w:t>
      </w:r>
      <w:r w:rsidR="004F3DE1" w:rsidRPr="003345CC">
        <w:t>учитываются</w:t>
      </w:r>
      <w:r w:rsidR="00F13044" w:rsidRPr="003345CC">
        <w:t xml:space="preserve">: </w:t>
      </w:r>
    </w:p>
    <w:p w:rsidR="00F13044" w:rsidRPr="003345CC" w:rsidRDefault="00F13044" w:rsidP="00D36525">
      <w:pPr>
        <w:pStyle w:val="6"/>
        <w:numPr>
          <w:ilvl w:val="0"/>
          <w:numId w:val="50"/>
        </w:numPr>
      </w:pPr>
      <w:r w:rsidRPr="003345CC">
        <w:t xml:space="preserve">местные этнопсихологические, социокультурные, культурно-исторические и природно-климатические </w:t>
      </w:r>
      <w:r w:rsidR="00FC47C0">
        <w:t>условия, в которых находится ДО</w:t>
      </w:r>
      <w:r w:rsidRPr="003345CC">
        <w:t xml:space="preserve">; </w:t>
      </w:r>
    </w:p>
    <w:p w:rsidR="00F13044" w:rsidRPr="003345CC" w:rsidRDefault="00F13044" w:rsidP="00D36525">
      <w:pPr>
        <w:pStyle w:val="6"/>
        <w:numPr>
          <w:ilvl w:val="0"/>
          <w:numId w:val="50"/>
        </w:numPr>
      </w:pPr>
      <w:r w:rsidRPr="003345CC">
        <w:t xml:space="preserve">возраст, уровень развития детей и особенности их деятельности, содержание образования; </w:t>
      </w:r>
    </w:p>
    <w:p w:rsidR="00F13044" w:rsidRPr="003345CC" w:rsidRDefault="00F13044" w:rsidP="00D36525">
      <w:pPr>
        <w:pStyle w:val="6"/>
        <w:numPr>
          <w:ilvl w:val="0"/>
          <w:numId w:val="50"/>
        </w:numPr>
      </w:pPr>
      <w:r w:rsidRPr="003345CC">
        <w:t xml:space="preserve">задачи образовательной программы для разных возрастных групп; </w:t>
      </w:r>
    </w:p>
    <w:p w:rsidR="00F13044" w:rsidRPr="003345CC" w:rsidRDefault="00F13044" w:rsidP="00D36525">
      <w:pPr>
        <w:pStyle w:val="6"/>
        <w:numPr>
          <w:ilvl w:val="0"/>
          <w:numId w:val="50"/>
        </w:numPr>
      </w:pPr>
      <w:r w:rsidRPr="003345CC">
        <w:t>возможности и потребности участников образовательной деятельности (детей и их семей, педагогов и других сотрудников</w:t>
      </w:r>
      <w:r w:rsidR="00FC47C0">
        <w:t xml:space="preserve"> ДО</w:t>
      </w:r>
      <w:r w:rsidRPr="003345CC">
        <w:t xml:space="preserve">, участников сетевого взаимодействия и других участников образовательной деятельности). </w:t>
      </w:r>
    </w:p>
    <w:p w:rsidR="00F13044" w:rsidRPr="003345CC" w:rsidRDefault="00F13044" w:rsidP="00F13044">
      <w:pPr>
        <w:pStyle w:val="6"/>
      </w:pPr>
      <w:r w:rsidRPr="003345CC">
        <w:t>6. С учетом возможности реализац</w:t>
      </w:r>
      <w:r w:rsidR="00FC47C0">
        <w:t>ии образовательной программы ДО</w:t>
      </w:r>
      <w:r w:rsidRPr="003345CC">
        <w:t xml:space="preserve"> в различных организацион</w:t>
      </w:r>
      <w:r w:rsidR="00BE43F1" w:rsidRPr="003345CC">
        <w:t>ных моделях и формах РППС соответствует</w:t>
      </w:r>
      <w:r w:rsidRPr="003345CC">
        <w:t xml:space="preserve">: </w:t>
      </w:r>
    </w:p>
    <w:p w:rsidR="00F13044" w:rsidRPr="003345CC" w:rsidRDefault="00F13044" w:rsidP="00D36525">
      <w:pPr>
        <w:pStyle w:val="6"/>
        <w:numPr>
          <w:ilvl w:val="0"/>
          <w:numId w:val="51"/>
        </w:numPr>
      </w:pPr>
      <w:r w:rsidRPr="003345CC">
        <w:t xml:space="preserve">требованиям </w:t>
      </w:r>
      <w:hyperlink r:id="rId52" w:history="1">
        <w:r w:rsidRPr="003345CC">
          <w:rPr>
            <w:rStyle w:val="a6"/>
            <w:color w:val="auto"/>
          </w:rPr>
          <w:t>ФГОС ДО</w:t>
        </w:r>
      </w:hyperlink>
      <w:r w:rsidRPr="003345CC">
        <w:t xml:space="preserve">; </w:t>
      </w:r>
    </w:p>
    <w:p w:rsidR="00F13044" w:rsidRPr="003345CC" w:rsidRDefault="00FC47C0" w:rsidP="00D36525">
      <w:pPr>
        <w:pStyle w:val="6"/>
        <w:numPr>
          <w:ilvl w:val="0"/>
          <w:numId w:val="51"/>
        </w:numPr>
      </w:pPr>
      <w:r>
        <w:t>образовательной программе ДО</w:t>
      </w:r>
      <w:r w:rsidR="00F13044" w:rsidRPr="003345CC">
        <w:t xml:space="preserve">; </w:t>
      </w:r>
    </w:p>
    <w:p w:rsidR="00F13044" w:rsidRPr="003345CC" w:rsidRDefault="00F13044" w:rsidP="00D36525">
      <w:pPr>
        <w:pStyle w:val="6"/>
        <w:numPr>
          <w:ilvl w:val="0"/>
          <w:numId w:val="51"/>
        </w:numPr>
      </w:pPr>
      <w:r w:rsidRPr="003345CC">
        <w:t>материально-техническим и медико-социальным</w:t>
      </w:r>
      <w:r w:rsidR="00FC47C0">
        <w:t xml:space="preserve"> условиям пребывания детей</w:t>
      </w:r>
      <w:r w:rsidRPr="003345CC">
        <w:t xml:space="preserve">; </w:t>
      </w:r>
    </w:p>
    <w:p w:rsidR="00F13044" w:rsidRPr="003345CC" w:rsidRDefault="00F13044" w:rsidP="00D36525">
      <w:pPr>
        <w:pStyle w:val="6"/>
        <w:numPr>
          <w:ilvl w:val="0"/>
          <w:numId w:val="51"/>
        </w:numPr>
      </w:pPr>
      <w:r w:rsidRPr="003345CC">
        <w:t xml:space="preserve">возрастным особенностям детей; </w:t>
      </w:r>
    </w:p>
    <w:p w:rsidR="00F13044" w:rsidRPr="003345CC" w:rsidRDefault="00F13044" w:rsidP="00D36525">
      <w:pPr>
        <w:pStyle w:val="6"/>
        <w:numPr>
          <w:ilvl w:val="0"/>
          <w:numId w:val="51"/>
        </w:numPr>
      </w:pPr>
      <w:r w:rsidRPr="003345CC">
        <w:t>воспитывающем</w:t>
      </w:r>
      <w:r w:rsidR="00FC47C0">
        <w:t>у характеру обучения детей в ДО</w:t>
      </w:r>
      <w:r w:rsidRPr="003345CC">
        <w:t xml:space="preserve">; </w:t>
      </w:r>
    </w:p>
    <w:p w:rsidR="00F13044" w:rsidRPr="003345CC" w:rsidRDefault="00F13044" w:rsidP="00D36525">
      <w:pPr>
        <w:pStyle w:val="6"/>
        <w:numPr>
          <w:ilvl w:val="0"/>
          <w:numId w:val="51"/>
        </w:numPr>
      </w:pPr>
      <w:r w:rsidRPr="003345CC">
        <w:t xml:space="preserve">требованиям безопасности и надежности. </w:t>
      </w:r>
    </w:p>
    <w:p w:rsidR="00F13044" w:rsidRPr="003345CC" w:rsidRDefault="00BE43F1" w:rsidP="00F13044">
      <w:pPr>
        <w:pStyle w:val="6"/>
      </w:pPr>
      <w:r w:rsidRPr="003345CC">
        <w:t>7. Н</w:t>
      </w:r>
      <w:r w:rsidR="00F13044" w:rsidRPr="003345CC">
        <w:t>аполн</w:t>
      </w:r>
      <w:r w:rsidRPr="003345CC">
        <w:t xml:space="preserve">яемость РППС соответствует </w:t>
      </w:r>
      <w:r w:rsidR="00F13044" w:rsidRPr="003345CC">
        <w:t>целостности обра</w:t>
      </w:r>
      <w:r w:rsidRPr="003345CC">
        <w:t>зовательного процесса и содержит элементы необходимы</w:t>
      </w:r>
      <w:r w:rsidR="00F13044" w:rsidRPr="003345CC">
        <w:t xml:space="preserve">е для реализации содержания каждого из направлений развития и образования детей согласно </w:t>
      </w:r>
      <w:hyperlink r:id="rId53" w:history="1">
        <w:r w:rsidR="00F13044" w:rsidRPr="003345CC">
          <w:rPr>
            <w:rStyle w:val="a6"/>
            <w:color w:val="auto"/>
          </w:rPr>
          <w:t>ФГОС ДО</w:t>
        </w:r>
      </w:hyperlink>
      <w:r w:rsidR="00F13044" w:rsidRPr="003345CC">
        <w:t xml:space="preserve">. </w:t>
      </w:r>
    </w:p>
    <w:p w:rsidR="00F13044" w:rsidRPr="003345CC" w:rsidRDefault="00FC47C0" w:rsidP="00F13044">
      <w:pPr>
        <w:pStyle w:val="6"/>
      </w:pPr>
      <w:r>
        <w:t>8. РППС ДО</w:t>
      </w:r>
      <w:r w:rsidR="00BE43F1" w:rsidRPr="003345CC">
        <w:t xml:space="preserve"> обеспечивает</w:t>
      </w:r>
      <w:r w:rsidR="00F13044" w:rsidRPr="003345CC">
        <w:t xml:space="preserve">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
    <w:p w:rsidR="00F13044" w:rsidRPr="003345CC" w:rsidRDefault="00F13044" w:rsidP="00F13044">
      <w:pPr>
        <w:pStyle w:val="6"/>
      </w:pPr>
      <w:r w:rsidRPr="003345CC">
        <w:lastRenderedPageBreak/>
        <w:t xml:space="preserve">9. В соответствии с </w:t>
      </w:r>
      <w:hyperlink r:id="rId54" w:history="1">
        <w:r w:rsidRPr="003345CC">
          <w:rPr>
            <w:rStyle w:val="a6"/>
            <w:color w:val="auto"/>
          </w:rPr>
          <w:t>ФГОС ДО</w:t>
        </w:r>
      </w:hyperlink>
      <w:r w:rsidRPr="003345CC">
        <w:t xml:space="preserve"> РППС должна быть содержательно-насыщенной; трансформируемой; полифункциональной; доступной; безопасной. </w:t>
      </w:r>
    </w:p>
    <w:p w:rsidR="00F13044" w:rsidRPr="003345CC" w:rsidRDefault="00FC47C0" w:rsidP="00F13044">
      <w:pPr>
        <w:pStyle w:val="6"/>
      </w:pPr>
      <w:r>
        <w:t>10. РППС в ДО</w:t>
      </w:r>
      <w:r w:rsidR="00BE43F1" w:rsidRPr="003345CC">
        <w:t xml:space="preserve"> обеспечивает</w:t>
      </w:r>
      <w:r w:rsidR="00F13044" w:rsidRPr="003345CC">
        <w:t xml:space="preserve"> условия для эмоционального благополучия детей и комфортной работы педагогических и учебно-вспомогательных сотрудников. </w:t>
      </w:r>
    </w:p>
    <w:p w:rsidR="00F13044" w:rsidRPr="003345CC" w:rsidRDefault="00FC47C0" w:rsidP="00F13044">
      <w:pPr>
        <w:pStyle w:val="6"/>
      </w:pPr>
      <w:r>
        <w:t>11. В ДО</w:t>
      </w:r>
      <w:r w:rsidR="00F13044" w:rsidRPr="003345CC">
        <w:t xml:space="preserve"> созданы условия для информатиз</w:t>
      </w:r>
      <w:r w:rsidR="001A2155" w:rsidRPr="003345CC">
        <w:t>ации образовательного процесса, имеется</w:t>
      </w:r>
      <w:r w:rsidR="00F13044" w:rsidRPr="003345CC">
        <w:t xml:space="preserve"> оборудование для использования информационно-коммуникационных технол</w:t>
      </w:r>
      <w:r w:rsidR="001A2155" w:rsidRPr="003345CC">
        <w:t xml:space="preserve">огий в образовательном процессе, </w:t>
      </w:r>
      <w:r w:rsidR="00F13044" w:rsidRPr="003345CC">
        <w:t>обеспечено подключение всех групп</w:t>
      </w:r>
      <w:r>
        <w:t>овых, а также иных помещений ДО</w:t>
      </w:r>
      <w:r w:rsidR="00F13044" w:rsidRPr="003345CC">
        <w:t xml:space="preserve"> к сети Интернет с учетом регламентов безопасного пользования сетью Интернет и психолого-педагогической экспертизы компьютерных игр. </w:t>
      </w:r>
    </w:p>
    <w:p w:rsidR="00F13044" w:rsidRPr="003345CC" w:rsidRDefault="00F13044" w:rsidP="0046799F">
      <w:pPr>
        <w:pStyle w:val="6"/>
        <w:jc w:val="center"/>
        <w:rPr>
          <w:b/>
        </w:rPr>
      </w:pPr>
      <w:r w:rsidRPr="003345CC">
        <w:rPr>
          <w:b/>
        </w:rPr>
        <w:t>4.3. Материально-техни</w:t>
      </w:r>
      <w:r w:rsidR="001A2155" w:rsidRPr="003345CC">
        <w:rPr>
          <w:b/>
        </w:rPr>
        <w:t>ческое обеспечение П</w:t>
      </w:r>
      <w:r w:rsidRPr="003345CC">
        <w:rPr>
          <w:b/>
        </w:rPr>
        <w:t>рограммы, обеспеченность методическими материалами и ср</w:t>
      </w:r>
      <w:r w:rsidR="001A2155" w:rsidRPr="003345CC">
        <w:rPr>
          <w:b/>
        </w:rPr>
        <w:t>едствами обучения и воспитания</w:t>
      </w:r>
    </w:p>
    <w:p w:rsidR="00F13044" w:rsidRPr="003345CC" w:rsidRDefault="00FC47C0" w:rsidP="00F13044">
      <w:pPr>
        <w:pStyle w:val="6"/>
      </w:pPr>
      <w:r>
        <w:t>1. В ДО</w:t>
      </w:r>
      <w:r w:rsidR="00F13044" w:rsidRPr="003345CC">
        <w:t xml:space="preserve"> созданы материально-технические условия, обеспечивающие: </w:t>
      </w:r>
    </w:p>
    <w:p w:rsidR="00F13044" w:rsidRPr="003345CC" w:rsidRDefault="00F13044" w:rsidP="00F13044">
      <w:pPr>
        <w:pStyle w:val="6"/>
      </w:pPr>
      <w:r w:rsidRPr="003345CC">
        <w:t>1) возможность достижения обучающимися планируемых ре</w:t>
      </w:r>
      <w:r w:rsidR="001A2155" w:rsidRPr="003345CC">
        <w:t>зультатов освоения П</w:t>
      </w:r>
      <w:r w:rsidRPr="003345CC">
        <w:t xml:space="preserve">рограммы; </w:t>
      </w:r>
    </w:p>
    <w:p w:rsidR="00F13044" w:rsidRPr="003345CC" w:rsidRDefault="00F13044" w:rsidP="00F13044">
      <w:pPr>
        <w:pStyle w:val="6"/>
      </w:pPr>
      <w:r w:rsidRPr="003345CC">
        <w:t xml:space="preserve">2) выполнение ДОО требований санитарно-эпидемиологических правил и гигиенических нормативов, содержащихся в </w:t>
      </w:r>
      <w:hyperlink r:id="rId55" w:history="1">
        <w:r w:rsidRPr="003345CC">
          <w:rPr>
            <w:rStyle w:val="a6"/>
            <w:color w:val="auto"/>
          </w:rPr>
          <w:t>СП 2.4.3648-20</w:t>
        </w:r>
      </w:hyperlink>
      <w:r w:rsidRPr="003345CC">
        <w:t xml:space="preserve">, </w:t>
      </w:r>
      <w:hyperlink r:id="rId56" w:history="1">
        <w:r w:rsidRPr="003345CC">
          <w:rPr>
            <w:rStyle w:val="a6"/>
            <w:color w:val="auto"/>
          </w:rPr>
          <w:t>СанПиН 2.3/2.4.3590-20</w:t>
        </w:r>
      </w:hyperlink>
      <w:r w:rsidR="001A2155" w:rsidRPr="003345CC">
        <w:t xml:space="preserve"> «</w:t>
      </w:r>
      <w:r w:rsidRPr="003345CC">
        <w:t xml:space="preserve">Санитарно-эпидемиологические требования к организации </w:t>
      </w:r>
      <w:r w:rsidR="001A2155" w:rsidRPr="003345CC">
        <w:t>общественного питания населения»</w:t>
      </w:r>
      <w:r w:rsidRPr="003345CC">
        <w:t>, утвержденных постановлением Главного государственного санитарного врача Российской Ф</w:t>
      </w:r>
      <w:r w:rsidR="001A2155" w:rsidRPr="003345CC">
        <w:t>едерации от 27 октября 2020 г. №</w:t>
      </w:r>
      <w:r w:rsidRPr="003345CC">
        <w:t xml:space="preserve"> 32 (зарегистрировано Министерством юстиции Российской Федерации 11 н</w:t>
      </w:r>
      <w:r w:rsidR="001A2155" w:rsidRPr="003345CC">
        <w:t>оября 2020 г., регистрационный №</w:t>
      </w:r>
      <w:r w:rsidRPr="003345CC">
        <w:t xml:space="preserve"> 60833), действующим до 1 января 2027 года (далее - СанПиН 2.3/2.4.3590-20), </w:t>
      </w:r>
      <w:hyperlink r:id="rId57" w:history="1">
        <w:r w:rsidRPr="003345CC">
          <w:rPr>
            <w:rStyle w:val="a6"/>
            <w:color w:val="auto"/>
          </w:rPr>
          <w:t>СанПиН 1.2.3685-21</w:t>
        </w:r>
      </w:hyperlink>
      <w:r w:rsidRPr="003345CC">
        <w:t xml:space="preserve">: </w:t>
      </w:r>
    </w:p>
    <w:p w:rsidR="00F13044" w:rsidRPr="003345CC" w:rsidRDefault="00F13044" w:rsidP="00D36525">
      <w:pPr>
        <w:pStyle w:val="6"/>
        <w:numPr>
          <w:ilvl w:val="0"/>
          <w:numId w:val="52"/>
        </w:numPr>
      </w:pPr>
      <w:r w:rsidRPr="003345CC">
        <w:t xml:space="preserve">к условиям размещения организаций, осуществляющих образовательную деятельность; </w:t>
      </w:r>
    </w:p>
    <w:p w:rsidR="00F13044" w:rsidRPr="003345CC" w:rsidRDefault="00F13044" w:rsidP="00D36525">
      <w:pPr>
        <w:pStyle w:val="6"/>
        <w:numPr>
          <w:ilvl w:val="0"/>
          <w:numId w:val="52"/>
        </w:numPr>
      </w:pPr>
      <w:r w:rsidRPr="003345CC">
        <w:t xml:space="preserve">оборудованию и содержанию территории; </w:t>
      </w:r>
    </w:p>
    <w:p w:rsidR="00F13044" w:rsidRPr="003345CC" w:rsidRDefault="00F13044" w:rsidP="00D36525">
      <w:pPr>
        <w:pStyle w:val="6"/>
        <w:numPr>
          <w:ilvl w:val="0"/>
          <w:numId w:val="52"/>
        </w:numPr>
      </w:pPr>
      <w:r w:rsidRPr="003345CC">
        <w:t xml:space="preserve">помещениям, их оборудованию и содержанию; </w:t>
      </w:r>
    </w:p>
    <w:p w:rsidR="00F13044" w:rsidRPr="003345CC" w:rsidRDefault="00F13044" w:rsidP="00D36525">
      <w:pPr>
        <w:pStyle w:val="6"/>
        <w:numPr>
          <w:ilvl w:val="0"/>
          <w:numId w:val="52"/>
        </w:numPr>
      </w:pPr>
      <w:r w:rsidRPr="003345CC">
        <w:t xml:space="preserve">естественному и искусственному освещению помещений; </w:t>
      </w:r>
    </w:p>
    <w:p w:rsidR="00F13044" w:rsidRPr="003345CC" w:rsidRDefault="00F13044" w:rsidP="00D36525">
      <w:pPr>
        <w:pStyle w:val="6"/>
        <w:numPr>
          <w:ilvl w:val="0"/>
          <w:numId w:val="52"/>
        </w:numPr>
      </w:pPr>
      <w:r w:rsidRPr="003345CC">
        <w:t xml:space="preserve">отоплению и вентиляции; </w:t>
      </w:r>
    </w:p>
    <w:p w:rsidR="00F13044" w:rsidRPr="003345CC" w:rsidRDefault="00F13044" w:rsidP="00D36525">
      <w:pPr>
        <w:pStyle w:val="6"/>
        <w:numPr>
          <w:ilvl w:val="0"/>
          <w:numId w:val="52"/>
        </w:numPr>
      </w:pPr>
      <w:r w:rsidRPr="003345CC">
        <w:t xml:space="preserve">водоснабжению и канализации; </w:t>
      </w:r>
    </w:p>
    <w:p w:rsidR="00F13044" w:rsidRPr="003345CC" w:rsidRDefault="00F13044" w:rsidP="00D36525">
      <w:pPr>
        <w:pStyle w:val="6"/>
        <w:numPr>
          <w:ilvl w:val="0"/>
          <w:numId w:val="52"/>
        </w:numPr>
      </w:pPr>
      <w:r w:rsidRPr="003345CC">
        <w:t xml:space="preserve">организации питания; </w:t>
      </w:r>
    </w:p>
    <w:p w:rsidR="00F13044" w:rsidRPr="003345CC" w:rsidRDefault="00F13044" w:rsidP="00D36525">
      <w:pPr>
        <w:pStyle w:val="6"/>
        <w:numPr>
          <w:ilvl w:val="0"/>
          <w:numId w:val="52"/>
        </w:numPr>
      </w:pPr>
      <w:r w:rsidRPr="003345CC">
        <w:t xml:space="preserve">медицинскому обеспечению; </w:t>
      </w:r>
    </w:p>
    <w:p w:rsidR="00F13044" w:rsidRPr="003345CC" w:rsidRDefault="00F13044" w:rsidP="00D36525">
      <w:pPr>
        <w:pStyle w:val="6"/>
        <w:numPr>
          <w:ilvl w:val="0"/>
          <w:numId w:val="52"/>
        </w:numPr>
      </w:pPr>
      <w:r w:rsidRPr="003345CC">
        <w:t xml:space="preserve">приему детей в организации, осуществляющие образовательную деятельность; </w:t>
      </w:r>
    </w:p>
    <w:p w:rsidR="00F13044" w:rsidRPr="003345CC" w:rsidRDefault="00F13044" w:rsidP="00D36525">
      <w:pPr>
        <w:pStyle w:val="6"/>
        <w:numPr>
          <w:ilvl w:val="0"/>
          <w:numId w:val="52"/>
        </w:numPr>
      </w:pPr>
      <w:r w:rsidRPr="003345CC">
        <w:t xml:space="preserve">организации режима дня; </w:t>
      </w:r>
    </w:p>
    <w:p w:rsidR="00F13044" w:rsidRPr="003345CC" w:rsidRDefault="00F13044" w:rsidP="00D36525">
      <w:pPr>
        <w:pStyle w:val="6"/>
        <w:numPr>
          <w:ilvl w:val="0"/>
          <w:numId w:val="52"/>
        </w:numPr>
      </w:pPr>
      <w:r w:rsidRPr="003345CC">
        <w:t xml:space="preserve">организации физического воспитания; </w:t>
      </w:r>
    </w:p>
    <w:p w:rsidR="00F13044" w:rsidRPr="003345CC" w:rsidRDefault="00F13044" w:rsidP="00D36525">
      <w:pPr>
        <w:pStyle w:val="6"/>
        <w:numPr>
          <w:ilvl w:val="0"/>
          <w:numId w:val="52"/>
        </w:numPr>
      </w:pPr>
      <w:r w:rsidRPr="003345CC">
        <w:t xml:space="preserve">личной гигиене персонала; </w:t>
      </w:r>
    </w:p>
    <w:p w:rsidR="00F13044" w:rsidRPr="003345CC" w:rsidRDefault="00F13044" w:rsidP="00F13044">
      <w:pPr>
        <w:pStyle w:val="6"/>
      </w:pPr>
      <w:r w:rsidRPr="003345CC">
        <w:lastRenderedPageBreak/>
        <w:t xml:space="preserve">3) </w:t>
      </w:r>
      <w:r w:rsidR="00254995">
        <w:t>выполнение ДО</w:t>
      </w:r>
      <w:r w:rsidRPr="003345CC">
        <w:t xml:space="preserve"> требований пожарной безопасности и электробезопасности; </w:t>
      </w:r>
    </w:p>
    <w:p w:rsidR="00F13044" w:rsidRPr="003345CC" w:rsidRDefault="00254995" w:rsidP="00F13044">
      <w:pPr>
        <w:pStyle w:val="6"/>
      </w:pPr>
      <w:r>
        <w:t>4) выполнение ДО</w:t>
      </w:r>
      <w:r w:rsidR="00F13044" w:rsidRPr="003345CC">
        <w:t xml:space="preserve"> требований по охране здоровья обучающих</w:t>
      </w:r>
      <w:r>
        <w:t>ся и охране труда работников ДО</w:t>
      </w:r>
      <w:r w:rsidR="00F13044" w:rsidRPr="003345CC">
        <w:t xml:space="preserve">; </w:t>
      </w:r>
    </w:p>
    <w:p w:rsidR="00F13044" w:rsidRPr="003345CC" w:rsidRDefault="00F13044" w:rsidP="00F13044">
      <w:pPr>
        <w:pStyle w:val="6"/>
      </w:pPr>
      <w:r w:rsidRPr="003345CC">
        <w:t>5) возможность для беспрепятственного доступа обучающихся с ОВЗ, в том числе детей-инвалидов</w:t>
      </w:r>
      <w:r w:rsidR="00254995">
        <w:t xml:space="preserve"> к объектам инфраструктуры ДО</w:t>
      </w:r>
      <w:r w:rsidRPr="003345CC">
        <w:t xml:space="preserve">. </w:t>
      </w:r>
    </w:p>
    <w:p w:rsidR="00F13044" w:rsidRPr="003345CC" w:rsidRDefault="00F13044" w:rsidP="00F13044">
      <w:pPr>
        <w:pStyle w:val="6"/>
      </w:pPr>
      <w:r w:rsidRPr="003345CC">
        <w:t>2. При создании материально-технических ус</w:t>
      </w:r>
      <w:r w:rsidR="00254995">
        <w:t>ловий для детей с ОВЗ ДО</w:t>
      </w:r>
      <w:r w:rsidR="001A2155" w:rsidRPr="003345CC">
        <w:t xml:space="preserve"> учитываются</w:t>
      </w:r>
      <w:r w:rsidRPr="003345CC">
        <w:t xml:space="preserve"> особенности их физического и психического развития. </w:t>
      </w:r>
    </w:p>
    <w:p w:rsidR="00F13044" w:rsidRPr="003345CC" w:rsidRDefault="00254995" w:rsidP="00F13044">
      <w:pPr>
        <w:pStyle w:val="6"/>
      </w:pPr>
      <w:r>
        <w:t>3. ДО</w:t>
      </w:r>
      <w:r w:rsidR="001A2155" w:rsidRPr="003345CC">
        <w:t xml:space="preserve"> </w:t>
      </w:r>
      <w:r w:rsidR="00F13044" w:rsidRPr="003345CC">
        <w:t xml:space="preserve">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 </w:t>
      </w:r>
    </w:p>
    <w:p w:rsidR="00F13044" w:rsidRPr="003345CC" w:rsidRDefault="00254995" w:rsidP="00F13044">
      <w:pPr>
        <w:pStyle w:val="6"/>
      </w:pPr>
      <w:r>
        <w:t>4. ДО</w:t>
      </w:r>
      <w:r w:rsidR="001A2155" w:rsidRPr="003345CC">
        <w:t xml:space="preserve"> имеет</w:t>
      </w:r>
      <w:r w:rsidR="00F13044" w:rsidRPr="003345CC">
        <w:t xml:space="preserve">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 </w:t>
      </w:r>
    </w:p>
    <w:p w:rsidR="00F13044" w:rsidRPr="003345CC" w:rsidRDefault="00F13044" w:rsidP="001A2155">
      <w:pPr>
        <w:pStyle w:val="6"/>
        <w:ind w:left="426"/>
      </w:pPr>
      <w:r w:rsidRPr="003345CC">
        <w:t xml:space="preserve">1) помещения для занятий и проектов, обеспечивающие образование детей через игру, общение, познавательно-исследовательскую деятельность и </w:t>
      </w:r>
      <w:r w:rsidR="004F3DE1" w:rsidRPr="003345CC">
        <w:t>другие формы активности ребенка с участием взрослых,</w:t>
      </w:r>
      <w:r w:rsidRPr="003345CC">
        <w:t xml:space="preserve"> и других детей; </w:t>
      </w:r>
    </w:p>
    <w:p w:rsidR="00F13044" w:rsidRPr="003345CC" w:rsidRDefault="00F13044" w:rsidP="001A2155">
      <w:pPr>
        <w:pStyle w:val="6"/>
        <w:ind w:left="426"/>
      </w:pPr>
      <w:r w:rsidRPr="003345CC">
        <w:t xml:space="preserve">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 </w:t>
      </w:r>
    </w:p>
    <w:p w:rsidR="00F13044" w:rsidRPr="003345CC" w:rsidRDefault="00F13044" w:rsidP="001A2155">
      <w:pPr>
        <w:pStyle w:val="6"/>
        <w:ind w:left="426"/>
      </w:pPr>
      <w:r w:rsidRPr="003345CC">
        <w:t xml:space="preserve">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 </w:t>
      </w:r>
    </w:p>
    <w:p w:rsidR="00F13044" w:rsidRPr="003345CC" w:rsidRDefault="00F13044" w:rsidP="001A2155">
      <w:pPr>
        <w:pStyle w:val="6"/>
        <w:ind w:left="426"/>
      </w:pPr>
      <w:r w:rsidRPr="003345CC">
        <w:t xml:space="preserve">4) административные помещения, методический кабинет; </w:t>
      </w:r>
    </w:p>
    <w:p w:rsidR="00F13044" w:rsidRPr="003345CC" w:rsidRDefault="00F13044" w:rsidP="001A2155">
      <w:pPr>
        <w:pStyle w:val="6"/>
        <w:ind w:left="426"/>
      </w:pPr>
      <w:r w:rsidRPr="003345CC">
        <w:t>5) помещения для занятий специалистов (учите</w:t>
      </w:r>
      <w:r w:rsidR="00254995">
        <w:t xml:space="preserve">ль-логопед, </w:t>
      </w:r>
      <w:r w:rsidRPr="003345CC">
        <w:t xml:space="preserve">педагог-психолог); </w:t>
      </w:r>
    </w:p>
    <w:p w:rsidR="00F13044" w:rsidRPr="003345CC" w:rsidRDefault="00F13044" w:rsidP="001A2155">
      <w:pPr>
        <w:pStyle w:val="6"/>
        <w:ind w:left="426"/>
      </w:pPr>
      <w:r w:rsidRPr="003345CC">
        <w:t xml:space="preserve">6) помещения, обеспечивающие охрану и укрепление физического и психологического здоровья, в том числе медицинский кабинет; </w:t>
      </w:r>
    </w:p>
    <w:p w:rsidR="00F13044" w:rsidRPr="003345CC" w:rsidRDefault="00F13044" w:rsidP="001A2155">
      <w:pPr>
        <w:pStyle w:val="6"/>
        <w:ind w:left="426"/>
      </w:pPr>
      <w:r w:rsidRPr="003345CC">
        <w:t>7) оформленная территория и оборуд</w:t>
      </w:r>
      <w:r w:rsidR="00254995">
        <w:t>ованные участки для прогулки ДО</w:t>
      </w:r>
      <w:r w:rsidRPr="003345CC">
        <w:t xml:space="preserve">. </w:t>
      </w:r>
    </w:p>
    <w:p w:rsidR="00F13044" w:rsidRPr="003345CC" w:rsidRDefault="00B017BC" w:rsidP="00F13044">
      <w:pPr>
        <w:pStyle w:val="6"/>
      </w:pPr>
      <w:r w:rsidRPr="003345CC">
        <w:t>5. В соответ</w:t>
      </w:r>
      <w:r w:rsidR="00254995">
        <w:t xml:space="preserve">ствии с ФОП </w:t>
      </w:r>
      <w:r w:rsidR="004F3DE1">
        <w:t xml:space="preserve">МБОУ Нижненарыкарская СОШ </w:t>
      </w:r>
      <w:r w:rsidRPr="003345CC">
        <w:t xml:space="preserve">оставляет за </w:t>
      </w:r>
      <w:r w:rsidR="004F3DE1" w:rsidRPr="003345CC">
        <w:t>собой право</w:t>
      </w:r>
      <w:r w:rsidR="00F13044" w:rsidRPr="003345CC">
        <w:t xml:space="preserve">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 </w:t>
      </w:r>
    </w:p>
    <w:p w:rsidR="00F13044" w:rsidRPr="003345CC" w:rsidRDefault="00254995" w:rsidP="00F13044">
      <w:pPr>
        <w:pStyle w:val="6"/>
      </w:pPr>
      <w:r>
        <w:t>6</w:t>
      </w:r>
      <w:r w:rsidR="00AB1F73" w:rsidRPr="003345CC">
        <w:t>. В со</w:t>
      </w:r>
      <w:r w:rsidR="00243682">
        <w:t>ответствии с ФОП ДО в</w:t>
      </w:r>
      <w:r w:rsidR="004F3DE1" w:rsidRPr="004F3DE1">
        <w:t xml:space="preserve"> </w:t>
      </w:r>
      <w:r w:rsidR="004F3DE1">
        <w:t>МБОУ</w:t>
      </w:r>
      <w:r w:rsidR="00243682">
        <w:t xml:space="preserve"> </w:t>
      </w:r>
      <w:r w:rsidR="005C2407">
        <w:t>«</w:t>
      </w:r>
      <w:r w:rsidR="004F3DE1">
        <w:t>Нижненарыкарская СОШ</w:t>
      </w:r>
      <w:r w:rsidR="005C2407">
        <w:t>»</w:t>
      </w:r>
      <w:r w:rsidR="004F3DE1">
        <w:t xml:space="preserve"> </w:t>
      </w:r>
      <w:r w:rsidR="00F13044" w:rsidRPr="003345CC">
        <w:t>предусмотрено использование обновл</w:t>
      </w:r>
      <w:r w:rsidR="005A5676" w:rsidRPr="003345CC">
        <w:t xml:space="preserve">яемых образовательных ресурсов: </w:t>
      </w:r>
      <w:r w:rsidR="00F13044" w:rsidRPr="003345CC">
        <w:t xml:space="preserve">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 </w:t>
      </w:r>
    </w:p>
    <w:p w:rsidR="00F13044" w:rsidRPr="003345CC" w:rsidRDefault="00254995" w:rsidP="00F13044">
      <w:pPr>
        <w:pStyle w:val="6"/>
      </w:pPr>
      <w:r>
        <w:lastRenderedPageBreak/>
        <w:t>7</w:t>
      </w:r>
      <w:r w:rsidR="00F13044" w:rsidRPr="003345CC">
        <w:t xml:space="preserve">. При проведении закупок оборудования и средств обучения и воспитания </w:t>
      </w:r>
      <w:r w:rsidR="00243682">
        <w:t>ДО</w:t>
      </w:r>
      <w:r w:rsidR="005A5676" w:rsidRPr="003345CC">
        <w:t xml:space="preserve"> руководствуется</w:t>
      </w:r>
      <w:r w:rsidR="00F13044" w:rsidRPr="003345CC">
        <w:t xml:space="preserve">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 </w:t>
      </w:r>
    </w:p>
    <w:p w:rsidR="00B017BC" w:rsidRPr="003345CC" w:rsidRDefault="00243682" w:rsidP="00B017BC">
      <w:pPr>
        <w:pStyle w:val="6"/>
      </w:pPr>
      <w:r>
        <w:t>10. Инфраструктурный лист ДО</w:t>
      </w:r>
      <w:r w:rsidR="00F13044" w:rsidRPr="003345CC">
        <w:t xml:space="preserve"> </w:t>
      </w:r>
    </w:p>
    <w:p w:rsidR="0014632D" w:rsidRPr="003345CC" w:rsidRDefault="0014632D" w:rsidP="0014632D">
      <w:pPr>
        <w:ind w:firstLine="360"/>
        <w:rPr>
          <w:bCs/>
          <w:sz w:val="24"/>
          <w:szCs w:val="24"/>
        </w:rPr>
      </w:pPr>
      <w:r w:rsidRPr="003345CC">
        <w:rPr>
          <w:bCs/>
          <w:sz w:val="24"/>
          <w:szCs w:val="24"/>
        </w:rPr>
        <w:t>Для образовательной деятельности используются следующие объекты:</w:t>
      </w:r>
    </w:p>
    <w:p w:rsidR="0014632D" w:rsidRPr="003345CC" w:rsidRDefault="0014632D" w:rsidP="0014632D">
      <w:pPr>
        <w:ind w:firstLine="360"/>
        <w:rPr>
          <w:bCs/>
          <w:sz w:val="24"/>
          <w:szCs w:val="24"/>
        </w:rPr>
      </w:pPr>
    </w:p>
    <w:tbl>
      <w:tblPr>
        <w:tblStyle w:val="a5"/>
        <w:tblW w:w="0" w:type="auto"/>
        <w:tblLook w:val="04A0" w:firstRow="1" w:lastRow="0" w:firstColumn="1" w:lastColumn="0" w:noHBand="0" w:noVBand="1"/>
      </w:tblPr>
      <w:tblGrid>
        <w:gridCol w:w="1988"/>
        <w:gridCol w:w="7583"/>
      </w:tblGrid>
      <w:tr w:rsidR="0014632D" w:rsidRPr="003345CC" w:rsidTr="0014632D">
        <w:trPr>
          <w:trHeight w:val="1780"/>
        </w:trPr>
        <w:tc>
          <w:tcPr>
            <w:tcW w:w="0" w:type="auto"/>
            <w:tcBorders>
              <w:top w:val="single" w:sz="4" w:space="0" w:color="auto"/>
              <w:left w:val="single" w:sz="4" w:space="0" w:color="auto"/>
              <w:bottom w:val="single" w:sz="4" w:space="0" w:color="auto"/>
              <w:right w:val="single" w:sz="4" w:space="0" w:color="auto"/>
            </w:tcBorders>
            <w:hideMark/>
          </w:tcPr>
          <w:p w:rsidR="0014632D" w:rsidRPr="003345CC" w:rsidRDefault="0014632D" w:rsidP="00243682">
            <w:pPr>
              <w:pStyle w:val="6"/>
            </w:pPr>
            <w:r w:rsidRPr="003345CC">
              <w:t xml:space="preserve">Кабинет психолога </w:t>
            </w:r>
          </w:p>
        </w:tc>
        <w:tc>
          <w:tcPr>
            <w:tcW w:w="0" w:type="auto"/>
            <w:tcBorders>
              <w:top w:val="single" w:sz="4" w:space="0" w:color="auto"/>
              <w:left w:val="single" w:sz="4" w:space="0" w:color="auto"/>
              <w:bottom w:val="single" w:sz="4" w:space="0" w:color="auto"/>
              <w:right w:val="single" w:sz="4" w:space="0" w:color="auto"/>
            </w:tcBorders>
            <w:hideMark/>
          </w:tcPr>
          <w:p w:rsidR="0014632D" w:rsidRPr="003345CC" w:rsidRDefault="0014632D">
            <w:pPr>
              <w:pStyle w:val="6"/>
            </w:pPr>
            <w:r w:rsidRPr="003345CC">
              <w:t>Предназначен для оказания своевременной квалифицированной консультативно-методической, психодиагностической, психо-коррекционной помощи детям, родителям (законным представителям) и педагогам по вопросам развития, обучения и воспитания, а также социально-психологической реабилитации и адаптации.</w:t>
            </w:r>
          </w:p>
        </w:tc>
      </w:tr>
      <w:tr w:rsidR="0014632D" w:rsidRPr="003345CC" w:rsidTr="0014632D">
        <w:tc>
          <w:tcPr>
            <w:tcW w:w="0" w:type="auto"/>
            <w:tcBorders>
              <w:top w:val="single" w:sz="4" w:space="0" w:color="auto"/>
              <w:left w:val="single" w:sz="4" w:space="0" w:color="auto"/>
              <w:bottom w:val="single" w:sz="4" w:space="0" w:color="auto"/>
              <w:right w:val="single" w:sz="4" w:space="0" w:color="auto"/>
            </w:tcBorders>
            <w:hideMark/>
          </w:tcPr>
          <w:p w:rsidR="0014632D" w:rsidRPr="003345CC" w:rsidRDefault="00243682">
            <w:pPr>
              <w:pStyle w:val="6"/>
            </w:pPr>
            <w:r>
              <w:t>Музыкальный зал</w:t>
            </w:r>
          </w:p>
        </w:tc>
        <w:tc>
          <w:tcPr>
            <w:tcW w:w="0" w:type="auto"/>
            <w:tcBorders>
              <w:top w:val="single" w:sz="4" w:space="0" w:color="auto"/>
              <w:left w:val="single" w:sz="4" w:space="0" w:color="auto"/>
              <w:bottom w:val="single" w:sz="4" w:space="0" w:color="auto"/>
              <w:right w:val="single" w:sz="4" w:space="0" w:color="auto"/>
            </w:tcBorders>
            <w:hideMark/>
          </w:tcPr>
          <w:p w:rsidR="0014632D" w:rsidRPr="003345CC" w:rsidRDefault="0014632D">
            <w:pPr>
              <w:pStyle w:val="6"/>
            </w:pPr>
            <w:r w:rsidRPr="003345CC">
              <w:t xml:space="preserve">Предназначен для организации и проведения музыкально </w:t>
            </w:r>
            <w:r w:rsidRPr="003345CC">
              <w:softHyphen/>
              <w:t>художественной деятельности детей, приобщения их к музыкальному искусству, для занятий детей театрально-игровой деятельностью, развития их творческих и артистических способностей.</w:t>
            </w:r>
          </w:p>
        </w:tc>
      </w:tr>
      <w:tr w:rsidR="0014632D" w:rsidRPr="003345CC" w:rsidTr="0014632D">
        <w:tc>
          <w:tcPr>
            <w:tcW w:w="0" w:type="auto"/>
            <w:tcBorders>
              <w:top w:val="single" w:sz="4" w:space="0" w:color="auto"/>
              <w:left w:val="single" w:sz="4" w:space="0" w:color="auto"/>
              <w:bottom w:val="single" w:sz="4" w:space="0" w:color="auto"/>
              <w:right w:val="single" w:sz="4" w:space="0" w:color="auto"/>
            </w:tcBorders>
            <w:hideMark/>
          </w:tcPr>
          <w:p w:rsidR="0014632D" w:rsidRPr="003345CC" w:rsidRDefault="0014632D">
            <w:pPr>
              <w:pStyle w:val="6"/>
            </w:pPr>
            <w:r w:rsidRPr="003345CC">
              <w:t>Физкультурный зал</w:t>
            </w:r>
          </w:p>
        </w:tc>
        <w:tc>
          <w:tcPr>
            <w:tcW w:w="0" w:type="auto"/>
            <w:tcBorders>
              <w:top w:val="single" w:sz="4" w:space="0" w:color="auto"/>
              <w:left w:val="single" w:sz="4" w:space="0" w:color="auto"/>
              <w:bottom w:val="single" w:sz="4" w:space="0" w:color="auto"/>
              <w:right w:val="single" w:sz="4" w:space="0" w:color="auto"/>
            </w:tcBorders>
            <w:hideMark/>
          </w:tcPr>
          <w:p w:rsidR="0014632D" w:rsidRPr="003345CC" w:rsidRDefault="0014632D">
            <w:pPr>
              <w:pStyle w:val="6"/>
            </w:pPr>
            <w:r w:rsidRPr="003345CC">
              <w:t>Предназначен для физического воспитания детей, направленного на охрану жизни и укрепления их здоровья, своевременное формирование у них двигательных умений и навыков, развитие психофизических качеств и т.д.</w:t>
            </w:r>
          </w:p>
        </w:tc>
      </w:tr>
      <w:tr w:rsidR="0014632D" w:rsidRPr="003345CC" w:rsidTr="0014632D">
        <w:tc>
          <w:tcPr>
            <w:tcW w:w="0" w:type="auto"/>
            <w:tcBorders>
              <w:top w:val="single" w:sz="4" w:space="0" w:color="auto"/>
              <w:left w:val="single" w:sz="4" w:space="0" w:color="auto"/>
              <w:bottom w:val="single" w:sz="4" w:space="0" w:color="auto"/>
              <w:right w:val="single" w:sz="4" w:space="0" w:color="auto"/>
            </w:tcBorders>
            <w:hideMark/>
          </w:tcPr>
          <w:p w:rsidR="0014632D" w:rsidRPr="003345CC" w:rsidRDefault="00243682">
            <w:pPr>
              <w:pStyle w:val="6"/>
            </w:pPr>
            <w:r>
              <w:t>Прогулочная площадка</w:t>
            </w:r>
          </w:p>
        </w:tc>
        <w:tc>
          <w:tcPr>
            <w:tcW w:w="0" w:type="auto"/>
            <w:tcBorders>
              <w:top w:val="single" w:sz="4" w:space="0" w:color="auto"/>
              <w:left w:val="single" w:sz="4" w:space="0" w:color="auto"/>
              <w:bottom w:val="single" w:sz="4" w:space="0" w:color="auto"/>
              <w:right w:val="single" w:sz="4" w:space="0" w:color="auto"/>
            </w:tcBorders>
            <w:hideMark/>
          </w:tcPr>
          <w:p w:rsidR="0014632D" w:rsidRPr="003345CC" w:rsidRDefault="00243682">
            <w:pPr>
              <w:pStyle w:val="6"/>
            </w:pPr>
            <w:r>
              <w:t>Предназначена</w:t>
            </w:r>
            <w:r w:rsidR="0014632D" w:rsidRPr="003345CC">
              <w:t xml:space="preserve"> для проведения с детьми прогулок, подвижных и спортивных игр, спортивных праздников и развлечений.</w:t>
            </w:r>
          </w:p>
        </w:tc>
      </w:tr>
      <w:tr w:rsidR="0014632D" w:rsidRPr="003345CC" w:rsidTr="0014632D">
        <w:tc>
          <w:tcPr>
            <w:tcW w:w="0" w:type="auto"/>
            <w:tcBorders>
              <w:top w:val="single" w:sz="4" w:space="0" w:color="auto"/>
              <w:left w:val="single" w:sz="4" w:space="0" w:color="auto"/>
              <w:bottom w:val="single" w:sz="4" w:space="0" w:color="auto"/>
              <w:right w:val="single" w:sz="4" w:space="0" w:color="auto"/>
            </w:tcBorders>
            <w:hideMark/>
          </w:tcPr>
          <w:p w:rsidR="0014632D" w:rsidRPr="003345CC" w:rsidRDefault="0014632D">
            <w:pPr>
              <w:pStyle w:val="6"/>
            </w:pPr>
            <w:r w:rsidRPr="003345CC">
              <w:t xml:space="preserve">Групповые помещения </w:t>
            </w:r>
          </w:p>
        </w:tc>
        <w:tc>
          <w:tcPr>
            <w:tcW w:w="0" w:type="auto"/>
            <w:tcBorders>
              <w:top w:val="single" w:sz="4" w:space="0" w:color="auto"/>
              <w:left w:val="single" w:sz="4" w:space="0" w:color="auto"/>
              <w:bottom w:val="single" w:sz="4" w:space="0" w:color="auto"/>
              <w:right w:val="single" w:sz="4" w:space="0" w:color="auto"/>
            </w:tcBorders>
            <w:hideMark/>
          </w:tcPr>
          <w:p w:rsidR="0014632D" w:rsidRPr="003345CC" w:rsidRDefault="0014632D">
            <w:pPr>
              <w:pStyle w:val="6"/>
            </w:pPr>
            <w:r w:rsidRPr="003345CC">
              <w:t>Предназначены для организации и проведения воспитательно-образовательного процесса, игровой, совместной и самостоятельной деятельности детей дошкольного возраста.</w:t>
            </w:r>
          </w:p>
        </w:tc>
      </w:tr>
      <w:tr w:rsidR="0014632D" w:rsidRPr="003345CC" w:rsidTr="00ED5D2B">
        <w:tc>
          <w:tcPr>
            <w:tcW w:w="0" w:type="auto"/>
            <w:tcBorders>
              <w:top w:val="single" w:sz="4" w:space="0" w:color="auto"/>
              <w:left w:val="single" w:sz="4" w:space="0" w:color="auto"/>
              <w:bottom w:val="single" w:sz="4" w:space="0" w:color="auto"/>
              <w:right w:val="single" w:sz="4" w:space="0" w:color="auto"/>
            </w:tcBorders>
          </w:tcPr>
          <w:p w:rsidR="0014632D" w:rsidRPr="003345CC" w:rsidRDefault="0014632D">
            <w:pPr>
              <w:pStyle w:val="6"/>
            </w:pPr>
          </w:p>
        </w:tc>
        <w:tc>
          <w:tcPr>
            <w:tcW w:w="0" w:type="auto"/>
            <w:tcBorders>
              <w:top w:val="single" w:sz="4" w:space="0" w:color="auto"/>
              <w:left w:val="single" w:sz="4" w:space="0" w:color="auto"/>
              <w:bottom w:val="single" w:sz="4" w:space="0" w:color="auto"/>
              <w:right w:val="single" w:sz="4" w:space="0" w:color="auto"/>
            </w:tcBorders>
          </w:tcPr>
          <w:p w:rsidR="0014632D" w:rsidRPr="003345CC" w:rsidRDefault="0014632D">
            <w:pPr>
              <w:pStyle w:val="6"/>
            </w:pPr>
          </w:p>
        </w:tc>
      </w:tr>
    </w:tbl>
    <w:p w:rsidR="0014632D" w:rsidRPr="003345CC" w:rsidRDefault="0014632D" w:rsidP="0014632D">
      <w:pPr>
        <w:ind w:firstLine="360"/>
        <w:rPr>
          <w:b/>
          <w:bCs/>
          <w:sz w:val="24"/>
          <w:szCs w:val="24"/>
        </w:rPr>
      </w:pPr>
    </w:p>
    <w:p w:rsidR="0014632D" w:rsidRPr="003345CC" w:rsidRDefault="0014632D" w:rsidP="0014632D">
      <w:pPr>
        <w:pStyle w:val="6"/>
        <w:ind w:firstLine="708"/>
      </w:pPr>
      <w:r w:rsidRPr="003345CC">
        <w:t xml:space="preserve">Размеры помещений, количество специализированных кабинетов, оснащенность соответствуют возрастным параметрам, ТСО, полный комплект учебно-методических пособий. Кабинеты, </w:t>
      </w:r>
      <w:r w:rsidR="00243682">
        <w:t>физкультурный и музыкальные зал</w:t>
      </w:r>
      <w:r w:rsidRPr="003345CC">
        <w:t>, оснащены необходимым игровым и спортивным оборудованием и инвентарем. Содержание помещений соответствует требованиям, предъявляемых к их санитарному состоянию, а также требованиям пожарной безопасности.</w:t>
      </w:r>
    </w:p>
    <w:p w:rsidR="0014632D" w:rsidRPr="003345CC" w:rsidRDefault="0014632D" w:rsidP="0014632D">
      <w:pPr>
        <w:pStyle w:val="6"/>
      </w:pPr>
      <w:r w:rsidRPr="003345CC">
        <w:tab/>
        <w:t>В детском саду созданы условия для организации жизнедеятельности детей на свежем воздухе в течение всего дня. Зоны игровой территории отведены для каждой группы индивидуально. Для защиты детей от солнца и оса</w:t>
      </w:r>
      <w:r w:rsidR="00243682">
        <w:t xml:space="preserve">дков на </w:t>
      </w:r>
      <w:r w:rsidR="00E301C5">
        <w:t>территории установлена</w:t>
      </w:r>
      <w:r w:rsidR="00243682">
        <w:t xml:space="preserve"> веранда. </w:t>
      </w:r>
      <w:r w:rsidR="00E301C5">
        <w:t xml:space="preserve">На </w:t>
      </w:r>
      <w:r w:rsidR="00E301C5" w:rsidRPr="003345CC">
        <w:t>площадке</w:t>
      </w:r>
      <w:r w:rsidRPr="003345CC">
        <w:t xml:space="preserve"> имеются песочницы и игровое оборудование, соответствующее возрасту детей. Все малые архитектурные формы надежно закреплены, находятся в исправном состоянии, без острых выступов, шероховатостей, устойчивые и безопасные.</w:t>
      </w:r>
    </w:p>
    <w:p w:rsidR="0014632D" w:rsidRPr="003345CC" w:rsidRDefault="0014632D" w:rsidP="0014632D">
      <w:pPr>
        <w:pStyle w:val="6"/>
      </w:pPr>
      <w:r w:rsidRPr="003345CC">
        <w:lastRenderedPageBreak/>
        <w:tab/>
        <w:t>Состояние и содержание те</w:t>
      </w:r>
      <w:r w:rsidR="00243682">
        <w:t>рриторий, зданий и помещений ДО</w:t>
      </w:r>
      <w:r w:rsidRPr="003345CC">
        <w:t xml:space="preserve"> соответствуют требованиям охраны труда воспитанников и работников.</w:t>
      </w:r>
    </w:p>
    <w:p w:rsidR="0014632D" w:rsidRPr="003345CC" w:rsidRDefault="0014632D" w:rsidP="0014632D">
      <w:pPr>
        <w:pStyle w:val="6"/>
      </w:pPr>
      <w:r w:rsidRPr="003345CC">
        <w:tab/>
        <w:t xml:space="preserve">Предметная образовательная среда групп в достаточном количестве </w:t>
      </w:r>
      <w:r w:rsidR="00E301C5" w:rsidRPr="003345CC">
        <w:t>оснащена разнообразным</w:t>
      </w:r>
      <w:r w:rsidRPr="003345CC">
        <w:t xml:space="preserve"> оборудованием и дидактическими материалами по всем образовательным областям в соответствии с образовательными</w:t>
      </w:r>
      <w:r w:rsidR="00243682">
        <w:t xml:space="preserve"> программами, реализуемыми в ДО</w:t>
      </w:r>
      <w:r w:rsidRPr="003345CC">
        <w:t>.</w:t>
      </w:r>
    </w:p>
    <w:p w:rsidR="0014632D" w:rsidRPr="003345CC" w:rsidRDefault="0014632D" w:rsidP="0014632D">
      <w:pPr>
        <w:pStyle w:val="6"/>
      </w:pPr>
      <w:r w:rsidRPr="003345CC">
        <w:tab/>
        <w:t>Технические средст</w:t>
      </w:r>
      <w:r w:rsidR="00243682">
        <w:t>ва обучения, используемые в ДО</w:t>
      </w:r>
      <w:r w:rsidRPr="003345CC">
        <w:t xml:space="preserve"> соответствуют следующим дидактическим функциям: уменьшение затрат времени, передача необходимой для обучения информации, рассмотрение изучаемого объекта по частям и в целом, обеспечение продуктивной деятельности воспитанников и педагога.</w:t>
      </w:r>
    </w:p>
    <w:p w:rsidR="0014632D" w:rsidRPr="003345CC" w:rsidRDefault="0014632D" w:rsidP="0014632D">
      <w:pPr>
        <w:pStyle w:val="6"/>
        <w:ind w:firstLine="708"/>
      </w:pPr>
      <w:r w:rsidRPr="003345CC">
        <w:t>Перечень современных техниче</w:t>
      </w:r>
      <w:r w:rsidR="00243682">
        <w:t>ских средств, применяемых в ДО</w:t>
      </w:r>
      <w:r w:rsidRPr="003345CC">
        <w:t>:</w:t>
      </w:r>
    </w:p>
    <w:tbl>
      <w:tblPr>
        <w:tblStyle w:val="a5"/>
        <w:tblW w:w="0" w:type="auto"/>
        <w:tblLook w:val="04A0" w:firstRow="1" w:lastRow="0" w:firstColumn="1" w:lastColumn="0" w:noHBand="0" w:noVBand="1"/>
      </w:tblPr>
      <w:tblGrid>
        <w:gridCol w:w="446"/>
        <w:gridCol w:w="2055"/>
        <w:gridCol w:w="790"/>
        <w:gridCol w:w="3490"/>
        <w:gridCol w:w="2790"/>
      </w:tblGrid>
      <w:tr w:rsidR="0014632D" w:rsidRPr="003345CC" w:rsidTr="0014632D">
        <w:tc>
          <w:tcPr>
            <w:tcW w:w="0" w:type="auto"/>
            <w:tcBorders>
              <w:top w:val="single" w:sz="4" w:space="0" w:color="auto"/>
              <w:left w:val="single" w:sz="4" w:space="0" w:color="auto"/>
              <w:bottom w:val="single" w:sz="4" w:space="0" w:color="auto"/>
              <w:right w:val="single" w:sz="4" w:space="0" w:color="auto"/>
            </w:tcBorders>
            <w:hideMark/>
          </w:tcPr>
          <w:p w:rsidR="0014632D" w:rsidRPr="003345CC" w:rsidRDefault="0014632D">
            <w:pPr>
              <w:pStyle w:val="6"/>
            </w:pPr>
            <w:r w:rsidRPr="003345CC">
              <w:t>№</w:t>
            </w:r>
          </w:p>
        </w:tc>
        <w:tc>
          <w:tcPr>
            <w:tcW w:w="0" w:type="auto"/>
            <w:tcBorders>
              <w:top w:val="single" w:sz="4" w:space="0" w:color="auto"/>
              <w:left w:val="single" w:sz="4" w:space="0" w:color="auto"/>
              <w:bottom w:val="single" w:sz="4" w:space="0" w:color="auto"/>
              <w:right w:val="single" w:sz="4" w:space="0" w:color="auto"/>
            </w:tcBorders>
            <w:hideMark/>
          </w:tcPr>
          <w:p w:rsidR="0014632D" w:rsidRPr="003345CC" w:rsidRDefault="0014632D">
            <w:pPr>
              <w:pStyle w:val="6"/>
            </w:pPr>
            <w:r w:rsidRPr="003345CC">
              <w:t>Наименование ресурса</w:t>
            </w:r>
          </w:p>
        </w:tc>
        <w:tc>
          <w:tcPr>
            <w:tcW w:w="0" w:type="auto"/>
            <w:tcBorders>
              <w:top w:val="single" w:sz="4" w:space="0" w:color="auto"/>
              <w:left w:val="single" w:sz="4" w:space="0" w:color="auto"/>
              <w:bottom w:val="single" w:sz="4" w:space="0" w:color="auto"/>
              <w:right w:val="single" w:sz="4" w:space="0" w:color="auto"/>
            </w:tcBorders>
            <w:hideMark/>
          </w:tcPr>
          <w:p w:rsidR="0014632D" w:rsidRPr="003345CC" w:rsidRDefault="0014632D">
            <w:pPr>
              <w:pStyle w:val="6"/>
            </w:pPr>
            <w:r w:rsidRPr="003345CC">
              <w:t>Кол-во</w:t>
            </w:r>
          </w:p>
        </w:tc>
        <w:tc>
          <w:tcPr>
            <w:tcW w:w="0" w:type="auto"/>
            <w:tcBorders>
              <w:top w:val="single" w:sz="4" w:space="0" w:color="auto"/>
              <w:left w:val="single" w:sz="4" w:space="0" w:color="auto"/>
              <w:bottom w:val="single" w:sz="4" w:space="0" w:color="auto"/>
              <w:right w:val="single" w:sz="4" w:space="0" w:color="auto"/>
            </w:tcBorders>
            <w:hideMark/>
          </w:tcPr>
          <w:p w:rsidR="0014632D" w:rsidRPr="003345CC" w:rsidRDefault="0014632D">
            <w:pPr>
              <w:pStyle w:val="6"/>
            </w:pPr>
            <w:r w:rsidRPr="003345CC">
              <w:t>Возможность использования</w:t>
            </w:r>
          </w:p>
        </w:tc>
        <w:tc>
          <w:tcPr>
            <w:tcW w:w="0" w:type="auto"/>
            <w:tcBorders>
              <w:top w:val="single" w:sz="4" w:space="0" w:color="auto"/>
              <w:left w:val="single" w:sz="4" w:space="0" w:color="auto"/>
              <w:bottom w:val="single" w:sz="4" w:space="0" w:color="auto"/>
              <w:right w:val="single" w:sz="4" w:space="0" w:color="auto"/>
            </w:tcBorders>
            <w:hideMark/>
          </w:tcPr>
          <w:p w:rsidR="0014632D" w:rsidRPr="003345CC" w:rsidRDefault="0014632D">
            <w:pPr>
              <w:pStyle w:val="6"/>
            </w:pPr>
            <w:r w:rsidRPr="003345CC">
              <w:t>Расположение</w:t>
            </w:r>
          </w:p>
        </w:tc>
      </w:tr>
      <w:tr w:rsidR="0014632D" w:rsidRPr="003345CC" w:rsidTr="0014632D">
        <w:tc>
          <w:tcPr>
            <w:tcW w:w="0" w:type="auto"/>
            <w:tcBorders>
              <w:top w:val="single" w:sz="4" w:space="0" w:color="auto"/>
              <w:left w:val="single" w:sz="4" w:space="0" w:color="auto"/>
              <w:bottom w:val="single" w:sz="4" w:space="0" w:color="auto"/>
              <w:right w:val="single" w:sz="4" w:space="0" w:color="auto"/>
            </w:tcBorders>
            <w:hideMark/>
          </w:tcPr>
          <w:p w:rsidR="0014632D" w:rsidRPr="003345CC" w:rsidRDefault="0014632D">
            <w:pPr>
              <w:pStyle w:val="6"/>
            </w:pPr>
            <w:r w:rsidRPr="003345CC">
              <w:t>1</w:t>
            </w:r>
          </w:p>
        </w:tc>
        <w:tc>
          <w:tcPr>
            <w:tcW w:w="0" w:type="auto"/>
            <w:tcBorders>
              <w:top w:val="single" w:sz="4" w:space="0" w:color="auto"/>
              <w:left w:val="single" w:sz="4" w:space="0" w:color="auto"/>
              <w:bottom w:val="single" w:sz="4" w:space="0" w:color="auto"/>
              <w:right w:val="single" w:sz="4" w:space="0" w:color="auto"/>
            </w:tcBorders>
            <w:hideMark/>
          </w:tcPr>
          <w:p w:rsidR="0014632D" w:rsidRPr="003345CC" w:rsidRDefault="0014632D">
            <w:pPr>
              <w:pStyle w:val="6"/>
            </w:pPr>
            <w:r w:rsidRPr="003345CC">
              <w:t>Компьютер</w:t>
            </w:r>
          </w:p>
        </w:tc>
        <w:tc>
          <w:tcPr>
            <w:tcW w:w="0" w:type="auto"/>
            <w:tcBorders>
              <w:top w:val="single" w:sz="4" w:space="0" w:color="auto"/>
              <w:left w:val="single" w:sz="4" w:space="0" w:color="auto"/>
              <w:bottom w:val="single" w:sz="4" w:space="0" w:color="auto"/>
              <w:right w:val="single" w:sz="4" w:space="0" w:color="auto"/>
            </w:tcBorders>
            <w:hideMark/>
          </w:tcPr>
          <w:p w:rsidR="0014632D" w:rsidRPr="003345CC" w:rsidRDefault="0014632D">
            <w:pPr>
              <w:pStyle w:val="6"/>
            </w:pPr>
            <w:r w:rsidRPr="003345CC">
              <w:t>13</w:t>
            </w:r>
          </w:p>
        </w:tc>
        <w:tc>
          <w:tcPr>
            <w:tcW w:w="0" w:type="auto"/>
            <w:tcBorders>
              <w:top w:val="single" w:sz="4" w:space="0" w:color="auto"/>
              <w:left w:val="single" w:sz="4" w:space="0" w:color="auto"/>
              <w:bottom w:val="single" w:sz="4" w:space="0" w:color="auto"/>
              <w:right w:val="single" w:sz="4" w:space="0" w:color="auto"/>
            </w:tcBorders>
            <w:hideMark/>
          </w:tcPr>
          <w:p w:rsidR="0014632D" w:rsidRPr="003345CC" w:rsidRDefault="0014632D">
            <w:pPr>
              <w:pStyle w:val="6"/>
            </w:pPr>
            <w:r w:rsidRPr="003345CC">
              <w:t>Инструмент организации образовательного процесса</w:t>
            </w:r>
          </w:p>
        </w:tc>
        <w:tc>
          <w:tcPr>
            <w:tcW w:w="0" w:type="auto"/>
            <w:vMerge w:val="restart"/>
            <w:tcBorders>
              <w:top w:val="single" w:sz="4" w:space="0" w:color="auto"/>
              <w:left w:val="single" w:sz="4" w:space="0" w:color="auto"/>
              <w:bottom w:val="single" w:sz="4" w:space="0" w:color="auto"/>
              <w:right w:val="single" w:sz="4" w:space="0" w:color="auto"/>
            </w:tcBorders>
            <w:hideMark/>
          </w:tcPr>
          <w:p w:rsidR="0014632D" w:rsidRPr="003345CC" w:rsidRDefault="0014632D">
            <w:pPr>
              <w:pStyle w:val="6"/>
            </w:pPr>
            <w:r w:rsidRPr="003345CC">
              <w:t>Кабинеты специалистов</w:t>
            </w:r>
          </w:p>
          <w:p w:rsidR="0014632D" w:rsidRPr="003345CC" w:rsidRDefault="0014632D">
            <w:pPr>
              <w:pStyle w:val="6"/>
            </w:pPr>
            <w:r w:rsidRPr="003345CC">
              <w:t>Методиче</w:t>
            </w:r>
            <w:r w:rsidR="00243682">
              <w:t>ский кабинет, группа</w:t>
            </w:r>
          </w:p>
        </w:tc>
      </w:tr>
      <w:tr w:rsidR="0014632D" w:rsidRPr="003345CC" w:rsidTr="0014632D">
        <w:tc>
          <w:tcPr>
            <w:tcW w:w="0" w:type="auto"/>
            <w:tcBorders>
              <w:top w:val="single" w:sz="4" w:space="0" w:color="auto"/>
              <w:left w:val="single" w:sz="4" w:space="0" w:color="auto"/>
              <w:bottom w:val="single" w:sz="4" w:space="0" w:color="auto"/>
              <w:right w:val="single" w:sz="4" w:space="0" w:color="auto"/>
            </w:tcBorders>
            <w:hideMark/>
          </w:tcPr>
          <w:p w:rsidR="0014632D" w:rsidRPr="003345CC" w:rsidRDefault="0014632D">
            <w:pPr>
              <w:pStyle w:val="6"/>
            </w:pPr>
            <w:r w:rsidRPr="003345CC">
              <w:t>2</w:t>
            </w:r>
          </w:p>
        </w:tc>
        <w:tc>
          <w:tcPr>
            <w:tcW w:w="0" w:type="auto"/>
            <w:tcBorders>
              <w:top w:val="single" w:sz="4" w:space="0" w:color="auto"/>
              <w:left w:val="single" w:sz="4" w:space="0" w:color="auto"/>
              <w:bottom w:val="single" w:sz="4" w:space="0" w:color="auto"/>
              <w:right w:val="single" w:sz="4" w:space="0" w:color="auto"/>
            </w:tcBorders>
            <w:hideMark/>
          </w:tcPr>
          <w:p w:rsidR="0014632D" w:rsidRPr="003345CC" w:rsidRDefault="0014632D">
            <w:pPr>
              <w:pStyle w:val="6"/>
            </w:pPr>
            <w:r w:rsidRPr="003345CC">
              <w:t>Принтер</w:t>
            </w:r>
          </w:p>
        </w:tc>
        <w:tc>
          <w:tcPr>
            <w:tcW w:w="0" w:type="auto"/>
            <w:tcBorders>
              <w:top w:val="single" w:sz="4" w:space="0" w:color="auto"/>
              <w:left w:val="single" w:sz="4" w:space="0" w:color="auto"/>
              <w:bottom w:val="single" w:sz="4" w:space="0" w:color="auto"/>
              <w:right w:val="single" w:sz="4" w:space="0" w:color="auto"/>
            </w:tcBorders>
            <w:hideMark/>
          </w:tcPr>
          <w:p w:rsidR="0014632D" w:rsidRPr="003345CC" w:rsidRDefault="0014632D">
            <w:pPr>
              <w:pStyle w:val="6"/>
            </w:pPr>
            <w:r w:rsidRPr="003345CC">
              <w:t>10</w:t>
            </w:r>
          </w:p>
        </w:tc>
        <w:tc>
          <w:tcPr>
            <w:tcW w:w="0" w:type="auto"/>
            <w:tcBorders>
              <w:top w:val="single" w:sz="4" w:space="0" w:color="auto"/>
              <w:left w:val="single" w:sz="4" w:space="0" w:color="auto"/>
              <w:bottom w:val="single" w:sz="4" w:space="0" w:color="auto"/>
              <w:right w:val="single" w:sz="4" w:space="0" w:color="auto"/>
            </w:tcBorders>
            <w:hideMark/>
          </w:tcPr>
          <w:p w:rsidR="0014632D" w:rsidRPr="003345CC" w:rsidRDefault="0014632D">
            <w:pPr>
              <w:pStyle w:val="6"/>
            </w:pPr>
            <w:r w:rsidRPr="003345CC">
              <w:t>Инструмент организации образовательного процесса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632D" w:rsidRPr="003345CC" w:rsidRDefault="0014632D">
            <w:pPr>
              <w:rPr>
                <w:rFonts w:eastAsia="Calibri"/>
                <w:sz w:val="24"/>
                <w:szCs w:val="24"/>
                <w:lang w:eastAsia="en-US"/>
              </w:rPr>
            </w:pPr>
          </w:p>
        </w:tc>
      </w:tr>
      <w:tr w:rsidR="0014632D" w:rsidRPr="003345CC" w:rsidTr="0014632D">
        <w:tc>
          <w:tcPr>
            <w:tcW w:w="0" w:type="auto"/>
            <w:tcBorders>
              <w:top w:val="single" w:sz="4" w:space="0" w:color="auto"/>
              <w:left w:val="single" w:sz="4" w:space="0" w:color="auto"/>
              <w:bottom w:val="single" w:sz="4" w:space="0" w:color="auto"/>
              <w:right w:val="single" w:sz="4" w:space="0" w:color="auto"/>
            </w:tcBorders>
            <w:hideMark/>
          </w:tcPr>
          <w:p w:rsidR="0014632D" w:rsidRPr="003345CC" w:rsidRDefault="0014632D">
            <w:pPr>
              <w:pStyle w:val="6"/>
            </w:pPr>
            <w:r w:rsidRPr="003345CC">
              <w:t>3</w:t>
            </w:r>
          </w:p>
        </w:tc>
        <w:tc>
          <w:tcPr>
            <w:tcW w:w="0" w:type="auto"/>
            <w:tcBorders>
              <w:top w:val="single" w:sz="4" w:space="0" w:color="auto"/>
              <w:left w:val="single" w:sz="4" w:space="0" w:color="auto"/>
              <w:bottom w:val="single" w:sz="4" w:space="0" w:color="auto"/>
              <w:right w:val="single" w:sz="4" w:space="0" w:color="auto"/>
            </w:tcBorders>
            <w:hideMark/>
          </w:tcPr>
          <w:p w:rsidR="0014632D" w:rsidRPr="003345CC" w:rsidRDefault="0014632D">
            <w:pPr>
              <w:pStyle w:val="6"/>
            </w:pPr>
            <w:r w:rsidRPr="003345CC">
              <w:t>Сканер</w:t>
            </w:r>
          </w:p>
        </w:tc>
        <w:tc>
          <w:tcPr>
            <w:tcW w:w="0" w:type="auto"/>
            <w:tcBorders>
              <w:top w:val="single" w:sz="4" w:space="0" w:color="auto"/>
              <w:left w:val="single" w:sz="4" w:space="0" w:color="auto"/>
              <w:bottom w:val="single" w:sz="4" w:space="0" w:color="auto"/>
              <w:right w:val="single" w:sz="4" w:space="0" w:color="auto"/>
            </w:tcBorders>
            <w:hideMark/>
          </w:tcPr>
          <w:p w:rsidR="0014632D" w:rsidRPr="003345CC" w:rsidRDefault="0014632D">
            <w:pPr>
              <w:pStyle w:val="6"/>
            </w:pPr>
            <w:r w:rsidRPr="003345CC">
              <w:t>5</w:t>
            </w:r>
          </w:p>
        </w:tc>
        <w:tc>
          <w:tcPr>
            <w:tcW w:w="0" w:type="auto"/>
            <w:tcBorders>
              <w:top w:val="single" w:sz="4" w:space="0" w:color="auto"/>
              <w:left w:val="single" w:sz="4" w:space="0" w:color="auto"/>
              <w:bottom w:val="single" w:sz="4" w:space="0" w:color="auto"/>
              <w:right w:val="single" w:sz="4" w:space="0" w:color="auto"/>
            </w:tcBorders>
            <w:hideMark/>
          </w:tcPr>
          <w:p w:rsidR="0014632D" w:rsidRPr="003345CC" w:rsidRDefault="0014632D">
            <w:pPr>
              <w:pStyle w:val="6"/>
            </w:pPr>
            <w:r w:rsidRPr="003345CC">
              <w:t>Инструмент организации образовательного процесса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632D" w:rsidRPr="003345CC" w:rsidRDefault="0014632D">
            <w:pPr>
              <w:rPr>
                <w:rFonts w:eastAsia="Calibri"/>
                <w:sz w:val="24"/>
                <w:szCs w:val="24"/>
                <w:lang w:eastAsia="en-US"/>
              </w:rPr>
            </w:pPr>
          </w:p>
        </w:tc>
      </w:tr>
      <w:tr w:rsidR="0014632D" w:rsidRPr="003345CC" w:rsidTr="0014632D">
        <w:tc>
          <w:tcPr>
            <w:tcW w:w="0" w:type="auto"/>
            <w:tcBorders>
              <w:top w:val="single" w:sz="4" w:space="0" w:color="auto"/>
              <w:left w:val="single" w:sz="4" w:space="0" w:color="auto"/>
              <w:bottom w:val="single" w:sz="4" w:space="0" w:color="auto"/>
              <w:right w:val="single" w:sz="4" w:space="0" w:color="auto"/>
            </w:tcBorders>
            <w:hideMark/>
          </w:tcPr>
          <w:p w:rsidR="0014632D" w:rsidRPr="003345CC" w:rsidRDefault="0014632D">
            <w:pPr>
              <w:pStyle w:val="6"/>
            </w:pPr>
            <w:r w:rsidRPr="003345CC">
              <w:t>4</w:t>
            </w:r>
          </w:p>
        </w:tc>
        <w:tc>
          <w:tcPr>
            <w:tcW w:w="0" w:type="auto"/>
            <w:tcBorders>
              <w:top w:val="single" w:sz="4" w:space="0" w:color="auto"/>
              <w:left w:val="single" w:sz="4" w:space="0" w:color="auto"/>
              <w:bottom w:val="single" w:sz="4" w:space="0" w:color="auto"/>
              <w:right w:val="single" w:sz="4" w:space="0" w:color="auto"/>
            </w:tcBorders>
            <w:hideMark/>
          </w:tcPr>
          <w:p w:rsidR="0014632D" w:rsidRPr="003345CC" w:rsidRDefault="0014632D">
            <w:pPr>
              <w:pStyle w:val="6"/>
            </w:pPr>
            <w:r w:rsidRPr="003345CC">
              <w:t>Модем</w:t>
            </w:r>
          </w:p>
        </w:tc>
        <w:tc>
          <w:tcPr>
            <w:tcW w:w="0" w:type="auto"/>
            <w:tcBorders>
              <w:top w:val="single" w:sz="4" w:space="0" w:color="auto"/>
              <w:left w:val="single" w:sz="4" w:space="0" w:color="auto"/>
              <w:bottom w:val="single" w:sz="4" w:space="0" w:color="auto"/>
              <w:right w:val="single" w:sz="4" w:space="0" w:color="auto"/>
            </w:tcBorders>
            <w:hideMark/>
          </w:tcPr>
          <w:p w:rsidR="0014632D" w:rsidRPr="003345CC" w:rsidRDefault="0014632D">
            <w:pPr>
              <w:pStyle w:val="6"/>
            </w:pPr>
            <w:r w:rsidRPr="003345CC">
              <w:t>2</w:t>
            </w:r>
          </w:p>
        </w:tc>
        <w:tc>
          <w:tcPr>
            <w:tcW w:w="0" w:type="auto"/>
            <w:tcBorders>
              <w:top w:val="single" w:sz="4" w:space="0" w:color="auto"/>
              <w:left w:val="single" w:sz="4" w:space="0" w:color="auto"/>
              <w:bottom w:val="single" w:sz="4" w:space="0" w:color="auto"/>
              <w:right w:val="single" w:sz="4" w:space="0" w:color="auto"/>
            </w:tcBorders>
            <w:hideMark/>
          </w:tcPr>
          <w:p w:rsidR="0014632D" w:rsidRPr="003345CC" w:rsidRDefault="0014632D">
            <w:pPr>
              <w:pStyle w:val="6"/>
            </w:pPr>
            <w:r w:rsidRPr="003345CC">
              <w:t>Инструмент организации образовательного процесса</w:t>
            </w:r>
          </w:p>
        </w:tc>
        <w:tc>
          <w:tcPr>
            <w:tcW w:w="0" w:type="auto"/>
            <w:tcBorders>
              <w:top w:val="single" w:sz="4" w:space="0" w:color="auto"/>
              <w:left w:val="single" w:sz="4" w:space="0" w:color="auto"/>
              <w:bottom w:val="single" w:sz="4" w:space="0" w:color="auto"/>
              <w:right w:val="single" w:sz="4" w:space="0" w:color="auto"/>
            </w:tcBorders>
            <w:hideMark/>
          </w:tcPr>
          <w:p w:rsidR="0014632D" w:rsidRPr="003345CC" w:rsidRDefault="00243682">
            <w:pPr>
              <w:pStyle w:val="6"/>
            </w:pPr>
            <w:r>
              <w:t>Группа</w:t>
            </w:r>
          </w:p>
        </w:tc>
      </w:tr>
      <w:tr w:rsidR="0014632D" w:rsidRPr="003345CC" w:rsidTr="0014632D">
        <w:tc>
          <w:tcPr>
            <w:tcW w:w="0" w:type="auto"/>
            <w:tcBorders>
              <w:top w:val="single" w:sz="4" w:space="0" w:color="auto"/>
              <w:left w:val="single" w:sz="4" w:space="0" w:color="auto"/>
              <w:bottom w:val="single" w:sz="4" w:space="0" w:color="auto"/>
              <w:right w:val="single" w:sz="4" w:space="0" w:color="auto"/>
            </w:tcBorders>
            <w:hideMark/>
          </w:tcPr>
          <w:p w:rsidR="0014632D" w:rsidRPr="003345CC" w:rsidRDefault="0014632D">
            <w:pPr>
              <w:pStyle w:val="6"/>
            </w:pPr>
            <w:r w:rsidRPr="003345CC">
              <w:t>5</w:t>
            </w:r>
          </w:p>
        </w:tc>
        <w:tc>
          <w:tcPr>
            <w:tcW w:w="0" w:type="auto"/>
            <w:tcBorders>
              <w:top w:val="single" w:sz="4" w:space="0" w:color="auto"/>
              <w:left w:val="single" w:sz="4" w:space="0" w:color="auto"/>
              <w:bottom w:val="single" w:sz="4" w:space="0" w:color="auto"/>
              <w:right w:val="single" w:sz="4" w:space="0" w:color="auto"/>
            </w:tcBorders>
            <w:hideMark/>
          </w:tcPr>
          <w:p w:rsidR="0014632D" w:rsidRPr="003345CC" w:rsidRDefault="0014632D">
            <w:pPr>
              <w:pStyle w:val="6"/>
            </w:pPr>
            <w:r w:rsidRPr="003345CC">
              <w:t>Факс</w:t>
            </w:r>
          </w:p>
        </w:tc>
        <w:tc>
          <w:tcPr>
            <w:tcW w:w="0" w:type="auto"/>
            <w:tcBorders>
              <w:top w:val="single" w:sz="4" w:space="0" w:color="auto"/>
              <w:left w:val="single" w:sz="4" w:space="0" w:color="auto"/>
              <w:bottom w:val="single" w:sz="4" w:space="0" w:color="auto"/>
              <w:right w:val="single" w:sz="4" w:space="0" w:color="auto"/>
            </w:tcBorders>
            <w:hideMark/>
          </w:tcPr>
          <w:p w:rsidR="0014632D" w:rsidRPr="003345CC" w:rsidRDefault="0014632D">
            <w:pPr>
              <w:pStyle w:val="6"/>
            </w:pPr>
            <w:r w:rsidRPr="003345CC">
              <w:t>1</w:t>
            </w:r>
          </w:p>
        </w:tc>
        <w:tc>
          <w:tcPr>
            <w:tcW w:w="0" w:type="auto"/>
            <w:tcBorders>
              <w:top w:val="single" w:sz="4" w:space="0" w:color="auto"/>
              <w:left w:val="single" w:sz="4" w:space="0" w:color="auto"/>
              <w:bottom w:val="single" w:sz="4" w:space="0" w:color="auto"/>
              <w:right w:val="single" w:sz="4" w:space="0" w:color="auto"/>
            </w:tcBorders>
            <w:hideMark/>
          </w:tcPr>
          <w:p w:rsidR="0014632D" w:rsidRPr="003345CC" w:rsidRDefault="0014632D">
            <w:pPr>
              <w:pStyle w:val="6"/>
            </w:pPr>
            <w:r w:rsidRPr="003345CC">
              <w:t>Инструмент организации образовательного процесса</w:t>
            </w:r>
          </w:p>
        </w:tc>
        <w:tc>
          <w:tcPr>
            <w:tcW w:w="0" w:type="auto"/>
            <w:tcBorders>
              <w:top w:val="single" w:sz="4" w:space="0" w:color="auto"/>
              <w:left w:val="single" w:sz="4" w:space="0" w:color="auto"/>
              <w:bottom w:val="single" w:sz="4" w:space="0" w:color="auto"/>
              <w:right w:val="single" w:sz="4" w:space="0" w:color="auto"/>
            </w:tcBorders>
            <w:hideMark/>
          </w:tcPr>
          <w:p w:rsidR="0014632D" w:rsidRPr="003345CC" w:rsidRDefault="00243682">
            <w:pPr>
              <w:pStyle w:val="6"/>
            </w:pPr>
            <w:r>
              <w:t>Кабинет администрации</w:t>
            </w:r>
          </w:p>
        </w:tc>
      </w:tr>
      <w:tr w:rsidR="0014632D" w:rsidRPr="003345CC" w:rsidTr="0014632D">
        <w:tc>
          <w:tcPr>
            <w:tcW w:w="0" w:type="auto"/>
            <w:tcBorders>
              <w:top w:val="single" w:sz="4" w:space="0" w:color="auto"/>
              <w:left w:val="single" w:sz="4" w:space="0" w:color="auto"/>
              <w:bottom w:val="single" w:sz="4" w:space="0" w:color="auto"/>
              <w:right w:val="single" w:sz="4" w:space="0" w:color="auto"/>
            </w:tcBorders>
            <w:hideMark/>
          </w:tcPr>
          <w:p w:rsidR="0014632D" w:rsidRPr="003345CC" w:rsidRDefault="0014632D">
            <w:pPr>
              <w:pStyle w:val="6"/>
            </w:pPr>
            <w:r w:rsidRPr="003345CC">
              <w:t>6</w:t>
            </w:r>
          </w:p>
        </w:tc>
        <w:tc>
          <w:tcPr>
            <w:tcW w:w="0" w:type="auto"/>
            <w:tcBorders>
              <w:top w:val="single" w:sz="4" w:space="0" w:color="auto"/>
              <w:left w:val="single" w:sz="4" w:space="0" w:color="auto"/>
              <w:bottom w:val="single" w:sz="4" w:space="0" w:color="auto"/>
              <w:right w:val="single" w:sz="4" w:space="0" w:color="auto"/>
            </w:tcBorders>
            <w:hideMark/>
          </w:tcPr>
          <w:p w:rsidR="0014632D" w:rsidRPr="003345CC" w:rsidRDefault="0014632D">
            <w:pPr>
              <w:pStyle w:val="6"/>
            </w:pPr>
            <w:r w:rsidRPr="003345CC">
              <w:t>Видеокамера</w:t>
            </w:r>
          </w:p>
        </w:tc>
        <w:tc>
          <w:tcPr>
            <w:tcW w:w="0" w:type="auto"/>
            <w:tcBorders>
              <w:top w:val="single" w:sz="4" w:space="0" w:color="auto"/>
              <w:left w:val="single" w:sz="4" w:space="0" w:color="auto"/>
              <w:bottom w:val="single" w:sz="4" w:space="0" w:color="auto"/>
              <w:right w:val="single" w:sz="4" w:space="0" w:color="auto"/>
            </w:tcBorders>
            <w:hideMark/>
          </w:tcPr>
          <w:p w:rsidR="0014632D" w:rsidRPr="003345CC" w:rsidRDefault="0014632D">
            <w:pPr>
              <w:pStyle w:val="6"/>
            </w:pPr>
            <w:r w:rsidRPr="003345CC">
              <w:t>1</w:t>
            </w:r>
          </w:p>
        </w:tc>
        <w:tc>
          <w:tcPr>
            <w:tcW w:w="0" w:type="auto"/>
            <w:tcBorders>
              <w:top w:val="single" w:sz="4" w:space="0" w:color="auto"/>
              <w:left w:val="single" w:sz="4" w:space="0" w:color="auto"/>
              <w:bottom w:val="single" w:sz="4" w:space="0" w:color="auto"/>
              <w:right w:val="single" w:sz="4" w:space="0" w:color="auto"/>
            </w:tcBorders>
            <w:hideMark/>
          </w:tcPr>
          <w:p w:rsidR="0014632D" w:rsidRPr="003345CC" w:rsidRDefault="0014632D">
            <w:pPr>
              <w:pStyle w:val="6"/>
            </w:pPr>
            <w:r w:rsidRPr="003345CC">
              <w:t>Инструмент организации образовательного процесса</w:t>
            </w:r>
          </w:p>
        </w:tc>
        <w:tc>
          <w:tcPr>
            <w:tcW w:w="0" w:type="auto"/>
            <w:tcBorders>
              <w:top w:val="single" w:sz="4" w:space="0" w:color="auto"/>
              <w:left w:val="single" w:sz="4" w:space="0" w:color="auto"/>
              <w:bottom w:val="single" w:sz="4" w:space="0" w:color="auto"/>
              <w:right w:val="single" w:sz="4" w:space="0" w:color="auto"/>
            </w:tcBorders>
            <w:hideMark/>
          </w:tcPr>
          <w:p w:rsidR="0014632D" w:rsidRPr="003345CC" w:rsidRDefault="0014632D">
            <w:pPr>
              <w:pStyle w:val="6"/>
            </w:pPr>
            <w:r w:rsidRPr="003345CC">
              <w:t>Методический кабинет</w:t>
            </w:r>
          </w:p>
        </w:tc>
      </w:tr>
      <w:tr w:rsidR="0014632D" w:rsidRPr="003345CC" w:rsidTr="0014632D">
        <w:tc>
          <w:tcPr>
            <w:tcW w:w="0" w:type="auto"/>
            <w:tcBorders>
              <w:top w:val="single" w:sz="4" w:space="0" w:color="auto"/>
              <w:left w:val="single" w:sz="4" w:space="0" w:color="auto"/>
              <w:bottom w:val="single" w:sz="4" w:space="0" w:color="auto"/>
              <w:right w:val="single" w:sz="4" w:space="0" w:color="auto"/>
            </w:tcBorders>
            <w:hideMark/>
          </w:tcPr>
          <w:p w:rsidR="0014632D" w:rsidRPr="003345CC" w:rsidRDefault="0014632D">
            <w:pPr>
              <w:pStyle w:val="6"/>
            </w:pPr>
            <w:r w:rsidRPr="003345CC">
              <w:t>7</w:t>
            </w:r>
          </w:p>
        </w:tc>
        <w:tc>
          <w:tcPr>
            <w:tcW w:w="0" w:type="auto"/>
            <w:tcBorders>
              <w:top w:val="single" w:sz="4" w:space="0" w:color="auto"/>
              <w:left w:val="single" w:sz="4" w:space="0" w:color="auto"/>
              <w:bottom w:val="single" w:sz="4" w:space="0" w:color="auto"/>
              <w:right w:val="single" w:sz="4" w:space="0" w:color="auto"/>
            </w:tcBorders>
            <w:hideMark/>
          </w:tcPr>
          <w:p w:rsidR="0014632D" w:rsidRPr="003345CC" w:rsidRDefault="0014632D">
            <w:pPr>
              <w:pStyle w:val="6"/>
            </w:pPr>
            <w:r w:rsidRPr="003345CC">
              <w:t>Проектор</w:t>
            </w:r>
          </w:p>
        </w:tc>
        <w:tc>
          <w:tcPr>
            <w:tcW w:w="0" w:type="auto"/>
            <w:tcBorders>
              <w:top w:val="single" w:sz="4" w:space="0" w:color="auto"/>
              <w:left w:val="single" w:sz="4" w:space="0" w:color="auto"/>
              <w:bottom w:val="single" w:sz="4" w:space="0" w:color="auto"/>
              <w:right w:val="single" w:sz="4" w:space="0" w:color="auto"/>
            </w:tcBorders>
            <w:hideMark/>
          </w:tcPr>
          <w:p w:rsidR="0014632D" w:rsidRPr="003345CC" w:rsidRDefault="0014632D">
            <w:pPr>
              <w:pStyle w:val="6"/>
            </w:pPr>
            <w:r w:rsidRPr="003345CC">
              <w:t>3</w:t>
            </w:r>
          </w:p>
        </w:tc>
        <w:tc>
          <w:tcPr>
            <w:tcW w:w="0" w:type="auto"/>
            <w:tcBorders>
              <w:top w:val="single" w:sz="4" w:space="0" w:color="auto"/>
              <w:left w:val="single" w:sz="4" w:space="0" w:color="auto"/>
              <w:bottom w:val="single" w:sz="4" w:space="0" w:color="auto"/>
              <w:right w:val="single" w:sz="4" w:space="0" w:color="auto"/>
            </w:tcBorders>
            <w:hideMark/>
          </w:tcPr>
          <w:p w:rsidR="0014632D" w:rsidRPr="003345CC" w:rsidRDefault="0014632D">
            <w:pPr>
              <w:pStyle w:val="6"/>
            </w:pPr>
            <w:r w:rsidRPr="003345CC">
              <w:t>Инструмент организации образовательного процесса</w:t>
            </w:r>
          </w:p>
        </w:tc>
        <w:tc>
          <w:tcPr>
            <w:tcW w:w="0" w:type="auto"/>
            <w:tcBorders>
              <w:top w:val="single" w:sz="4" w:space="0" w:color="auto"/>
              <w:left w:val="single" w:sz="4" w:space="0" w:color="auto"/>
              <w:bottom w:val="single" w:sz="4" w:space="0" w:color="auto"/>
              <w:right w:val="single" w:sz="4" w:space="0" w:color="auto"/>
            </w:tcBorders>
            <w:hideMark/>
          </w:tcPr>
          <w:p w:rsidR="0014632D" w:rsidRPr="003345CC" w:rsidRDefault="0014632D">
            <w:pPr>
              <w:pStyle w:val="6"/>
            </w:pPr>
            <w:r w:rsidRPr="003345CC">
              <w:t>Музыкальный зал</w:t>
            </w:r>
            <w:r w:rsidR="00243682">
              <w:t>, группа</w:t>
            </w:r>
          </w:p>
        </w:tc>
      </w:tr>
      <w:tr w:rsidR="0014632D" w:rsidRPr="003345CC" w:rsidTr="0014632D">
        <w:tc>
          <w:tcPr>
            <w:tcW w:w="0" w:type="auto"/>
            <w:tcBorders>
              <w:top w:val="single" w:sz="4" w:space="0" w:color="auto"/>
              <w:left w:val="single" w:sz="4" w:space="0" w:color="auto"/>
              <w:bottom w:val="single" w:sz="4" w:space="0" w:color="auto"/>
              <w:right w:val="single" w:sz="4" w:space="0" w:color="auto"/>
            </w:tcBorders>
            <w:hideMark/>
          </w:tcPr>
          <w:p w:rsidR="0014632D" w:rsidRPr="003345CC" w:rsidRDefault="0014632D">
            <w:pPr>
              <w:pStyle w:val="6"/>
            </w:pPr>
            <w:r w:rsidRPr="003345CC">
              <w:t>8</w:t>
            </w:r>
          </w:p>
        </w:tc>
        <w:tc>
          <w:tcPr>
            <w:tcW w:w="0" w:type="auto"/>
            <w:tcBorders>
              <w:top w:val="single" w:sz="4" w:space="0" w:color="auto"/>
              <w:left w:val="single" w:sz="4" w:space="0" w:color="auto"/>
              <w:bottom w:val="single" w:sz="4" w:space="0" w:color="auto"/>
              <w:right w:val="single" w:sz="4" w:space="0" w:color="auto"/>
            </w:tcBorders>
            <w:hideMark/>
          </w:tcPr>
          <w:p w:rsidR="0014632D" w:rsidRPr="003345CC" w:rsidRDefault="0014632D">
            <w:pPr>
              <w:pStyle w:val="6"/>
            </w:pPr>
            <w:r w:rsidRPr="003345CC">
              <w:t>Музыкальный центр</w:t>
            </w:r>
          </w:p>
        </w:tc>
        <w:tc>
          <w:tcPr>
            <w:tcW w:w="0" w:type="auto"/>
            <w:tcBorders>
              <w:top w:val="single" w:sz="4" w:space="0" w:color="auto"/>
              <w:left w:val="single" w:sz="4" w:space="0" w:color="auto"/>
              <w:bottom w:val="single" w:sz="4" w:space="0" w:color="auto"/>
              <w:right w:val="single" w:sz="4" w:space="0" w:color="auto"/>
            </w:tcBorders>
            <w:hideMark/>
          </w:tcPr>
          <w:p w:rsidR="0014632D" w:rsidRPr="003345CC" w:rsidRDefault="0014632D">
            <w:pPr>
              <w:pStyle w:val="6"/>
            </w:pPr>
            <w:r w:rsidRPr="003345CC">
              <w:t>3</w:t>
            </w:r>
          </w:p>
        </w:tc>
        <w:tc>
          <w:tcPr>
            <w:tcW w:w="0" w:type="auto"/>
            <w:tcBorders>
              <w:top w:val="single" w:sz="4" w:space="0" w:color="auto"/>
              <w:left w:val="single" w:sz="4" w:space="0" w:color="auto"/>
              <w:bottom w:val="single" w:sz="4" w:space="0" w:color="auto"/>
              <w:right w:val="single" w:sz="4" w:space="0" w:color="auto"/>
            </w:tcBorders>
            <w:hideMark/>
          </w:tcPr>
          <w:p w:rsidR="0014632D" w:rsidRPr="003345CC" w:rsidRDefault="0014632D">
            <w:pPr>
              <w:pStyle w:val="6"/>
            </w:pPr>
            <w:r w:rsidRPr="003345CC">
              <w:t>Инструмент образовательной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14632D" w:rsidRPr="003345CC" w:rsidRDefault="0014632D">
            <w:pPr>
              <w:pStyle w:val="6"/>
            </w:pPr>
            <w:r w:rsidRPr="003345CC">
              <w:t xml:space="preserve">Музыкальный зал, физкультурный зал, </w:t>
            </w:r>
          </w:p>
        </w:tc>
      </w:tr>
      <w:tr w:rsidR="0014632D" w:rsidRPr="003345CC" w:rsidTr="0014632D">
        <w:tc>
          <w:tcPr>
            <w:tcW w:w="0" w:type="auto"/>
            <w:tcBorders>
              <w:top w:val="single" w:sz="4" w:space="0" w:color="auto"/>
              <w:left w:val="single" w:sz="4" w:space="0" w:color="auto"/>
              <w:bottom w:val="single" w:sz="4" w:space="0" w:color="auto"/>
              <w:right w:val="single" w:sz="4" w:space="0" w:color="auto"/>
            </w:tcBorders>
            <w:hideMark/>
          </w:tcPr>
          <w:p w:rsidR="0014632D" w:rsidRPr="003345CC" w:rsidRDefault="0014632D">
            <w:pPr>
              <w:pStyle w:val="6"/>
            </w:pPr>
            <w:r w:rsidRPr="003345CC">
              <w:t>9</w:t>
            </w:r>
          </w:p>
        </w:tc>
        <w:tc>
          <w:tcPr>
            <w:tcW w:w="0" w:type="auto"/>
            <w:tcBorders>
              <w:top w:val="single" w:sz="4" w:space="0" w:color="auto"/>
              <w:left w:val="single" w:sz="4" w:space="0" w:color="auto"/>
              <w:bottom w:val="single" w:sz="4" w:space="0" w:color="auto"/>
              <w:right w:val="single" w:sz="4" w:space="0" w:color="auto"/>
            </w:tcBorders>
            <w:hideMark/>
          </w:tcPr>
          <w:p w:rsidR="0014632D" w:rsidRPr="003345CC" w:rsidRDefault="0014632D">
            <w:pPr>
              <w:pStyle w:val="6"/>
            </w:pPr>
            <w:r w:rsidRPr="003345CC">
              <w:t>Синтезатор</w:t>
            </w:r>
          </w:p>
        </w:tc>
        <w:tc>
          <w:tcPr>
            <w:tcW w:w="0" w:type="auto"/>
            <w:tcBorders>
              <w:top w:val="single" w:sz="4" w:space="0" w:color="auto"/>
              <w:left w:val="single" w:sz="4" w:space="0" w:color="auto"/>
              <w:bottom w:val="single" w:sz="4" w:space="0" w:color="auto"/>
              <w:right w:val="single" w:sz="4" w:space="0" w:color="auto"/>
            </w:tcBorders>
            <w:hideMark/>
          </w:tcPr>
          <w:p w:rsidR="0014632D" w:rsidRPr="003345CC" w:rsidRDefault="0014632D">
            <w:pPr>
              <w:pStyle w:val="6"/>
            </w:pPr>
            <w:r w:rsidRPr="003345CC">
              <w:t>2</w:t>
            </w:r>
          </w:p>
        </w:tc>
        <w:tc>
          <w:tcPr>
            <w:tcW w:w="0" w:type="auto"/>
            <w:tcBorders>
              <w:top w:val="single" w:sz="4" w:space="0" w:color="auto"/>
              <w:left w:val="single" w:sz="4" w:space="0" w:color="auto"/>
              <w:bottom w:val="single" w:sz="4" w:space="0" w:color="auto"/>
              <w:right w:val="single" w:sz="4" w:space="0" w:color="auto"/>
            </w:tcBorders>
            <w:hideMark/>
          </w:tcPr>
          <w:p w:rsidR="0014632D" w:rsidRPr="003345CC" w:rsidRDefault="0014632D">
            <w:pPr>
              <w:pStyle w:val="6"/>
            </w:pPr>
            <w:r w:rsidRPr="003345CC">
              <w:t>Инструмент образовательной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14632D" w:rsidRPr="003345CC" w:rsidRDefault="0014632D">
            <w:pPr>
              <w:pStyle w:val="6"/>
            </w:pPr>
            <w:r w:rsidRPr="003345CC">
              <w:t>Музыкальный зал</w:t>
            </w:r>
          </w:p>
        </w:tc>
      </w:tr>
    </w:tbl>
    <w:p w:rsidR="0014632D" w:rsidRPr="003345CC" w:rsidRDefault="0014632D" w:rsidP="0014632D">
      <w:pPr>
        <w:pStyle w:val="111"/>
        <w:rPr>
          <w:rFonts w:eastAsiaTheme="minorHAnsi"/>
          <w:szCs w:val="24"/>
        </w:rPr>
      </w:pPr>
    </w:p>
    <w:p w:rsidR="0014632D" w:rsidRPr="003345CC" w:rsidRDefault="00243682" w:rsidP="0014632D">
      <w:pPr>
        <w:pStyle w:val="6"/>
        <w:ind w:firstLine="399"/>
      </w:pPr>
      <w:r>
        <w:t>Вся среда ДО</w:t>
      </w:r>
      <w:r w:rsidR="0014632D" w:rsidRPr="003345CC">
        <w:t xml:space="preserve"> гармонична и эстетически привлекательна.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 </w:t>
      </w:r>
    </w:p>
    <w:p w:rsidR="00F13044" w:rsidRPr="003345CC" w:rsidRDefault="005A5676" w:rsidP="0046799F">
      <w:pPr>
        <w:jc w:val="center"/>
        <w:rPr>
          <w:sz w:val="24"/>
          <w:szCs w:val="24"/>
        </w:rPr>
      </w:pPr>
      <w:r w:rsidRPr="003345CC">
        <w:rPr>
          <w:b/>
          <w:bCs/>
          <w:sz w:val="24"/>
          <w:szCs w:val="24"/>
        </w:rPr>
        <w:lastRenderedPageBreak/>
        <w:t>4.4</w:t>
      </w:r>
      <w:r w:rsidR="00F13044" w:rsidRPr="003345CC">
        <w:rPr>
          <w:b/>
          <w:bCs/>
          <w:sz w:val="24"/>
          <w:szCs w:val="24"/>
        </w:rPr>
        <w:t xml:space="preserve">. Примерный перечень литературных, музыкальных, художественных, анимационных произведений для </w:t>
      </w:r>
      <w:r w:rsidR="005C2407" w:rsidRPr="003345CC">
        <w:rPr>
          <w:b/>
          <w:bCs/>
          <w:sz w:val="24"/>
          <w:szCs w:val="24"/>
        </w:rPr>
        <w:t>реали</w:t>
      </w:r>
      <w:r w:rsidR="005C2407">
        <w:rPr>
          <w:b/>
          <w:bCs/>
          <w:sz w:val="24"/>
          <w:szCs w:val="24"/>
        </w:rPr>
        <w:t>зации МБОУ</w:t>
      </w:r>
      <w:r w:rsidR="00E301C5" w:rsidRPr="00E301C5">
        <w:rPr>
          <w:b/>
          <w:sz w:val="24"/>
          <w:szCs w:val="24"/>
        </w:rPr>
        <w:t xml:space="preserve"> </w:t>
      </w:r>
      <w:r w:rsidR="005C2407">
        <w:rPr>
          <w:b/>
          <w:sz w:val="24"/>
          <w:szCs w:val="24"/>
        </w:rPr>
        <w:t>«</w:t>
      </w:r>
      <w:r w:rsidR="00E301C5" w:rsidRPr="00E301C5">
        <w:rPr>
          <w:b/>
          <w:sz w:val="24"/>
          <w:szCs w:val="24"/>
        </w:rPr>
        <w:t>Нижненарыкарская СОШ</w:t>
      </w:r>
      <w:r w:rsidR="005C2407">
        <w:rPr>
          <w:b/>
          <w:sz w:val="24"/>
          <w:szCs w:val="24"/>
        </w:rPr>
        <w:t>»</w:t>
      </w:r>
      <w:r w:rsidRPr="003345CC">
        <w:rPr>
          <w:b/>
          <w:bCs/>
          <w:sz w:val="24"/>
          <w:szCs w:val="24"/>
        </w:rPr>
        <w:t xml:space="preserve"> в соответствии с ФОП ДО</w:t>
      </w:r>
    </w:p>
    <w:p w:rsidR="00F13044" w:rsidRPr="003345CC" w:rsidRDefault="00F13044" w:rsidP="00F13044">
      <w:pPr>
        <w:ind w:firstLine="387"/>
        <w:jc w:val="both"/>
        <w:rPr>
          <w:sz w:val="24"/>
          <w:szCs w:val="24"/>
        </w:rPr>
      </w:pPr>
      <w:r w:rsidRPr="003345CC">
        <w:rPr>
          <w:sz w:val="24"/>
          <w:szCs w:val="24"/>
        </w:rPr>
        <w:t xml:space="preserve">  </w:t>
      </w:r>
    </w:p>
    <w:p w:rsidR="00F13044" w:rsidRPr="003345CC" w:rsidRDefault="00F13044" w:rsidP="0002485F">
      <w:pPr>
        <w:ind w:firstLine="387"/>
        <w:jc w:val="both"/>
        <w:rPr>
          <w:b/>
          <w:bCs/>
          <w:sz w:val="24"/>
          <w:szCs w:val="24"/>
        </w:rPr>
      </w:pPr>
      <w:r w:rsidRPr="003345CC">
        <w:rPr>
          <w:b/>
          <w:bCs/>
          <w:sz w:val="24"/>
          <w:szCs w:val="24"/>
        </w:rPr>
        <w:t>1. Примерный перечень художественной литературы</w:t>
      </w:r>
    </w:p>
    <w:p w:rsidR="005A5676" w:rsidRPr="003345CC" w:rsidRDefault="005A5676" w:rsidP="00086B32">
      <w:pPr>
        <w:pStyle w:val="afb"/>
        <w:rPr>
          <w:sz w:val="24"/>
        </w:rPr>
      </w:pPr>
    </w:p>
    <w:p w:rsidR="00F13044" w:rsidRPr="003345CC" w:rsidRDefault="00F13044" w:rsidP="0046799F">
      <w:pPr>
        <w:pStyle w:val="afb"/>
        <w:ind w:firstLine="387"/>
        <w:rPr>
          <w:i/>
          <w:sz w:val="24"/>
        </w:rPr>
      </w:pPr>
      <w:r w:rsidRPr="003345CC">
        <w:rPr>
          <w:i/>
          <w:sz w:val="24"/>
        </w:rPr>
        <w:t xml:space="preserve">1.1. От 1 года до 2 лет. </w:t>
      </w:r>
    </w:p>
    <w:p w:rsidR="0041432F" w:rsidRPr="003345CC" w:rsidRDefault="0041432F" w:rsidP="00086B32">
      <w:pPr>
        <w:pStyle w:val="afb"/>
      </w:pPr>
    </w:p>
    <w:p w:rsidR="00F13044" w:rsidRPr="003345CC" w:rsidRDefault="00F13044" w:rsidP="003B0D35">
      <w:pPr>
        <w:pStyle w:val="6"/>
      </w:pPr>
      <w:r w:rsidRPr="003345CC">
        <w:t xml:space="preserve">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 </w:t>
      </w:r>
    </w:p>
    <w:p w:rsidR="00F13044" w:rsidRPr="003345CC" w:rsidRDefault="00F13044" w:rsidP="003B0D35">
      <w:pPr>
        <w:pStyle w:val="6"/>
      </w:pPr>
      <w:r w:rsidRPr="003345CC">
        <w:t xml:space="preserve">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 </w:t>
      </w:r>
    </w:p>
    <w:p w:rsidR="00F13044" w:rsidRPr="003345CC" w:rsidRDefault="00F13044" w:rsidP="003B0D35">
      <w:pPr>
        <w:pStyle w:val="6"/>
      </w:pPr>
      <w:r w:rsidRPr="003345CC">
        <w:t xml:space="preserve">Поэзия.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 </w:t>
      </w:r>
    </w:p>
    <w:p w:rsidR="005A5676" w:rsidRPr="003345CC" w:rsidRDefault="00F13044" w:rsidP="0046799F">
      <w:pPr>
        <w:pStyle w:val="6"/>
      </w:pPr>
      <w:r w:rsidRPr="003345CC">
        <w:t xml:space="preserve">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 </w:t>
      </w:r>
    </w:p>
    <w:p w:rsidR="00F13044" w:rsidRPr="003345CC" w:rsidRDefault="00F13044" w:rsidP="00636026">
      <w:pPr>
        <w:pStyle w:val="120"/>
        <w:rPr>
          <w:i/>
        </w:rPr>
      </w:pPr>
      <w:r w:rsidRPr="003345CC">
        <w:rPr>
          <w:i/>
        </w:rPr>
        <w:t xml:space="preserve">1.2. От 2 до 3 лет. </w:t>
      </w:r>
    </w:p>
    <w:p w:rsidR="0041432F" w:rsidRPr="003345CC" w:rsidRDefault="0041432F" w:rsidP="00086B32">
      <w:pPr>
        <w:pStyle w:val="afb"/>
      </w:pPr>
    </w:p>
    <w:p w:rsidR="00F13044" w:rsidRPr="003345CC" w:rsidRDefault="00F13044" w:rsidP="003B0D35">
      <w:pPr>
        <w:pStyle w:val="6"/>
      </w:pPr>
      <w:r w:rsidRPr="003345CC">
        <w:t xml:space="preserve">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 </w:t>
      </w:r>
    </w:p>
    <w:p w:rsidR="00F13044" w:rsidRPr="003345CC" w:rsidRDefault="00F13044" w:rsidP="003B0D35">
      <w:pPr>
        <w:pStyle w:val="6"/>
      </w:pPr>
      <w:r w:rsidRPr="003345CC">
        <w:t xml:space="preserve">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 </w:t>
      </w:r>
    </w:p>
    <w:p w:rsidR="00F13044" w:rsidRPr="003345CC" w:rsidRDefault="00F13044" w:rsidP="003B0D35">
      <w:pPr>
        <w:pStyle w:val="6"/>
      </w:pPr>
      <w:r w:rsidRPr="003345CC">
        <w:t xml:space="preserve">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 </w:t>
      </w:r>
    </w:p>
    <w:p w:rsidR="00F13044" w:rsidRPr="003345CC" w:rsidRDefault="00F13044" w:rsidP="003B0D35">
      <w:pPr>
        <w:pStyle w:val="6"/>
      </w:pPr>
      <w:r w:rsidRPr="003345CC">
        <w:t xml:space="preserve">Произведения поэтов и писателей России. </w:t>
      </w:r>
    </w:p>
    <w:p w:rsidR="00F13044" w:rsidRPr="003345CC" w:rsidRDefault="00F13044" w:rsidP="003B0D35">
      <w:pPr>
        <w:pStyle w:val="6"/>
      </w:pPr>
      <w:r w:rsidRPr="003345CC">
        <w:lastRenderedPageBreak/>
        <w:t xml:space="preserve">Поэзия. Аким Я.Л. "Мама"; Александрова З.Н. "Гули-гули", "Арбуз"; Барто А., Барто П. "Девочка-ревушка";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 </w:t>
      </w:r>
    </w:p>
    <w:p w:rsidR="00F13044" w:rsidRPr="003345CC" w:rsidRDefault="00F13044" w:rsidP="003B0D35">
      <w:pPr>
        <w:pStyle w:val="6"/>
      </w:pPr>
      <w:r w:rsidRPr="003345CC">
        <w:t xml:space="preserve">Проза. 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"Волчишко"; Чуковский К.И. "Мойдодыр". </w:t>
      </w:r>
    </w:p>
    <w:p w:rsidR="005A5676" w:rsidRPr="003345CC" w:rsidRDefault="00F13044" w:rsidP="0046799F">
      <w:pPr>
        <w:pStyle w:val="6"/>
      </w:pPr>
      <w:r w:rsidRPr="003345CC">
        <w:t xml:space="preserve">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 </w:t>
      </w:r>
    </w:p>
    <w:p w:rsidR="00F13044" w:rsidRPr="003345CC" w:rsidRDefault="00F13044" w:rsidP="00636026">
      <w:pPr>
        <w:pStyle w:val="120"/>
        <w:rPr>
          <w:i/>
        </w:rPr>
      </w:pPr>
      <w:r w:rsidRPr="003345CC">
        <w:rPr>
          <w:i/>
        </w:rPr>
        <w:t xml:space="preserve">1.3. От 3 до 4 лет. </w:t>
      </w:r>
    </w:p>
    <w:p w:rsidR="0041432F" w:rsidRPr="003345CC" w:rsidRDefault="0041432F" w:rsidP="00086B32">
      <w:pPr>
        <w:pStyle w:val="afb"/>
      </w:pPr>
    </w:p>
    <w:p w:rsidR="00F13044" w:rsidRPr="003345CC" w:rsidRDefault="00F13044" w:rsidP="003B0D35">
      <w:pPr>
        <w:pStyle w:val="6"/>
      </w:pPr>
      <w:r w:rsidRPr="003345CC">
        <w:t xml:space="preserve">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 </w:t>
      </w:r>
    </w:p>
    <w:p w:rsidR="00F13044" w:rsidRPr="003345CC" w:rsidRDefault="00F13044" w:rsidP="003B0D35">
      <w:pPr>
        <w:pStyle w:val="6"/>
      </w:pPr>
      <w:r w:rsidRPr="003345CC">
        <w:t xml:space="preserve">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 </w:t>
      </w:r>
    </w:p>
    <w:p w:rsidR="00F13044" w:rsidRPr="003345CC" w:rsidRDefault="00F13044" w:rsidP="003B0D35">
      <w:pPr>
        <w:pStyle w:val="6"/>
      </w:pPr>
      <w:r w:rsidRPr="003345CC">
        <w:t xml:space="preserve">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 </w:t>
      </w:r>
    </w:p>
    <w:p w:rsidR="00F13044" w:rsidRPr="003345CC" w:rsidRDefault="00F13044" w:rsidP="003B0D35">
      <w:pPr>
        <w:pStyle w:val="6"/>
      </w:pPr>
      <w:r w:rsidRPr="003345CC">
        <w:t xml:space="preserve">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 </w:t>
      </w:r>
    </w:p>
    <w:p w:rsidR="00F13044" w:rsidRPr="003345CC" w:rsidRDefault="00F13044" w:rsidP="003B0D35">
      <w:pPr>
        <w:pStyle w:val="6"/>
      </w:pPr>
      <w:r w:rsidRPr="003345CC">
        <w:t xml:space="preserve">Произведения поэтов и писателей России. </w:t>
      </w:r>
    </w:p>
    <w:p w:rsidR="00F13044" w:rsidRPr="003345CC" w:rsidRDefault="00F13044" w:rsidP="003B0D35">
      <w:pPr>
        <w:pStyle w:val="6"/>
      </w:pPr>
      <w:r w:rsidRPr="003345CC">
        <w:lastRenderedPageBreak/>
        <w:t xml:space="preserve">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 </w:t>
      </w:r>
    </w:p>
    <w:p w:rsidR="00F13044" w:rsidRPr="003345CC" w:rsidRDefault="00F13044" w:rsidP="003B0D35">
      <w:pPr>
        <w:pStyle w:val="6"/>
      </w:pPr>
      <w:r w:rsidRPr="003345CC">
        <w:t xml:space="preserve">Проза. Бианки В.В. "Купание медвежат"; Воронкова Л.Ф. "Снег идет" (из книги "Снег идет"); Дмитриев Ю. "Синий шалашик"; Житков Б.С. "Что я видел" (1 - 2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 </w:t>
      </w:r>
    </w:p>
    <w:p w:rsidR="00F13044" w:rsidRPr="003345CC" w:rsidRDefault="00F13044" w:rsidP="003B0D35">
      <w:pPr>
        <w:pStyle w:val="6"/>
      </w:pPr>
      <w:r w:rsidRPr="003345CC">
        <w:t xml:space="preserve">Произведения поэтов и писателей разных стран. </w:t>
      </w:r>
    </w:p>
    <w:p w:rsidR="00F13044" w:rsidRPr="003345CC" w:rsidRDefault="00F13044" w:rsidP="003B0D35">
      <w:pPr>
        <w:pStyle w:val="6"/>
      </w:pPr>
      <w:r w:rsidRPr="003345CC">
        <w:t xml:space="preserve">Поэзия.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З.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 </w:t>
      </w:r>
    </w:p>
    <w:p w:rsidR="00F13044" w:rsidRPr="003345CC" w:rsidRDefault="00F13044" w:rsidP="00636026">
      <w:pPr>
        <w:pStyle w:val="120"/>
      </w:pPr>
      <w:r w:rsidRPr="003345CC">
        <w:t xml:space="preserve">Проза.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чешск. Г. Лукина. </w:t>
      </w:r>
    </w:p>
    <w:p w:rsidR="005A5676" w:rsidRPr="003345CC" w:rsidRDefault="005A5676" w:rsidP="00086B32">
      <w:pPr>
        <w:pStyle w:val="afb"/>
      </w:pPr>
    </w:p>
    <w:p w:rsidR="00F13044" w:rsidRPr="003345CC" w:rsidRDefault="00F13044" w:rsidP="00636026">
      <w:pPr>
        <w:pStyle w:val="120"/>
        <w:rPr>
          <w:i/>
        </w:rPr>
      </w:pPr>
      <w:r w:rsidRPr="003345CC">
        <w:rPr>
          <w:i/>
        </w:rPr>
        <w:t xml:space="preserve">1.4. От 4 до 5 лет. </w:t>
      </w:r>
    </w:p>
    <w:p w:rsidR="0041432F" w:rsidRPr="003345CC" w:rsidRDefault="0041432F" w:rsidP="00086B32">
      <w:pPr>
        <w:pStyle w:val="afb"/>
      </w:pPr>
    </w:p>
    <w:p w:rsidR="00F13044" w:rsidRPr="003345CC" w:rsidRDefault="00F13044" w:rsidP="003B0D35">
      <w:pPr>
        <w:pStyle w:val="6"/>
      </w:pPr>
      <w:r w:rsidRPr="003345CC">
        <w:t xml:space="preserve">Малые формы фольклора.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 </w:t>
      </w:r>
    </w:p>
    <w:p w:rsidR="00F13044" w:rsidRPr="003345CC" w:rsidRDefault="00F13044" w:rsidP="003B0D35">
      <w:pPr>
        <w:pStyle w:val="6"/>
      </w:pPr>
      <w:r w:rsidRPr="003345CC">
        <w:t xml:space="preserve">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 </w:t>
      </w:r>
    </w:p>
    <w:p w:rsidR="00F13044" w:rsidRPr="003345CC" w:rsidRDefault="00F13044" w:rsidP="003B0D35">
      <w:pPr>
        <w:pStyle w:val="6"/>
      </w:pPr>
      <w:r w:rsidRPr="003345CC">
        <w:lastRenderedPageBreak/>
        <w:t xml:space="preserve">Фольклор народов мира. </w:t>
      </w:r>
    </w:p>
    <w:p w:rsidR="00F13044" w:rsidRPr="003345CC" w:rsidRDefault="00F13044" w:rsidP="003B0D35">
      <w:pPr>
        <w:pStyle w:val="6"/>
      </w:pPr>
      <w:r w:rsidRPr="003345CC">
        <w:t xml:space="preserve">Песенки. "Утята", франц., обраб. Н. Гернет и С. Гиппиус; "Пальцы", пер. с нем. Л. Яхина; "Песня моряка" норвежск. нар. песенка (обраб. Ю. Вронского); "Барабек", англ. (обраб. К. Чуковского); "Шалтай-Болтай", англ. (обраб. С. Маршака). </w:t>
      </w:r>
    </w:p>
    <w:p w:rsidR="00F13044" w:rsidRPr="003345CC" w:rsidRDefault="00F13044" w:rsidP="003B0D35">
      <w:pPr>
        <w:pStyle w:val="6"/>
      </w:pPr>
      <w:r w:rsidRPr="003345CC">
        <w:t xml:space="preserve">Сказки. "Бременские музыканты" из сказок братьев Гримм, пер. с. нем. А.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 </w:t>
      </w:r>
    </w:p>
    <w:p w:rsidR="00F13044" w:rsidRPr="003345CC" w:rsidRDefault="00F13044" w:rsidP="003B0D35">
      <w:pPr>
        <w:pStyle w:val="6"/>
      </w:pPr>
      <w:r w:rsidRPr="003345CC">
        <w:t xml:space="preserve">Произведения поэтов и писателей России. </w:t>
      </w:r>
    </w:p>
    <w:p w:rsidR="00F13044" w:rsidRPr="003345CC" w:rsidRDefault="00F13044" w:rsidP="003B0D35">
      <w:pPr>
        <w:pStyle w:val="6"/>
      </w:pPr>
      <w:r w:rsidRPr="003345CC">
        <w:t xml:space="preserve">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 </w:t>
      </w:r>
    </w:p>
    <w:p w:rsidR="00F13044" w:rsidRPr="003345CC" w:rsidRDefault="00F13044" w:rsidP="003B0D35">
      <w:pPr>
        <w:pStyle w:val="6"/>
      </w:pPr>
      <w:r w:rsidRPr="003345CC">
        <w:t xml:space="preserve">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w:t>
      </w:r>
      <w:r w:rsidRPr="003345CC">
        <w:lastRenderedPageBreak/>
        <w:t xml:space="preserve">приказал сыновьям..." (1 - 2 по выбору); Ушинский К.Д. "Ласточка"; Цыферов Г.М. "В медвежачий час"; Чарушин Е.И. "Тюпа, Томка и сорока" (1 - 2 рассказа по выбору). </w:t>
      </w:r>
    </w:p>
    <w:p w:rsidR="00F13044" w:rsidRPr="003345CC" w:rsidRDefault="00F13044" w:rsidP="003B0D35">
      <w:pPr>
        <w:pStyle w:val="6"/>
      </w:pPr>
      <w:r w:rsidRPr="003345CC">
        <w:t xml:space="preserve">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(1 - 2 рассказа по выбору). </w:t>
      </w:r>
    </w:p>
    <w:p w:rsidR="00F13044" w:rsidRPr="003345CC" w:rsidRDefault="00F13044" w:rsidP="003B0D35">
      <w:pPr>
        <w:pStyle w:val="6"/>
      </w:pPr>
      <w:r w:rsidRPr="003345CC">
        <w:t xml:space="preserve">Произведения поэтов и писателей разных стран. </w:t>
      </w:r>
    </w:p>
    <w:p w:rsidR="00F13044" w:rsidRPr="003345CC" w:rsidRDefault="00F13044" w:rsidP="003B0D35">
      <w:pPr>
        <w:pStyle w:val="6"/>
      </w:pPr>
      <w:r w:rsidRPr="003345CC">
        <w:t xml:space="preserve">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 </w:t>
      </w:r>
    </w:p>
    <w:p w:rsidR="005A5676" w:rsidRPr="003345CC" w:rsidRDefault="00F13044" w:rsidP="0046799F">
      <w:pPr>
        <w:pStyle w:val="6"/>
      </w:pPr>
      <w:r w:rsidRPr="003345CC">
        <w:t xml:space="preserve">Литературные сказки. Балинт А. "Гном Гномыч и Изюмка" (1 - 2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"Мафин и его веселые друзья" (1 - 2 главы из книги по выбору), пер. с англ. О. Образцовой и Н. Шанько; Юхансон Г. "Мулле Мек и Буффа" (пер. Л. Затолокиной). </w:t>
      </w:r>
    </w:p>
    <w:p w:rsidR="00F13044" w:rsidRPr="003345CC" w:rsidRDefault="00F13044" w:rsidP="00636026">
      <w:pPr>
        <w:pStyle w:val="120"/>
        <w:rPr>
          <w:i/>
        </w:rPr>
      </w:pPr>
      <w:r w:rsidRPr="003345CC">
        <w:rPr>
          <w:i/>
        </w:rPr>
        <w:t xml:space="preserve">1.5. От 5 до 6 лет. </w:t>
      </w:r>
    </w:p>
    <w:p w:rsidR="0041432F" w:rsidRPr="003345CC" w:rsidRDefault="0041432F" w:rsidP="00086B32">
      <w:pPr>
        <w:pStyle w:val="afb"/>
      </w:pPr>
    </w:p>
    <w:p w:rsidR="00F13044" w:rsidRPr="003345CC" w:rsidRDefault="00F13044" w:rsidP="003B0D35">
      <w:pPr>
        <w:pStyle w:val="6"/>
      </w:pPr>
      <w:r w:rsidRPr="003345CC">
        <w:t xml:space="preserve">Малые формы фольклора. Загадки, небылицы, дразнилки, считалки, пословицы, поговорки, заклички, народные песенки, прибаутки, скороговорки. </w:t>
      </w:r>
    </w:p>
    <w:p w:rsidR="00F13044" w:rsidRPr="003345CC" w:rsidRDefault="00F13044" w:rsidP="003B0D35">
      <w:pPr>
        <w:pStyle w:val="6"/>
      </w:pPr>
      <w:r w:rsidRPr="003345CC">
        <w:t xml:space="preserve">Русские народные сказки. "Жил-был карась..." (докучная сказка); "Жили-были два братца..." (докучная сказка); "Заяц-хвастун" (обраб. О.И. Капицы/пересказ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Булатова/обраб. А.Н. Толстого/пересказ К.Д. Ушинского); "Царевна-лягушка" (обраб. А.Н. Толстого/обраб. М. Булатова). </w:t>
      </w:r>
    </w:p>
    <w:p w:rsidR="00F13044" w:rsidRPr="003345CC" w:rsidRDefault="00F13044" w:rsidP="003B0D35">
      <w:pPr>
        <w:pStyle w:val="6"/>
      </w:pPr>
      <w:r w:rsidRPr="003345CC">
        <w:t xml:space="preserve">Сказки народов мира. "Госпожа Метелица", пересказ с нем. А. Введенского, под редакцией С.Я. Маршака, из сказок братьев Гримм; "Желтый аист", пер. с кит. Ф. Ярлина; "Златовласка", пер. с чешск. К.Г. Паустовского; "Летучий корабль", пер. с укр. А. Нечаева; "Рапунцель" пер. с нем. Г. Петникова/пер. и обраб. И. Архангельской. </w:t>
      </w:r>
    </w:p>
    <w:p w:rsidR="00F13044" w:rsidRPr="003345CC" w:rsidRDefault="00F13044" w:rsidP="003B0D35">
      <w:pPr>
        <w:pStyle w:val="6"/>
      </w:pPr>
      <w:r w:rsidRPr="003345CC">
        <w:t xml:space="preserve">Произведения поэтов и писателей России. </w:t>
      </w:r>
    </w:p>
    <w:p w:rsidR="00F13044" w:rsidRPr="003345CC" w:rsidRDefault="00F13044" w:rsidP="003B0D35">
      <w:pPr>
        <w:pStyle w:val="6"/>
      </w:pPr>
      <w:r w:rsidRPr="003345CC">
        <w:t xml:space="preserve">Поэзия. Аким Я.Л. "Жадина"; Барто А.Л. "Веревочка", "Гуси-лебеди", "Есть такие мальчики", "Мы не заметили жука" (1 - 2 стихотворения по выбору); Бородицкая М. </w:t>
      </w:r>
      <w:r w:rsidRPr="003345CC">
        <w:lastRenderedPageBreak/>
        <w:t xml:space="preserve">"Тетушка Луна"; Бунин И.А. "Первый снег"; Волкова Н. "Воздушные замки"; Городецкий С.М. "Котенок"; Дядина Г. "Пуговичный городок"; Есенин С.А. "Береза";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зеленый...." (отрывок из поэмы "Руслан и Людмила"), "Ель растет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Черный С. "Волк"; Чуковский К.И. "Елка"; Яснов М.Д. "Мирная считалка", "Жила-была семья", "Подарки для Елки. Зимняя книга" (по выбору). </w:t>
      </w:r>
    </w:p>
    <w:p w:rsidR="00F13044" w:rsidRPr="003345CC" w:rsidRDefault="00F13044" w:rsidP="003B0D35">
      <w:pPr>
        <w:pStyle w:val="6"/>
      </w:pPr>
      <w:r w:rsidRPr="003345CC">
        <w:t xml:space="preserve">Проза. 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Голявкин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"Карлуха"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Шим Э.Ю. "Петух и наседка", "Солнечная капля" (по выбору). </w:t>
      </w:r>
    </w:p>
    <w:p w:rsidR="00F13044" w:rsidRPr="003345CC" w:rsidRDefault="00F13044" w:rsidP="003B0D35">
      <w:pPr>
        <w:pStyle w:val="6"/>
      </w:pPr>
      <w:r w:rsidRPr="003345CC">
        <w:t xml:space="preserve">Литературные сказки.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Мамин-Сибиряк Д.Н. "Аленушкины сказки" (1 - 2 сказки по выбору); Михайлов М.Л. "Два Мороза"; Носов Н.Н. "Бобик в гостях у Барбоса"; Петрушевская Л.С. "От тебя одни слезы"; 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 </w:t>
      </w:r>
    </w:p>
    <w:p w:rsidR="00F13044" w:rsidRPr="003345CC" w:rsidRDefault="00F13044" w:rsidP="003B0D35">
      <w:pPr>
        <w:pStyle w:val="6"/>
      </w:pPr>
      <w:r w:rsidRPr="003345CC">
        <w:t xml:space="preserve">Произведения поэтов и писателей разных стран. </w:t>
      </w:r>
    </w:p>
    <w:p w:rsidR="00F13044" w:rsidRPr="003345CC" w:rsidRDefault="00F13044" w:rsidP="003B0D35">
      <w:pPr>
        <w:pStyle w:val="6"/>
      </w:pPr>
      <w:r w:rsidRPr="003345CC">
        <w:t xml:space="preserve">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w:t>
      </w:r>
      <w:r w:rsidRPr="003345CC">
        <w:lastRenderedPageBreak/>
        <w:t xml:space="preserve">Б.В. Заходера); Фройденберг А. "Великан и мышь" (пер. с нем. Ю.И. Коринца); Чиарди Дж. "О том, у кого три глаза" (пер. с англ. Р.С. Сефа). </w:t>
      </w:r>
    </w:p>
    <w:p w:rsidR="00B017BC" w:rsidRPr="003345CC" w:rsidRDefault="00F13044" w:rsidP="00636026">
      <w:pPr>
        <w:pStyle w:val="120"/>
        <w:rPr>
          <w:rStyle w:val="60"/>
        </w:rPr>
      </w:pPr>
      <w:r w:rsidRPr="003345CC">
        <w:rPr>
          <w:rStyle w:val="60"/>
        </w:rPr>
        <w:t>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 Л.З. Лунгиной); Лофтинг Х. "Путешествия доктора Дулиттла" (пер. с англ. С.</w:t>
      </w:r>
      <w:r w:rsidRPr="003345CC">
        <w:t xml:space="preserve"> </w:t>
      </w:r>
      <w:r w:rsidRPr="003345CC">
        <w:rPr>
          <w:rStyle w:val="60"/>
        </w:rPr>
        <w:t xml:space="preserve">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 </w:t>
      </w:r>
    </w:p>
    <w:p w:rsidR="00B017BC" w:rsidRPr="003345CC" w:rsidRDefault="00B017BC" w:rsidP="00086B32">
      <w:pPr>
        <w:pStyle w:val="afb"/>
      </w:pPr>
    </w:p>
    <w:p w:rsidR="0041432F" w:rsidRPr="003345CC" w:rsidRDefault="00F13044" w:rsidP="00636026">
      <w:pPr>
        <w:pStyle w:val="120"/>
        <w:rPr>
          <w:i/>
        </w:rPr>
      </w:pPr>
      <w:r w:rsidRPr="003345CC">
        <w:rPr>
          <w:i/>
        </w:rPr>
        <w:t xml:space="preserve">1.6. От 6 до 7 лет. </w:t>
      </w:r>
    </w:p>
    <w:p w:rsidR="00636026" w:rsidRPr="003345CC" w:rsidRDefault="00636026" w:rsidP="00086B32">
      <w:pPr>
        <w:pStyle w:val="afb"/>
      </w:pPr>
    </w:p>
    <w:p w:rsidR="00F13044" w:rsidRPr="003345CC" w:rsidRDefault="00F13044" w:rsidP="003B0D35">
      <w:pPr>
        <w:pStyle w:val="6"/>
      </w:pPr>
      <w:r w:rsidRPr="003345CC">
        <w:t xml:space="preserve">Малые формы фольклора. Загадки, небылицы, дразнилки, считалки, пословицы, поговорки, заклички, народные песенки, прибаутки, скороговорки. </w:t>
      </w:r>
    </w:p>
    <w:p w:rsidR="00F13044" w:rsidRPr="003345CC" w:rsidRDefault="00F13044" w:rsidP="003B0D35">
      <w:pPr>
        <w:pStyle w:val="6"/>
      </w:pPr>
      <w:r w:rsidRPr="003345CC">
        <w:t xml:space="preserve">Русские народные сказки.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 </w:t>
      </w:r>
    </w:p>
    <w:p w:rsidR="00F13044" w:rsidRPr="003345CC" w:rsidRDefault="00F13044" w:rsidP="003B0D35">
      <w:pPr>
        <w:pStyle w:val="6"/>
      </w:pPr>
      <w:r w:rsidRPr="003345CC">
        <w:t xml:space="preserve">Былины. "Садко" (пересказ И.В. Карнауховой/запись П.Н. Рыбникова); "Добрыня и Змей" (обраб. Н.П. Колпаковой/пересказ И.В. Карнауховой); "Илья Муромец и Соловей-Разбойник" (обраб. А.Ф. Гильфердинга/пересказ И.В. Карнауховой). </w:t>
      </w:r>
    </w:p>
    <w:p w:rsidR="00F13044" w:rsidRPr="003345CC" w:rsidRDefault="00F13044" w:rsidP="003B0D35">
      <w:pPr>
        <w:pStyle w:val="6"/>
      </w:pPr>
      <w:r w:rsidRPr="003345CC">
        <w:t xml:space="preserve">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 </w:t>
      </w:r>
    </w:p>
    <w:p w:rsidR="00F13044" w:rsidRPr="003345CC" w:rsidRDefault="00F13044" w:rsidP="003B0D35">
      <w:pPr>
        <w:pStyle w:val="6"/>
      </w:pPr>
      <w:r w:rsidRPr="003345CC">
        <w:t xml:space="preserve">Произведения поэтов и писателей России. </w:t>
      </w:r>
    </w:p>
    <w:p w:rsidR="00F13044" w:rsidRPr="003345CC" w:rsidRDefault="00F13044" w:rsidP="003B0D35">
      <w:pPr>
        <w:pStyle w:val="6"/>
      </w:pPr>
      <w:r w:rsidRPr="003345CC">
        <w:t xml:space="preserve">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 В.В. "Эта книжечка моя, про моря и про </w:t>
      </w:r>
      <w:r w:rsidRPr="003345CC">
        <w:lastRenderedPageBreak/>
        <w:t xml:space="preserve">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Все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 </w:t>
      </w:r>
    </w:p>
    <w:p w:rsidR="00F13044" w:rsidRPr="003345CC" w:rsidRDefault="00F13044" w:rsidP="003B0D35">
      <w:pPr>
        <w:pStyle w:val="6"/>
      </w:pPr>
      <w:r w:rsidRPr="003345CC">
        <w:t xml:space="preserve">Проза. 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"Сережик"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(1 - 2 рассказа по выбору); Фадеева О. "Мне письмо!"; Чаплина В.В. "Кинули"; Шим Э.Ю. "Хлеб растет". </w:t>
      </w:r>
    </w:p>
    <w:p w:rsidR="00F13044" w:rsidRPr="003345CC" w:rsidRDefault="00F13044" w:rsidP="003B0D35">
      <w:pPr>
        <w:pStyle w:val="6"/>
      </w:pPr>
      <w:r w:rsidRPr="003345CC">
        <w:t xml:space="preserve">Литературные сказки. 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Скребицкий Г.А. "Всяк по-своему"; Соколов-Микитов И.С. "Соль Земли". </w:t>
      </w:r>
    </w:p>
    <w:p w:rsidR="00F13044" w:rsidRPr="003345CC" w:rsidRDefault="00F13044" w:rsidP="003B0D35">
      <w:pPr>
        <w:pStyle w:val="6"/>
      </w:pPr>
      <w:r w:rsidRPr="003345CC">
        <w:t xml:space="preserve">Произведения поэтов и писателей разных стран. </w:t>
      </w:r>
    </w:p>
    <w:p w:rsidR="00F13044" w:rsidRPr="003345CC" w:rsidRDefault="00F13044" w:rsidP="003B0D35">
      <w:pPr>
        <w:pStyle w:val="6"/>
      </w:pPr>
      <w:r w:rsidRPr="003345CC">
        <w:t xml:space="preserve">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 </w:t>
      </w:r>
    </w:p>
    <w:p w:rsidR="00026F54" w:rsidRPr="003345CC" w:rsidRDefault="00F13044" w:rsidP="0046799F">
      <w:pPr>
        <w:pStyle w:val="6"/>
      </w:pPr>
      <w:r w:rsidRPr="003345CC">
        <w:t xml:space="preserve">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(1 - 2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w:t>
      </w:r>
      <w:r w:rsidRPr="003345CC">
        <w:lastRenderedPageBreak/>
        <w:t xml:space="preserve">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 </w:t>
      </w:r>
    </w:p>
    <w:p w:rsidR="005A5676" w:rsidRPr="003345CC" w:rsidRDefault="00F13044" w:rsidP="00F13044">
      <w:pPr>
        <w:ind w:firstLine="387"/>
        <w:jc w:val="both"/>
        <w:rPr>
          <w:b/>
          <w:bCs/>
          <w:sz w:val="24"/>
          <w:szCs w:val="24"/>
        </w:rPr>
      </w:pPr>
      <w:r w:rsidRPr="003345CC">
        <w:rPr>
          <w:b/>
          <w:bCs/>
          <w:sz w:val="24"/>
          <w:szCs w:val="24"/>
        </w:rPr>
        <w:t>2. Примерный перечень музыкальных произведений</w:t>
      </w:r>
    </w:p>
    <w:p w:rsidR="00F13044" w:rsidRPr="003345CC" w:rsidRDefault="00F13044" w:rsidP="00026F54">
      <w:pPr>
        <w:pStyle w:val="afb"/>
      </w:pPr>
      <w:r w:rsidRPr="003345CC">
        <w:t xml:space="preserve"> </w:t>
      </w:r>
    </w:p>
    <w:p w:rsidR="00F13044" w:rsidRPr="003345CC" w:rsidRDefault="0041432F" w:rsidP="00636026">
      <w:pPr>
        <w:pStyle w:val="120"/>
        <w:rPr>
          <w:i/>
        </w:rPr>
      </w:pPr>
      <w:r w:rsidRPr="003345CC">
        <w:rPr>
          <w:i/>
        </w:rPr>
        <w:t>2.</w:t>
      </w:r>
      <w:r w:rsidR="005A5676" w:rsidRPr="003345CC">
        <w:rPr>
          <w:i/>
        </w:rPr>
        <w:t>1</w:t>
      </w:r>
      <w:r w:rsidR="00F13044" w:rsidRPr="003345CC">
        <w:rPr>
          <w:i/>
        </w:rPr>
        <w:t xml:space="preserve">. От 1 года 6 месяцев до 2 лет. </w:t>
      </w:r>
    </w:p>
    <w:p w:rsidR="0041432F" w:rsidRPr="003345CC" w:rsidRDefault="0041432F" w:rsidP="00026F54">
      <w:pPr>
        <w:pStyle w:val="afb"/>
      </w:pPr>
    </w:p>
    <w:p w:rsidR="00F13044" w:rsidRPr="003345CC" w:rsidRDefault="00F13044" w:rsidP="003B0D35">
      <w:pPr>
        <w:pStyle w:val="6"/>
      </w:pPr>
      <w:r w:rsidRPr="003345CC">
        <w:t xml:space="preserve">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 </w:t>
      </w:r>
    </w:p>
    <w:p w:rsidR="00F13044" w:rsidRPr="003345CC" w:rsidRDefault="00F13044" w:rsidP="003B0D35">
      <w:pPr>
        <w:pStyle w:val="6"/>
      </w:pPr>
      <w:r w:rsidRPr="003345CC">
        <w:t xml:space="preserve">Пение и подпевание.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Железнова. </w:t>
      </w:r>
    </w:p>
    <w:p w:rsidR="00F13044" w:rsidRPr="003345CC" w:rsidRDefault="00F13044" w:rsidP="003B0D35">
      <w:pPr>
        <w:pStyle w:val="6"/>
      </w:pPr>
      <w:r w:rsidRPr="003345CC">
        <w:t xml:space="preserve">Музыкально-ритмические движения.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 </w:t>
      </w:r>
    </w:p>
    <w:p w:rsidR="00F13044" w:rsidRPr="003345CC" w:rsidRDefault="00F13044" w:rsidP="003B0D35">
      <w:pPr>
        <w:pStyle w:val="6"/>
      </w:pPr>
      <w:r w:rsidRPr="003345CC">
        <w:t xml:space="preserve">Пляска. "Вот как хорошо", муз. Т. Попатенко, сл. О. Высотской; "Вот как пляшем", белорус, нар. мелодия, обр. Р. Рустамова; "Солнышко сияет", сл. и муз. М. Чарной. </w:t>
      </w:r>
    </w:p>
    <w:p w:rsidR="00F13044" w:rsidRPr="003345CC" w:rsidRDefault="00F13044" w:rsidP="003B0D35">
      <w:pPr>
        <w:pStyle w:val="6"/>
      </w:pPr>
      <w:r w:rsidRPr="003345CC">
        <w:t xml:space="preserve">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 </w:t>
      </w:r>
    </w:p>
    <w:p w:rsidR="00F13044" w:rsidRPr="003345CC" w:rsidRDefault="00F13044" w:rsidP="003B0D35">
      <w:pPr>
        <w:pStyle w:val="6"/>
      </w:pPr>
      <w:r w:rsidRPr="003345CC">
        <w:t xml:space="preserve">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 </w:t>
      </w:r>
    </w:p>
    <w:p w:rsidR="005A5676" w:rsidRPr="003345CC" w:rsidRDefault="00F13044" w:rsidP="0046799F">
      <w:pPr>
        <w:pStyle w:val="6"/>
      </w:pPr>
      <w:r w:rsidRPr="003345CC">
        <w:t xml:space="preserve">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"Бабочки", обыгрывание рус. нар. потешек, сюрпризные моменты: "Нудесный мешочек", "Волшебный сундучок", "Кто к нам пришел?", "В лесу", муз. Е. Тиличеевой; "Праздник", "Музыкальные инструменты", муз. Г. Фрида. </w:t>
      </w:r>
    </w:p>
    <w:p w:rsidR="0041432F" w:rsidRPr="003345CC" w:rsidRDefault="0041432F" w:rsidP="00636026">
      <w:pPr>
        <w:pStyle w:val="120"/>
        <w:rPr>
          <w:i/>
        </w:rPr>
      </w:pPr>
      <w:r w:rsidRPr="003345CC">
        <w:rPr>
          <w:i/>
        </w:rPr>
        <w:t>2.</w:t>
      </w:r>
      <w:r w:rsidR="005A5676" w:rsidRPr="003345CC">
        <w:rPr>
          <w:i/>
        </w:rPr>
        <w:t>2</w:t>
      </w:r>
      <w:r w:rsidR="00F13044" w:rsidRPr="003345CC">
        <w:rPr>
          <w:i/>
        </w:rPr>
        <w:t xml:space="preserve">. От 2 до 3 лет. </w:t>
      </w:r>
    </w:p>
    <w:p w:rsidR="00636026" w:rsidRPr="003345CC" w:rsidRDefault="00636026" w:rsidP="00026F54">
      <w:pPr>
        <w:pStyle w:val="afb"/>
      </w:pPr>
    </w:p>
    <w:p w:rsidR="00F13044" w:rsidRPr="003345CC" w:rsidRDefault="00F13044" w:rsidP="003B0D35">
      <w:pPr>
        <w:pStyle w:val="6"/>
      </w:pPr>
      <w:r w:rsidRPr="003345CC">
        <w:lastRenderedPageBreak/>
        <w:t xml:space="preserve">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 </w:t>
      </w:r>
    </w:p>
    <w:p w:rsidR="00F13044" w:rsidRPr="003345CC" w:rsidRDefault="00F13044" w:rsidP="003B0D35">
      <w:pPr>
        <w:pStyle w:val="6"/>
      </w:pPr>
      <w:r w:rsidRPr="003345CC">
        <w:t xml:space="preserve">Пение.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w:t>
      </w:r>
    </w:p>
    <w:p w:rsidR="00F13044" w:rsidRPr="003345CC" w:rsidRDefault="00F13044" w:rsidP="003B0D35">
      <w:pPr>
        <w:pStyle w:val="6"/>
      </w:pPr>
      <w:r w:rsidRPr="003345CC">
        <w:t xml:space="preserve">Музыкально-ритмические движения.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 </w:t>
      </w:r>
    </w:p>
    <w:p w:rsidR="00F13044" w:rsidRPr="003345CC" w:rsidRDefault="00F13044" w:rsidP="003B0D35">
      <w:pPr>
        <w:pStyle w:val="6"/>
      </w:pPr>
      <w:r w:rsidRPr="003345CC">
        <w:t xml:space="preserve">Рассказы с музыкальными иллюстрациями. "Птички", муз. Г. Фрида; "Праздничная прогулка", муз. А. Александрова. </w:t>
      </w:r>
    </w:p>
    <w:p w:rsidR="00F13044" w:rsidRPr="003345CC" w:rsidRDefault="00F13044" w:rsidP="003B0D35">
      <w:pPr>
        <w:pStyle w:val="6"/>
      </w:pPr>
      <w:r w:rsidRPr="003345CC">
        <w:t xml:space="preserve">Игры с пением. "Игра с мишкой", муз. Г. Финаровского; "Кто у нас хороший?", рус. нар. песня. </w:t>
      </w:r>
    </w:p>
    <w:p w:rsidR="00F13044" w:rsidRPr="003345CC" w:rsidRDefault="00F13044" w:rsidP="003B0D35">
      <w:pPr>
        <w:pStyle w:val="6"/>
      </w:pPr>
      <w:r w:rsidRPr="003345CC">
        <w:t xml:space="preserve">Музыкальные забавы. "Из-за леса, из-за гор", Т. Казакова; "Котик и козлик", муз. Ц. Кюи. </w:t>
      </w:r>
    </w:p>
    <w:p w:rsidR="005A5676" w:rsidRPr="003345CC" w:rsidRDefault="00F13044" w:rsidP="0046799F">
      <w:pPr>
        <w:pStyle w:val="6"/>
      </w:pPr>
      <w:r w:rsidRPr="003345CC">
        <w:t xml:space="preserve">Инсценирование песен. "Кошка и котенок", муз. М. Красева, сл. О. Высотской; "Неваляшки", муз. З. Левиной; Компанейца. </w:t>
      </w:r>
    </w:p>
    <w:p w:rsidR="00F13044" w:rsidRPr="003345CC" w:rsidRDefault="0041432F" w:rsidP="00F13044">
      <w:pPr>
        <w:ind w:firstLine="387"/>
        <w:jc w:val="both"/>
        <w:rPr>
          <w:i/>
          <w:sz w:val="24"/>
          <w:szCs w:val="24"/>
        </w:rPr>
      </w:pPr>
      <w:r w:rsidRPr="003345CC">
        <w:rPr>
          <w:i/>
          <w:sz w:val="24"/>
          <w:szCs w:val="24"/>
        </w:rPr>
        <w:t>2.</w:t>
      </w:r>
      <w:r w:rsidR="005A5676" w:rsidRPr="003345CC">
        <w:rPr>
          <w:i/>
          <w:sz w:val="24"/>
          <w:szCs w:val="24"/>
        </w:rPr>
        <w:t>3</w:t>
      </w:r>
      <w:r w:rsidR="00F13044" w:rsidRPr="003345CC">
        <w:rPr>
          <w:i/>
          <w:sz w:val="24"/>
          <w:szCs w:val="24"/>
        </w:rPr>
        <w:t xml:space="preserve">. От 3 до 4 лет. </w:t>
      </w:r>
    </w:p>
    <w:p w:rsidR="0041432F" w:rsidRPr="003345CC" w:rsidRDefault="0041432F" w:rsidP="00026F54">
      <w:pPr>
        <w:pStyle w:val="afb"/>
      </w:pPr>
    </w:p>
    <w:p w:rsidR="00F13044" w:rsidRPr="003345CC" w:rsidRDefault="00F13044" w:rsidP="003B0D35">
      <w:pPr>
        <w:pStyle w:val="6"/>
      </w:pPr>
      <w:r w:rsidRPr="003345CC">
        <w:t xml:space="preserve">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 </w:t>
      </w:r>
    </w:p>
    <w:p w:rsidR="00F13044" w:rsidRPr="003345CC" w:rsidRDefault="00F13044" w:rsidP="003B0D35">
      <w:pPr>
        <w:pStyle w:val="6"/>
      </w:pPr>
      <w:r w:rsidRPr="003345CC">
        <w:t xml:space="preserve">Пение. </w:t>
      </w:r>
    </w:p>
    <w:p w:rsidR="00F13044" w:rsidRPr="003345CC" w:rsidRDefault="00F13044" w:rsidP="003B0D35">
      <w:pPr>
        <w:pStyle w:val="6"/>
      </w:pPr>
      <w:r w:rsidRPr="003345CC">
        <w:t xml:space="preserve">Упражнения на развитие слуха и голоса. "Лю-лю, бай", рус. нар. колыбельная;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 </w:t>
      </w:r>
    </w:p>
    <w:p w:rsidR="00F13044" w:rsidRPr="003345CC" w:rsidRDefault="00F13044" w:rsidP="003B0D35">
      <w:pPr>
        <w:pStyle w:val="6"/>
      </w:pPr>
      <w:r w:rsidRPr="003345CC">
        <w:t xml:space="preserve">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 </w:t>
      </w:r>
    </w:p>
    <w:p w:rsidR="00F13044" w:rsidRPr="003345CC" w:rsidRDefault="00F13044" w:rsidP="003B0D35">
      <w:pPr>
        <w:pStyle w:val="6"/>
      </w:pPr>
      <w:r w:rsidRPr="003345CC">
        <w:lastRenderedPageBreak/>
        <w:t xml:space="preserve">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 </w:t>
      </w:r>
    </w:p>
    <w:p w:rsidR="00F13044" w:rsidRPr="003345CC" w:rsidRDefault="00F13044" w:rsidP="003B0D35">
      <w:pPr>
        <w:pStyle w:val="6"/>
      </w:pPr>
      <w:r w:rsidRPr="003345CC">
        <w:t xml:space="preserve">Музыкально-ритмические движения. </w:t>
      </w:r>
    </w:p>
    <w:p w:rsidR="00F13044" w:rsidRPr="003345CC" w:rsidRDefault="00F13044" w:rsidP="003B0D35">
      <w:pPr>
        <w:pStyle w:val="6"/>
      </w:pPr>
      <w:r w:rsidRPr="003345CC">
        <w:t xml:space="preserve">Игровые упражнения, ходьба и бег под музыку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 </w:t>
      </w:r>
    </w:p>
    <w:p w:rsidR="00F13044" w:rsidRPr="003345CC" w:rsidRDefault="00F13044" w:rsidP="003B0D35">
      <w:pPr>
        <w:pStyle w:val="6"/>
      </w:pPr>
      <w:r w:rsidRPr="003345CC">
        <w:t xml:space="preserve">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 </w:t>
      </w:r>
    </w:p>
    <w:p w:rsidR="00F13044" w:rsidRPr="003345CC" w:rsidRDefault="00F13044" w:rsidP="003B0D35">
      <w:pPr>
        <w:pStyle w:val="6"/>
      </w:pPr>
      <w:r w:rsidRPr="003345CC">
        <w:t xml:space="preserve">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 </w:t>
      </w:r>
    </w:p>
    <w:p w:rsidR="00F13044" w:rsidRPr="003345CC" w:rsidRDefault="00F13044" w:rsidP="003B0D35">
      <w:pPr>
        <w:pStyle w:val="6"/>
      </w:pPr>
      <w:r w:rsidRPr="003345CC">
        <w:t xml:space="preserve">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 </w:t>
      </w:r>
    </w:p>
    <w:p w:rsidR="00F13044" w:rsidRPr="003345CC" w:rsidRDefault="00F13044" w:rsidP="003B0D35">
      <w:pPr>
        <w:pStyle w:val="6"/>
      </w:pPr>
      <w:r w:rsidRPr="003345CC">
        <w:t xml:space="preserve">Характерные танцы. "Танец снежинок", муз. Бекмана; "Фонарики", муз. Р. Рустамова; "Танец зайчиков", рус. нар. мелодия; "Вышли куклы танцевать", муз. В. Витлина. </w:t>
      </w:r>
    </w:p>
    <w:p w:rsidR="00F13044" w:rsidRPr="003345CC" w:rsidRDefault="00F13044" w:rsidP="003B0D35">
      <w:pPr>
        <w:pStyle w:val="6"/>
      </w:pPr>
      <w:r w:rsidRPr="003345CC">
        <w:t xml:space="preserve">Развитие танцевально-игрового творчества. "Пляска", муз. Р. Рустамова; "Зайцы", муз. Е. Тиличеевой; "Веселые ножки", рус. нар. мелодия, обраб. В. Агафонникова; "Волшебные платочки", рус. нар. мелодия, обраб. Р. Рустамова. </w:t>
      </w:r>
    </w:p>
    <w:p w:rsidR="00F13044" w:rsidRPr="003345CC" w:rsidRDefault="00F13044" w:rsidP="003B0D35">
      <w:pPr>
        <w:pStyle w:val="6"/>
      </w:pPr>
      <w:r w:rsidRPr="003345CC">
        <w:t xml:space="preserve">Музыкально-дидактические игры. </w:t>
      </w:r>
    </w:p>
    <w:p w:rsidR="00F13044" w:rsidRPr="003345CC" w:rsidRDefault="00F13044" w:rsidP="003B0D35">
      <w:pPr>
        <w:pStyle w:val="6"/>
      </w:pPr>
      <w:r w:rsidRPr="003345CC">
        <w:t xml:space="preserve">Развитие звуковысотного слуха. "Птицы и птенчики", "Веселые матрешки", "Три медведя". </w:t>
      </w:r>
    </w:p>
    <w:p w:rsidR="00F13044" w:rsidRPr="003345CC" w:rsidRDefault="00F13044" w:rsidP="003B0D35">
      <w:pPr>
        <w:pStyle w:val="6"/>
      </w:pPr>
      <w:r w:rsidRPr="003345CC">
        <w:t xml:space="preserve">Развитие ритмического слуха. "Кто как идет?", "Веселые дудочки". Развитие тембрового и динамического слуха. "Громко - тихо", "Узнай свой инструмент"; "Колокольчики". </w:t>
      </w:r>
    </w:p>
    <w:p w:rsidR="00F13044" w:rsidRPr="003345CC" w:rsidRDefault="00F13044" w:rsidP="003B0D35">
      <w:pPr>
        <w:pStyle w:val="6"/>
      </w:pPr>
      <w:r w:rsidRPr="003345CC">
        <w:t xml:space="preserve">Определение жанра и развитие памяти. "Что делает кукла?", "Узнай и спой песню по картинке". </w:t>
      </w:r>
    </w:p>
    <w:p w:rsidR="0041432F" w:rsidRPr="003345CC" w:rsidRDefault="00F13044" w:rsidP="0046799F">
      <w:pPr>
        <w:pStyle w:val="6"/>
      </w:pPr>
      <w:r w:rsidRPr="003345CC">
        <w:t xml:space="preserve">Подыгрывание на детских ударных музыкальных инструментах. Народные мелодии. </w:t>
      </w:r>
    </w:p>
    <w:p w:rsidR="00F13044" w:rsidRPr="003345CC" w:rsidRDefault="0041432F" w:rsidP="00F13044">
      <w:pPr>
        <w:ind w:firstLine="387"/>
        <w:jc w:val="both"/>
        <w:rPr>
          <w:sz w:val="24"/>
          <w:szCs w:val="24"/>
        </w:rPr>
      </w:pPr>
      <w:r w:rsidRPr="003345CC">
        <w:rPr>
          <w:i/>
          <w:sz w:val="24"/>
          <w:szCs w:val="24"/>
        </w:rPr>
        <w:t>2.4</w:t>
      </w:r>
      <w:r w:rsidR="00F13044" w:rsidRPr="003345CC">
        <w:rPr>
          <w:i/>
          <w:sz w:val="24"/>
          <w:szCs w:val="24"/>
        </w:rPr>
        <w:t>. От 4 лет до 5 лет.</w:t>
      </w:r>
      <w:r w:rsidR="00F13044" w:rsidRPr="003345CC">
        <w:rPr>
          <w:sz w:val="24"/>
          <w:szCs w:val="24"/>
        </w:rPr>
        <w:t xml:space="preserve"> </w:t>
      </w:r>
    </w:p>
    <w:p w:rsidR="0041432F" w:rsidRPr="003345CC" w:rsidRDefault="0041432F" w:rsidP="00026F54">
      <w:pPr>
        <w:pStyle w:val="afb"/>
      </w:pPr>
    </w:p>
    <w:p w:rsidR="00F13044" w:rsidRPr="003345CC" w:rsidRDefault="00F13044" w:rsidP="003B0D35">
      <w:pPr>
        <w:pStyle w:val="6"/>
      </w:pPr>
      <w:r w:rsidRPr="003345CC">
        <w:t xml:space="preserve">Слушание. "Ах ты, береза", рус. нар. песня; "Осенняя песенка", муз. Д. Васильева-Буглая, сл. А. Плещеева; "Музыкальный ящик" (из "Альбома пьес для детей" Г. Свиридова); </w:t>
      </w:r>
      <w:r w:rsidRPr="003345CC">
        <w:lastRenderedPageBreak/>
        <w:t xml:space="preserve">"Вальс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 </w:t>
      </w:r>
    </w:p>
    <w:p w:rsidR="00F13044" w:rsidRPr="003345CC" w:rsidRDefault="00F13044" w:rsidP="003B0D35">
      <w:pPr>
        <w:pStyle w:val="6"/>
      </w:pPr>
      <w:r w:rsidRPr="003345CC">
        <w:t xml:space="preserve">Пение. </w:t>
      </w:r>
    </w:p>
    <w:p w:rsidR="00F13044" w:rsidRPr="003345CC" w:rsidRDefault="00F13044" w:rsidP="003B0D35">
      <w:pPr>
        <w:pStyle w:val="6"/>
      </w:pPr>
      <w:r w:rsidRPr="003345CC">
        <w:t xml:space="preserve">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w:t>
      </w:r>
    </w:p>
    <w:p w:rsidR="00F13044" w:rsidRPr="003345CC" w:rsidRDefault="00F13044" w:rsidP="003B0D35">
      <w:pPr>
        <w:pStyle w:val="6"/>
      </w:pPr>
      <w:r w:rsidRPr="003345CC">
        <w:t xml:space="preserve">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 </w:t>
      </w:r>
    </w:p>
    <w:p w:rsidR="00F13044" w:rsidRPr="003345CC" w:rsidRDefault="00F13044" w:rsidP="003B0D35">
      <w:pPr>
        <w:pStyle w:val="6"/>
      </w:pPr>
      <w:r w:rsidRPr="003345CC">
        <w:t xml:space="preserve">Музыкально-ритмические движения. </w:t>
      </w:r>
    </w:p>
    <w:p w:rsidR="00F13044" w:rsidRPr="003345CC" w:rsidRDefault="00F13044" w:rsidP="003B0D35">
      <w:pPr>
        <w:pStyle w:val="6"/>
      </w:pPr>
      <w:r w:rsidRPr="003345CC">
        <w:t xml:space="preserve">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 </w:t>
      </w:r>
    </w:p>
    <w:p w:rsidR="00F13044" w:rsidRPr="003345CC" w:rsidRDefault="00F13044" w:rsidP="003B0D35">
      <w:pPr>
        <w:pStyle w:val="6"/>
      </w:pPr>
      <w:r w:rsidRPr="003345CC">
        <w:t xml:space="preserve">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w:t>
      </w:r>
    </w:p>
    <w:p w:rsidR="00F13044" w:rsidRPr="003345CC" w:rsidRDefault="00F13044" w:rsidP="003B0D35">
      <w:pPr>
        <w:pStyle w:val="6"/>
      </w:pPr>
      <w:r w:rsidRPr="003345CC">
        <w:t xml:space="preserve">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 </w:t>
      </w:r>
    </w:p>
    <w:p w:rsidR="00F13044" w:rsidRPr="003345CC" w:rsidRDefault="00F13044" w:rsidP="003B0D35">
      <w:pPr>
        <w:pStyle w:val="6"/>
      </w:pPr>
      <w:r w:rsidRPr="003345CC">
        <w:t xml:space="preserve">Характерные танцы. "Снежинки", муз. О. Берта, обраб. Н. Метлова; "Танец зайчат" под "Польку" И. Штрауса; "Снежинки", муз. Т. Ломовой; "Бусинки" под "Галоп" И. Дунаевского. </w:t>
      </w:r>
    </w:p>
    <w:p w:rsidR="00F13044" w:rsidRPr="003345CC" w:rsidRDefault="00F13044" w:rsidP="003B0D35">
      <w:pPr>
        <w:pStyle w:val="6"/>
      </w:pPr>
      <w:r w:rsidRPr="003345CC">
        <w:t xml:space="preserve">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 </w:t>
      </w:r>
    </w:p>
    <w:p w:rsidR="00F13044" w:rsidRPr="003345CC" w:rsidRDefault="00F13044" w:rsidP="003B0D35">
      <w:pPr>
        <w:pStyle w:val="6"/>
      </w:pPr>
      <w:r w:rsidRPr="003345CC">
        <w:t xml:space="preserve">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 </w:t>
      </w:r>
    </w:p>
    <w:p w:rsidR="00F13044" w:rsidRPr="003345CC" w:rsidRDefault="00F13044" w:rsidP="003B0D35">
      <w:pPr>
        <w:pStyle w:val="6"/>
      </w:pPr>
      <w:r w:rsidRPr="003345CC">
        <w:t xml:space="preserve">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 </w:t>
      </w:r>
    </w:p>
    <w:p w:rsidR="00F13044" w:rsidRPr="003345CC" w:rsidRDefault="00F13044" w:rsidP="003B0D35">
      <w:pPr>
        <w:pStyle w:val="6"/>
      </w:pPr>
      <w:r w:rsidRPr="003345CC">
        <w:lastRenderedPageBreak/>
        <w:t xml:space="preserve">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 </w:t>
      </w:r>
    </w:p>
    <w:p w:rsidR="00F13044" w:rsidRPr="003345CC" w:rsidRDefault="00F13044" w:rsidP="003B0D35">
      <w:pPr>
        <w:pStyle w:val="6"/>
      </w:pPr>
      <w:r w:rsidRPr="003345CC">
        <w:t xml:space="preserve">Музыкально-дидактические игры. </w:t>
      </w:r>
    </w:p>
    <w:p w:rsidR="00F13044" w:rsidRPr="003345CC" w:rsidRDefault="00F13044" w:rsidP="003B0D35">
      <w:pPr>
        <w:pStyle w:val="6"/>
      </w:pPr>
      <w:r w:rsidRPr="003345CC">
        <w:t xml:space="preserve">Развитие звуковысотного слуха. "Птицы и птенчики", "Качели". </w:t>
      </w:r>
    </w:p>
    <w:p w:rsidR="00F13044" w:rsidRPr="003345CC" w:rsidRDefault="00F13044" w:rsidP="003B0D35">
      <w:pPr>
        <w:pStyle w:val="6"/>
      </w:pPr>
      <w:r w:rsidRPr="003345CC">
        <w:t xml:space="preserve">Развитие ритмического слуха. "Петушок, курочка и цыпленок", "Кто как идет?", "Веселые дудочки"; "Сыграй, как я". </w:t>
      </w:r>
    </w:p>
    <w:p w:rsidR="00F13044" w:rsidRPr="003345CC" w:rsidRDefault="00F13044" w:rsidP="003B0D35">
      <w:pPr>
        <w:pStyle w:val="6"/>
      </w:pPr>
      <w:r w:rsidRPr="003345CC">
        <w:t xml:space="preserve">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 </w:t>
      </w:r>
    </w:p>
    <w:p w:rsidR="009D577B" w:rsidRPr="003345CC" w:rsidRDefault="00F13044" w:rsidP="0046799F">
      <w:pPr>
        <w:pStyle w:val="6"/>
      </w:pPr>
      <w:r w:rsidRPr="003345CC">
        <w:t xml:space="preserve">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 </w:t>
      </w:r>
    </w:p>
    <w:p w:rsidR="00F13044" w:rsidRPr="003345CC" w:rsidRDefault="0041432F" w:rsidP="00F13044">
      <w:pPr>
        <w:ind w:firstLine="387"/>
        <w:jc w:val="both"/>
        <w:rPr>
          <w:i/>
          <w:sz w:val="24"/>
          <w:szCs w:val="24"/>
        </w:rPr>
      </w:pPr>
      <w:r w:rsidRPr="003345CC">
        <w:rPr>
          <w:i/>
          <w:sz w:val="24"/>
          <w:szCs w:val="24"/>
        </w:rPr>
        <w:t>2.5</w:t>
      </w:r>
      <w:r w:rsidR="00F13044" w:rsidRPr="003345CC">
        <w:rPr>
          <w:i/>
          <w:sz w:val="24"/>
          <w:szCs w:val="24"/>
        </w:rPr>
        <w:t xml:space="preserve">. От 5 лет до 6 лет. </w:t>
      </w:r>
    </w:p>
    <w:p w:rsidR="0041432F" w:rsidRPr="003345CC" w:rsidRDefault="0041432F" w:rsidP="00026F54">
      <w:pPr>
        <w:pStyle w:val="afb"/>
      </w:pPr>
    </w:p>
    <w:p w:rsidR="00F13044" w:rsidRPr="003345CC" w:rsidRDefault="00F13044" w:rsidP="003B0D35">
      <w:pPr>
        <w:pStyle w:val="6"/>
      </w:pPr>
      <w:r w:rsidRPr="003345CC">
        <w:t xml:space="preserve">Слушание. "Зима", муз. П. Чайковского, сл. А. Плещеева; "Осенняя песня", из цикла "Времена года" П. Чайковского; "Полька"; муз.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 </w:t>
      </w:r>
    </w:p>
    <w:p w:rsidR="00F13044" w:rsidRPr="003345CC" w:rsidRDefault="00F13044" w:rsidP="003B0D35">
      <w:pPr>
        <w:pStyle w:val="6"/>
      </w:pPr>
      <w:r w:rsidRPr="003345CC">
        <w:t xml:space="preserve">Пение. </w:t>
      </w:r>
    </w:p>
    <w:p w:rsidR="00F13044" w:rsidRPr="003345CC" w:rsidRDefault="00F13044" w:rsidP="003B0D35">
      <w:pPr>
        <w:pStyle w:val="6"/>
      </w:pPr>
      <w:r w:rsidRPr="003345CC">
        <w:t xml:space="preserve">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 </w:t>
      </w:r>
    </w:p>
    <w:p w:rsidR="00F13044" w:rsidRPr="003345CC" w:rsidRDefault="00F13044" w:rsidP="003B0D35">
      <w:pPr>
        <w:pStyle w:val="6"/>
      </w:pPr>
      <w:r w:rsidRPr="003345CC">
        <w:t xml:space="preserve">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 </w:t>
      </w:r>
    </w:p>
    <w:p w:rsidR="00F13044" w:rsidRPr="003345CC" w:rsidRDefault="00F13044" w:rsidP="003B0D35">
      <w:pPr>
        <w:pStyle w:val="6"/>
      </w:pPr>
      <w:r w:rsidRPr="003345CC">
        <w:t xml:space="preserve">Песенное творчество. </w:t>
      </w:r>
    </w:p>
    <w:p w:rsidR="00F13044" w:rsidRPr="003345CC" w:rsidRDefault="00F13044" w:rsidP="003B0D35">
      <w:pPr>
        <w:pStyle w:val="6"/>
      </w:pPr>
      <w:r w:rsidRPr="003345CC">
        <w:t xml:space="preserve">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 </w:t>
      </w:r>
    </w:p>
    <w:p w:rsidR="00F13044" w:rsidRPr="003345CC" w:rsidRDefault="00F13044" w:rsidP="003B0D35">
      <w:pPr>
        <w:pStyle w:val="6"/>
      </w:pPr>
      <w:r w:rsidRPr="003345CC">
        <w:t xml:space="preserve">Музыкально-ритмические движения. </w:t>
      </w:r>
    </w:p>
    <w:p w:rsidR="00F13044" w:rsidRPr="003345CC" w:rsidRDefault="00F13044" w:rsidP="003B0D35">
      <w:pPr>
        <w:pStyle w:val="6"/>
      </w:pPr>
      <w:r w:rsidRPr="003345CC">
        <w:t xml:space="preserve">Упражнения. "Шаг и бег", муз. Н. Надененко; "Плавные руки", муз. Р. Глиэра ("Вальс", фрагмент); "Кто лучше скачет", муз. Т. Ломовой; "Росинки", муз. С. Майкапара. </w:t>
      </w:r>
    </w:p>
    <w:p w:rsidR="00F13044" w:rsidRPr="003345CC" w:rsidRDefault="00F13044" w:rsidP="003B0D35">
      <w:pPr>
        <w:pStyle w:val="6"/>
      </w:pPr>
      <w:r w:rsidRPr="003345CC">
        <w:t xml:space="preserve">Упражнения с предметами. "Упражнения с мячами", муз. Т. Ломовой; "Вальс", муз. Ф. Бургмюллера. </w:t>
      </w:r>
    </w:p>
    <w:p w:rsidR="00F13044" w:rsidRPr="003345CC" w:rsidRDefault="00F13044" w:rsidP="003B0D35">
      <w:pPr>
        <w:pStyle w:val="6"/>
      </w:pPr>
      <w:r w:rsidRPr="003345CC">
        <w:lastRenderedPageBreak/>
        <w:t xml:space="preserve">Этюды. "Тихий танец" (тема из вариаций), муз. В. Моцарта. </w:t>
      </w:r>
    </w:p>
    <w:p w:rsidR="00F13044" w:rsidRPr="003345CC" w:rsidRDefault="00F13044" w:rsidP="003B0D35">
      <w:pPr>
        <w:pStyle w:val="6"/>
      </w:pPr>
      <w:r w:rsidRPr="003345CC">
        <w:t xml:space="preserve">Танцы и пляски. "Дружные пары", муз. И. Штрауса ("Полька"); "Приглашение", рус. нар. мелодия "Лен", обраб. М. Раухвергера; "Круговая пляска", рус. нар. мелодия, обр. С. Разоренова. </w:t>
      </w:r>
    </w:p>
    <w:p w:rsidR="00F13044" w:rsidRPr="003345CC" w:rsidRDefault="00F13044" w:rsidP="003B0D35">
      <w:pPr>
        <w:pStyle w:val="6"/>
      </w:pPr>
      <w:r w:rsidRPr="003345CC">
        <w:t xml:space="preserve">Характерные танцы. "Матрешки", муз. Б. Мокроусова; "Пляска Петрушек", "Танец Снегурочки и снежинок", муз. Р. Глиэра. </w:t>
      </w:r>
    </w:p>
    <w:p w:rsidR="00F13044" w:rsidRPr="003345CC" w:rsidRDefault="00F13044" w:rsidP="003B0D35">
      <w:pPr>
        <w:pStyle w:val="6"/>
      </w:pPr>
      <w:r w:rsidRPr="003345CC">
        <w:t xml:space="preserve">Хороводы. "Урожайная", муз. А. Филиппенко, сл. О. Волгиной; "Новогодняя хороводная", муз. С. Шайдар; "Пошла млада за водой", рус. нар. песня, обраб. В. Агафонникова. </w:t>
      </w:r>
    </w:p>
    <w:p w:rsidR="00F13044" w:rsidRPr="003345CC" w:rsidRDefault="00F13044" w:rsidP="003B0D35">
      <w:pPr>
        <w:pStyle w:val="6"/>
      </w:pPr>
      <w:r w:rsidRPr="003345CC">
        <w:t xml:space="preserve">Музыкальные игры. </w:t>
      </w:r>
    </w:p>
    <w:p w:rsidR="00F13044" w:rsidRPr="003345CC" w:rsidRDefault="00F13044" w:rsidP="003B0D35">
      <w:pPr>
        <w:pStyle w:val="6"/>
      </w:pPr>
      <w:r w:rsidRPr="003345CC">
        <w:t xml:space="preserve">Игры. "Не выпустим", муз. Т. Ломовой; "Будь ловким!", муз. Н. Ладухина; "Ищи игрушку", "Найди себе пару", латв. нар. мелодия, обраб. Т. Попатенко. </w:t>
      </w:r>
    </w:p>
    <w:p w:rsidR="00F13044" w:rsidRPr="003345CC" w:rsidRDefault="00F13044" w:rsidP="003B0D35">
      <w:pPr>
        <w:pStyle w:val="6"/>
      </w:pPr>
      <w:r w:rsidRPr="003345CC">
        <w:t xml:space="preserve">Игры с пением. "Колпачок", "Ворон", рус. нар. песни; "Заинька", рус. нар. песня, обраб. Н. Римского-Корсакова; "Как на тоненький ледок", рус. нар. песня, обраб. А. Рубца. </w:t>
      </w:r>
    </w:p>
    <w:p w:rsidR="00F13044" w:rsidRPr="003345CC" w:rsidRDefault="00F13044" w:rsidP="003B0D35">
      <w:pPr>
        <w:pStyle w:val="6"/>
      </w:pPr>
      <w:r w:rsidRPr="003345CC">
        <w:t xml:space="preserve">Музыкально-дидактические игры. </w:t>
      </w:r>
    </w:p>
    <w:p w:rsidR="00F13044" w:rsidRPr="003345CC" w:rsidRDefault="00F13044" w:rsidP="003B0D35">
      <w:pPr>
        <w:pStyle w:val="6"/>
      </w:pPr>
      <w:r w:rsidRPr="003345CC">
        <w:t xml:space="preserve">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 </w:t>
      </w:r>
    </w:p>
    <w:p w:rsidR="00F13044" w:rsidRPr="003345CC" w:rsidRDefault="00F13044" w:rsidP="003B0D35">
      <w:pPr>
        <w:pStyle w:val="6"/>
      </w:pPr>
      <w:r w:rsidRPr="003345CC">
        <w:t xml:space="preserve">Развитие тембрового слуха. "На чем играю?", "Музыкальные загадки", "Музыкальный домик". </w:t>
      </w:r>
    </w:p>
    <w:p w:rsidR="00F13044" w:rsidRPr="003345CC" w:rsidRDefault="00F13044" w:rsidP="003B0D35">
      <w:pPr>
        <w:pStyle w:val="6"/>
      </w:pPr>
      <w:r w:rsidRPr="003345CC">
        <w:t xml:space="preserve">Развитие диатонического слуха. "Громко, тихо запоем", "Звенящие колокольчики". </w:t>
      </w:r>
    </w:p>
    <w:p w:rsidR="00F13044" w:rsidRPr="003345CC" w:rsidRDefault="00F13044" w:rsidP="003B0D35">
      <w:pPr>
        <w:pStyle w:val="6"/>
      </w:pPr>
      <w:r w:rsidRPr="003345CC">
        <w:t xml:space="preserve">Развитие восприятия музыки и музыкальной памяти. "Будь внимательным", "Буратино", "Музыкальный магазин", "Времена года", "Наши песни". </w:t>
      </w:r>
    </w:p>
    <w:p w:rsidR="00F13044" w:rsidRPr="003345CC" w:rsidRDefault="00F13044" w:rsidP="003B0D35">
      <w:pPr>
        <w:pStyle w:val="6"/>
      </w:pPr>
      <w:r w:rsidRPr="003345CC">
        <w:t xml:space="preserve">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 </w:t>
      </w:r>
    </w:p>
    <w:p w:rsidR="00F13044" w:rsidRPr="003345CC" w:rsidRDefault="00F13044" w:rsidP="003B0D35">
      <w:pPr>
        <w:pStyle w:val="6"/>
      </w:pPr>
      <w:r w:rsidRPr="003345CC">
        <w:t xml:space="preserve">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 </w:t>
      </w:r>
    </w:p>
    <w:p w:rsidR="005A5676" w:rsidRPr="003345CC" w:rsidRDefault="00F13044" w:rsidP="003B0D35">
      <w:pPr>
        <w:pStyle w:val="6"/>
      </w:pPr>
      <w:r w:rsidRPr="003345CC">
        <w:t xml:space="preserve">Игра на детских музыкальных инструментах. "Дон-дон", рус. нар. песня, обраб. Р. Рустамова; "Гори, гори ясно!", рус. нар. мелодия; "Часики", муз. С. Вольфензона. </w:t>
      </w:r>
    </w:p>
    <w:p w:rsidR="00F13044" w:rsidRPr="003345CC" w:rsidRDefault="0041432F" w:rsidP="00F13044">
      <w:pPr>
        <w:ind w:firstLine="387"/>
        <w:jc w:val="both"/>
        <w:rPr>
          <w:i/>
          <w:sz w:val="24"/>
          <w:szCs w:val="24"/>
        </w:rPr>
      </w:pPr>
      <w:r w:rsidRPr="003345CC">
        <w:rPr>
          <w:i/>
          <w:sz w:val="24"/>
          <w:szCs w:val="24"/>
        </w:rPr>
        <w:t>2.6</w:t>
      </w:r>
      <w:r w:rsidR="00F13044" w:rsidRPr="003345CC">
        <w:rPr>
          <w:i/>
          <w:sz w:val="24"/>
          <w:szCs w:val="24"/>
        </w:rPr>
        <w:t xml:space="preserve">. От 6 лет до 7 лет. </w:t>
      </w:r>
    </w:p>
    <w:p w:rsidR="0041432F" w:rsidRPr="003345CC" w:rsidRDefault="0041432F" w:rsidP="00026F54">
      <w:pPr>
        <w:pStyle w:val="afb"/>
      </w:pPr>
    </w:p>
    <w:p w:rsidR="00F13044" w:rsidRPr="003345CC" w:rsidRDefault="00F13044" w:rsidP="003B0D35">
      <w:pPr>
        <w:pStyle w:val="6"/>
      </w:pPr>
      <w:r w:rsidRPr="003345CC">
        <w:t xml:space="preserve">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w:t>
      </w:r>
      <w:r w:rsidRPr="003345CC">
        <w:lastRenderedPageBreak/>
        <w:t xml:space="preserve">Хачатуряна; "Пляска птиц", муз. Н. Римского-Корсакова (из оперы "Снегурочка"); "Рассвет на Москве-реке", муз. М. Мусоргского (вступление к опере "Хованщина"). </w:t>
      </w:r>
    </w:p>
    <w:p w:rsidR="00F13044" w:rsidRPr="003345CC" w:rsidRDefault="00F13044" w:rsidP="003B0D35">
      <w:pPr>
        <w:pStyle w:val="6"/>
      </w:pPr>
      <w:r w:rsidRPr="003345CC">
        <w:t xml:space="preserve">Пение. </w:t>
      </w:r>
    </w:p>
    <w:p w:rsidR="00F13044" w:rsidRPr="003345CC" w:rsidRDefault="00F13044" w:rsidP="003B0D35">
      <w:pPr>
        <w:pStyle w:val="6"/>
      </w:pPr>
      <w:r w:rsidRPr="003345CC">
        <w:t xml:space="preserve">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 </w:t>
      </w:r>
    </w:p>
    <w:p w:rsidR="00F13044" w:rsidRPr="003345CC" w:rsidRDefault="00F13044" w:rsidP="003B0D35">
      <w:pPr>
        <w:pStyle w:val="6"/>
      </w:pPr>
      <w:r w:rsidRPr="003345CC">
        <w:t xml:space="preserve">Песни. "Листопад", муз. Т. Попатенко, сл. Е. Авдиенко; "Здравствуй, Родина моя!", муз. Ю. Чичкова, сл. К. Ибряева; "Зимняя песенка", муз. М. Красева, сл. С. Вышеславцевой; "Елка", муз. Е. Тиличеевой, сл. Е. Шмановой; сл. З.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 </w:t>
      </w:r>
    </w:p>
    <w:p w:rsidR="00F13044" w:rsidRPr="003345CC" w:rsidRDefault="00F13044" w:rsidP="003B0D35">
      <w:pPr>
        <w:pStyle w:val="6"/>
      </w:pPr>
      <w:r w:rsidRPr="003345CC">
        <w:t xml:space="preserve">Песенное творчество. "Веселая песенка", муз. Г. Струве, сл. В. Викторова; "Плясовая", муз. Т. Ломовой; "Весной", муз. Г. Зингера. </w:t>
      </w:r>
    </w:p>
    <w:p w:rsidR="00F13044" w:rsidRPr="003345CC" w:rsidRDefault="00F13044" w:rsidP="003B0D35">
      <w:pPr>
        <w:pStyle w:val="6"/>
      </w:pPr>
      <w:r w:rsidRPr="003345CC">
        <w:t xml:space="preserve">Музыкально-ритмические движения </w:t>
      </w:r>
    </w:p>
    <w:p w:rsidR="00F13044" w:rsidRPr="003345CC" w:rsidRDefault="00F13044" w:rsidP="003B0D35">
      <w:pPr>
        <w:pStyle w:val="6"/>
      </w:pPr>
      <w:r w:rsidRPr="003345CC">
        <w:t xml:space="preserve">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 </w:t>
      </w:r>
    </w:p>
    <w:p w:rsidR="00F13044" w:rsidRPr="003345CC" w:rsidRDefault="00F13044" w:rsidP="003B0D35">
      <w:pPr>
        <w:pStyle w:val="6"/>
      </w:pPr>
      <w:r w:rsidRPr="003345CC">
        <w:t xml:space="preserve">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 </w:t>
      </w:r>
    </w:p>
    <w:p w:rsidR="00F13044" w:rsidRPr="003345CC" w:rsidRDefault="00F13044" w:rsidP="003B0D35">
      <w:pPr>
        <w:pStyle w:val="6"/>
      </w:pPr>
      <w:r w:rsidRPr="003345CC">
        <w:t xml:space="preserve">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 </w:t>
      </w:r>
    </w:p>
    <w:p w:rsidR="00F13044" w:rsidRPr="003345CC" w:rsidRDefault="00F13044" w:rsidP="003B0D35">
      <w:pPr>
        <w:pStyle w:val="6"/>
      </w:pPr>
      <w:r w:rsidRPr="003345CC">
        <w:t xml:space="preserve">Характерные танцы. "Танец снежинок", муз. А. Жилина; "Выход к пляске медвежат", муз. М. Красева; "Матрешки", муз. Ю. Слонова, сл. Л. Некрасовой. </w:t>
      </w:r>
    </w:p>
    <w:p w:rsidR="00F13044" w:rsidRPr="003345CC" w:rsidRDefault="00F13044" w:rsidP="003B0D35">
      <w:pPr>
        <w:pStyle w:val="6"/>
      </w:pPr>
      <w:r w:rsidRPr="003345CC">
        <w:t xml:space="preserve">Хороводы. "Выйду ль я на реченьку", рус. нар. песня, обраб. В. Иванникова; "На горе-то калина", рус. нар. мелодия, обраб. А. Новикова. </w:t>
      </w:r>
    </w:p>
    <w:p w:rsidR="00F13044" w:rsidRPr="003345CC" w:rsidRDefault="00F13044" w:rsidP="003B0D35">
      <w:pPr>
        <w:pStyle w:val="6"/>
      </w:pPr>
      <w:r w:rsidRPr="003345CC">
        <w:t xml:space="preserve">Музыкальные игры. </w:t>
      </w:r>
    </w:p>
    <w:p w:rsidR="00F13044" w:rsidRPr="003345CC" w:rsidRDefault="00F13044" w:rsidP="003B0D35">
      <w:pPr>
        <w:pStyle w:val="6"/>
      </w:pPr>
      <w:r w:rsidRPr="003345CC">
        <w:t xml:space="preserve">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 </w:t>
      </w:r>
    </w:p>
    <w:p w:rsidR="00F13044" w:rsidRPr="003345CC" w:rsidRDefault="00F13044" w:rsidP="003B0D35">
      <w:pPr>
        <w:pStyle w:val="6"/>
      </w:pPr>
      <w:r w:rsidRPr="003345CC">
        <w:lastRenderedPageBreak/>
        <w:t xml:space="preserve">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 </w:t>
      </w:r>
    </w:p>
    <w:p w:rsidR="00F13044" w:rsidRPr="003345CC" w:rsidRDefault="00F13044" w:rsidP="003B0D35">
      <w:pPr>
        <w:pStyle w:val="6"/>
      </w:pPr>
      <w:r w:rsidRPr="003345CC">
        <w:t xml:space="preserve">Музыкально-дидактические игры. </w:t>
      </w:r>
    </w:p>
    <w:p w:rsidR="00F13044" w:rsidRPr="003345CC" w:rsidRDefault="00F13044" w:rsidP="003B0D35">
      <w:pPr>
        <w:pStyle w:val="6"/>
      </w:pPr>
      <w:r w:rsidRPr="003345CC">
        <w:t xml:space="preserve">Развитие звуковысотного слуха. "Три поросенка", "Подумай, отгадай", "Звуки разные бывают", "Веселые Петрушки". </w:t>
      </w:r>
    </w:p>
    <w:p w:rsidR="00F13044" w:rsidRPr="003345CC" w:rsidRDefault="00F13044" w:rsidP="003B0D35">
      <w:pPr>
        <w:pStyle w:val="6"/>
      </w:pPr>
      <w:r w:rsidRPr="003345CC">
        <w:t xml:space="preserve">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 </w:t>
      </w:r>
    </w:p>
    <w:p w:rsidR="00F13044" w:rsidRPr="003345CC" w:rsidRDefault="00F13044" w:rsidP="003B0D35">
      <w:pPr>
        <w:pStyle w:val="6"/>
      </w:pPr>
      <w:r w:rsidRPr="003345CC">
        <w:t xml:space="preserve">Развитие диатонического слуха. "Громко-тихо запоем", "Звенящие колокольчики, ищи". </w:t>
      </w:r>
    </w:p>
    <w:p w:rsidR="00F13044" w:rsidRPr="003345CC" w:rsidRDefault="00F13044" w:rsidP="003B0D35">
      <w:pPr>
        <w:pStyle w:val="6"/>
      </w:pPr>
      <w:r w:rsidRPr="003345CC">
        <w:t xml:space="preserve">Развитие восприятия музыки. "На лугу", "Песня - танец - марш", "Времена года", "Наши любимые произведения". </w:t>
      </w:r>
    </w:p>
    <w:p w:rsidR="00F13044" w:rsidRPr="003345CC" w:rsidRDefault="00F13044" w:rsidP="003B0D35">
      <w:pPr>
        <w:pStyle w:val="6"/>
      </w:pPr>
      <w:r w:rsidRPr="003345CC">
        <w:t xml:space="preserve">Развитие музыкальной памяти. "Назови композитора", "Угадай песню", "Повтори мелодию", "Узнай произведение". </w:t>
      </w:r>
    </w:p>
    <w:p w:rsidR="00F13044" w:rsidRPr="003345CC" w:rsidRDefault="00F13044" w:rsidP="003B0D35">
      <w:pPr>
        <w:pStyle w:val="6"/>
      </w:pPr>
      <w:r w:rsidRPr="003345CC">
        <w:t xml:space="preserve">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 </w:t>
      </w:r>
    </w:p>
    <w:p w:rsidR="00F13044" w:rsidRPr="003345CC" w:rsidRDefault="00F13044" w:rsidP="003B0D35">
      <w:pPr>
        <w:pStyle w:val="6"/>
      </w:pPr>
      <w:r w:rsidRPr="003345CC">
        <w:t xml:space="preserve">Развитие танцевально-игрового творчества. "Полька", муз. Ю. Чичкова; "Хожу я по улице", рус. нар. песня, обраб. А.Б.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 </w:t>
      </w:r>
    </w:p>
    <w:p w:rsidR="00026F54" w:rsidRPr="003345CC" w:rsidRDefault="00F13044" w:rsidP="0046799F">
      <w:pPr>
        <w:pStyle w:val="6"/>
      </w:pPr>
      <w:r w:rsidRPr="003345CC">
        <w:t xml:space="preserve">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 </w:t>
      </w:r>
    </w:p>
    <w:p w:rsidR="0046799F" w:rsidRPr="003345CC" w:rsidRDefault="0046799F" w:rsidP="0046799F">
      <w:pPr>
        <w:pStyle w:val="6"/>
      </w:pPr>
    </w:p>
    <w:p w:rsidR="0041432F" w:rsidRPr="003345CC" w:rsidRDefault="00F13044" w:rsidP="00F13044">
      <w:pPr>
        <w:ind w:firstLine="387"/>
        <w:jc w:val="both"/>
        <w:rPr>
          <w:b/>
          <w:bCs/>
          <w:sz w:val="24"/>
          <w:szCs w:val="24"/>
        </w:rPr>
      </w:pPr>
      <w:r w:rsidRPr="003345CC">
        <w:rPr>
          <w:b/>
          <w:bCs/>
          <w:sz w:val="24"/>
          <w:szCs w:val="24"/>
        </w:rPr>
        <w:t>3. Примерный перечень произведений изобразительного искусства</w:t>
      </w:r>
    </w:p>
    <w:p w:rsidR="00F13044" w:rsidRPr="003345CC" w:rsidRDefault="00F13044" w:rsidP="00F13044">
      <w:pPr>
        <w:ind w:firstLine="387"/>
        <w:jc w:val="both"/>
        <w:rPr>
          <w:sz w:val="24"/>
          <w:szCs w:val="24"/>
        </w:rPr>
      </w:pPr>
      <w:r w:rsidRPr="003345CC">
        <w:rPr>
          <w:sz w:val="24"/>
          <w:szCs w:val="24"/>
        </w:rPr>
        <w:t xml:space="preserve"> </w:t>
      </w:r>
    </w:p>
    <w:p w:rsidR="00F13044" w:rsidRPr="003345CC" w:rsidRDefault="0041432F" w:rsidP="00F13044">
      <w:pPr>
        <w:ind w:firstLine="387"/>
        <w:jc w:val="both"/>
        <w:rPr>
          <w:i/>
          <w:sz w:val="24"/>
          <w:szCs w:val="24"/>
        </w:rPr>
      </w:pPr>
      <w:r w:rsidRPr="003345CC">
        <w:rPr>
          <w:i/>
          <w:sz w:val="24"/>
          <w:szCs w:val="24"/>
        </w:rPr>
        <w:t>3.</w:t>
      </w:r>
      <w:r w:rsidR="00F13044" w:rsidRPr="003345CC">
        <w:rPr>
          <w:i/>
          <w:sz w:val="24"/>
          <w:szCs w:val="24"/>
        </w:rPr>
        <w:t xml:space="preserve">1. От 2 до 3 лет. </w:t>
      </w:r>
    </w:p>
    <w:p w:rsidR="00636026" w:rsidRPr="003345CC" w:rsidRDefault="00636026" w:rsidP="00026F54">
      <w:pPr>
        <w:pStyle w:val="afb"/>
      </w:pPr>
    </w:p>
    <w:p w:rsidR="0041432F" w:rsidRPr="003345CC" w:rsidRDefault="00F13044" w:rsidP="00026F54">
      <w:pPr>
        <w:pStyle w:val="6"/>
      </w:pPr>
      <w:r w:rsidRPr="003345CC">
        <w:t xml:space="preserve">Иллюстрации к книгам: В.Г. Сутеев "Кораблик", "Кто сказал мяу?", "Цыпленок и Утенок"; Ю.А. Васнецов к книге "Колобок", "Теремок". </w:t>
      </w:r>
    </w:p>
    <w:p w:rsidR="00F13044" w:rsidRPr="003345CC" w:rsidRDefault="003B0D35" w:rsidP="00F13044">
      <w:pPr>
        <w:ind w:firstLine="387"/>
        <w:jc w:val="both"/>
        <w:rPr>
          <w:i/>
          <w:sz w:val="24"/>
          <w:szCs w:val="24"/>
        </w:rPr>
      </w:pPr>
      <w:r w:rsidRPr="003345CC">
        <w:rPr>
          <w:i/>
          <w:sz w:val="24"/>
          <w:szCs w:val="24"/>
        </w:rPr>
        <w:t>3.</w:t>
      </w:r>
      <w:r w:rsidR="00F13044" w:rsidRPr="003345CC">
        <w:rPr>
          <w:i/>
          <w:sz w:val="24"/>
          <w:szCs w:val="24"/>
        </w:rPr>
        <w:t xml:space="preserve">2. От 3 до 4 лет. </w:t>
      </w:r>
    </w:p>
    <w:p w:rsidR="00636026" w:rsidRPr="003345CC" w:rsidRDefault="00636026" w:rsidP="00026F54">
      <w:pPr>
        <w:pStyle w:val="afb"/>
      </w:pPr>
    </w:p>
    <w:p w:rsidR="00F13044" w:rsidRPr="003345CC" w:rsidRDefault="00F13044" w:rsidP="003B0D35">
      <w:pPr>
        <w:pStyle w:val="6"/>
      </w:pPr>
      <w:r w:rsidRPr="003345CC">
        <w:t xml:space="preserve">Иллюстрации к книгам: Е.И. Чарушин "Рассказы о животных"; Ю.А. Васнецов к книге Л.Н. Толстого "Три медведя". </w:t>
      </w:r>
    </w:p>
    <w:p w:rsidR="0041432F" w:rsidRPr="003345CC" w:rsidRDefault="00F13044" w:rsidP="00026F54">
      <w:pPr>
        <w:pStyle w:val="6"/>
      </w:pPr>
      <w:r w:rsidRPr="003345CC">
        <w:t xml:space="preserve">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 </w:t>
      </w:r>
    </w:p>
    <w:p w:rsidR="0046799F" w:rsidRPr="003345CC" w:rsidRDefault="0046799F" w:rsidP="00F13044">
      <w:pPr>
        <w:ind w:firstLine="387"/>
        <w:jc w:val="both"/>
        <w:rPr>
          <w:i/>
          <w:sz w:val="24"/>
          <w:szCs w:val="24"/>
        </w:rPr>
      </w:pPr>
    </w:p>
    <w:p w:rsidR="0046799F" w:rsidRPr="003345CC" w:rsidRDefault="0046799F" w:rsidP="00F13044">
      <w:pPr>
        <w:ind w:firstLine="387"/>
        <w:jc w:val="both"/>
        <w:rPr>
          <w:i/>
          <w:sz w:val="24"/>
          <w:szCs w:val="24"/>
        </w:rPr>
      </w:pPr>
    </w:p>
    <w:p w:rsidR="00F13044" w:rsidRPr="003345CC" w:rsidRDefault="003B0D35" w:rsidP="00F13044">
      <w:pPr>
        <w:ind w:firstLine="387"/>
        <w:jc w:val="both"/>
        <w:rPr>
          <w:i/>
          <w:sz w:val="24"/>
          <w:szCs w:val="24"/>
        </w:rPr>
      </w:pPr>
      <w:r w:rsidRPr="003345CC">
        <w:rPr>
          <w:i/>
          <w:sz w:val="24"/>
          <w:szCs w:val="24"/>
        </w:rPr>
        <w:t>3.</w:t>
      </w:r>
      <w:r w:rsidR="00F13044" w:rsidRPr="003345CC">
        <w:rPr>
          <w:i/>
          <w:sz w:val="24"/>
          <w:szCs w:val="24"/>
        </w:rPr>
        <w:t xml:space="preserve">3. От 4 до 5 лет. </w:t>
      </w:r>
    </w:p>
    <w:p w:rsidR="00636026" w:rsidRPr="003345CC" w:rsidRDefault="00636026" w:rsidP="00026F54">
      <w:pPr>
        <w:pStyle w:val="afb"/>
      </w:pPr>
    </w:p>
    <w:p w:rsidR="00F13044" w:rsidRPr="003345CC" w:rsidRDefault="00F13044" w:rsidP="003B0D35">
      <w:pPr>
        <w:pStyle w:val="6"/>
      </w:pPr>
      <w:r w:rsidRPr="003345CC">
        <w:t xml:space="preserve">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 </w:t>
      </w:r>
    </w:p>
    <w:p w:rsidR="0041432F" w:rsidRPr="003345CC" w:rsidRDefault="00F13044" w:rsidP="00026F54">
      <w:pPr>
        <w:pStyle w:val="6"/>
      </w:pPr>
      <w:r w:rsidRPr="003345CC">
        <w:t xml:space="preserve">Иллюстрации к книгам: В.В. Лебедев к книге С.Я. Маршака "Усатый-полосатый". </w:t>
      </w:r>
    </w:p>
    <w:p w:rsidR="00F13044" w:rsidRPr="003345CC" w:rsidRDefault="003B0D35" w:rsidP="00F13044">
      <w:pPr>
        <w:ind w:firstLine="387"/>
        <w:jc w:val="both"/>
        <w:rPr>
          <w:i/>
          <w:sz w:val="24"/>
          <w:szCs w:val="24"/>
        </w:rPr>
      </w:pPr>
      <w:r w:rsidRPr="003345CC">
        <w:rPr>
          <w:i/>
          <w:sz w:val="24"/>
          <w:szCs w:val="24"/>
        </w:rPr>
        <w:t>3.</w:t>
      </w:r>
      <w:r w:rsidR="00F13044" w:rsidRPr="003345CC">
        <w:rPr>
          <w:i/>
          <w:sz w:val="24"/>
          <w:szCs w:val="24"/>
        </w:rPr>
        <w:t xml:space="preserve">4. От 5 до 6 лет. </w:t>
      </w:r>
    </w:p>
    <w:p w:rsidR="00636026" w:rsidRPr="003345CC" w:rsidRDefault="00636026" w:rsidP="00026F54">
      <w:pPr>
        <w:pStyle w:val="afb"/>
      </w:pPr>
    </w:p>
    <w:p w:rsidR="00F13044" w:rsidRPr="003345CC" w:rsidRDefault="00F13044" w:rsidP="003B0D35">
      <w:pPr>
        <w:pStyle w:val="6"/>
      </w:pPr>
      <w:r w:rsidRPr="003345CC">
        <w:t xml:space="preserve">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 </w:t>
      </w:r>
    </w:p>
    <w:p w:rsidR="0041432F" w:rsidRPr="003345CC" w:rsidRDefault="00F13044" w:rsidP="00026F54">
      <w:pPr>
        <w:pStyle w:val="6"/>
      </w:pPr>
      <w:r w:rsidRPr="003345CC">
        <w:t xml:space="preserve">Иллюстрации к книгам: И.Я. Билибин "Сестрица Аленушка и братец Иванушка", "Царевна-лягушка", "Василиса Прекрасная". </w:t>
      </w:r>
    </w:p>
    <w:p w:rsidR="00F13044" w:rsidRPr="003345CC" w:rsidRDefault="003B0D35" w:rsidP="00F13044">
      <w:pPr>
        <w:ind w:firstLine="387"/>
        <w:jc w:val="both"/>
        <w:rPr>
          <w:i/>
          <w:sz w:val="24"/>
          <w:szCs w:val="24"/>
        </w:rPr>
      </w:pPr>
      <w:r w:rsidRPr="003345CC">
        <w:rPr>
          <w:i/>
          <w:sz w:val="24"/>
          <w:szCs w:val="24"/>
        </w:rPr>
        <w:t>3.</w:t>
      </w:r>
      <w:r w:rsidR="00F13044" w:rsidRPr="003345CC">
        <w:rPr>
          <w:i/>
          <w:sz w:val="24"/>
          <w:szCs w:val="24"/>
        </w:rPr>
        <w:t xml:space="preserve">5. От 6 до 7 лет. </w:t>
      </w:r>
    </w:p>
    <w:p w:rsidR="00636026" w:rsidRPr="003345CC" w:rsidRDefault="00636026" w:rsidP="00026F54">
      <w:pPr>
        <w:pStyle w:val="afb"/>
      </w:pPr>
    </w:p>
    <w:p w:rsidR="00F13044" w:rsidRPr="003345CC" w:rsidRDefault="00F13044" w:rsidP="003B0D35">
      <w:pPr>
        <w:pStyle w:val="6"/>
      </w:pPr>
      <w:r w:rsidRPr="003345CC">
        <w:t xml:space="preserve">Иллюстрации, репродукции картин: И.И. Левитан "Золотая осень", "Осенний день. Сокольники", "Стога", "Март", "Весна. Большая вода"; В.М. Васнецов "Аленушка", "Богатыри", "Иван-царевич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Кугач "Накануне праздника"; А.К. Саврасов "Грачи прилетели", "Ранняя весна"; К.Ф. Юон "Мартовское солнце"; К.С. Петров-Водкин "Утренний натюрморт"; К.Е. Маковский "Дети, бегущие от грозы", "Портрет детей художника"; И.И. Ершов "Ксения читает сказки куклам"; М.А. Врубель "Царевна-Лебедь". </w:t>
      </w:r>
    </w:p>
    <w:p w:rsidR="0041432F" w:rsidRPr="003345CC" w:rsidRDefault="00F13044" w:rsidP="0002485F">
      <w:pPr>
        <w:pStyle w:val="6"/>
      </w:pPr>
      <w:r w:rsidRPr="003345CC">
        <w:t xml:space="preserve">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 </w:t>
      </w:r>
    </w:p>
    <w:p w:rsidR="00F13044" w:rsidRPr="003345CC" w:rsidRDefault="00F13044" w:rsidP="00F13044">
      <w:pPr>
        <w:ind w:firstLine="387"/>
        <w:jc w:val="both"/>
        <w:rPr>
          <w:b/>
          <w:bCs/>
          <w:sz w:val="24"/>
          <w:szCs w:val="24"/>
        </w:rPr>
      </w:pPr>
      <w:r w:rsidRPr="003345CC">
        <w:rPr>
          <w:b/>
          <w:bCs/>
          <w:sz w:val="24"/>
          <w:szCs w:val="24"/>
        </w:rPr>
        <w:t>4. Примерный перечень анимационных произведений</w:t>
      </w:r>
    </w:p>
    <w:p w:rsidR="0041432F" w:rsidRPr="003345CC" w:rsidRDefault="0041432F" w:rsidP="00F13044">
      <w:pPr>
        <w:ind w:firstLine="387"/>
        <w:jc w:val="both"/>
        <w:rPr>
          <w:sz w:val="24"/>
          <w:szCs w:val="24"/>
        </w:rPr>
      </w:pPr>
    </w:p>
    <w:p w:rsidR="00F13044" w:rsidRPr="003345CC" w:rsidRDefault="00F13044" w:rsidP="003B0D35">
      <w:pPr>
        <w:pStyle w:val="6"/>
        <w:ind w:firstLine="387"/>
      </w:pPr>
      <w:r w:rsidRPr="003345CC">
        <w:lastRenderedPageBreak/>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 </w:t>
      </w:r>
    </w:p>
    <w:p w:rsidR="00F13044" w:rsidRPr="003345CC" w:rsidRDefault="00F13044" w:rsidP="003B0D35">
      <w:pPr>
        <w:pStyle w:val="6"/>
        <w:ind w:firstLine="387"/>
      </w:pPr>
      <w:r w:rsidRPr="003345CC">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 </w:t>
      </w:r>
    </w:p>
    <w:p w:rsidR="00F13044" w:rsidRPr="003345CC" w:rsidRDefault="00F13044" w:rsidP="003B0D35">
      <w:pPr>
        <w:pStyle w:val="6"/>
        <w:ind w:firstLine="387"/>
      </w:pPr>
      <w:r w:rsidRPr="003345CC">
        <w:t>Выбор цифрового контента, медиапродукции,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w:t>
      </w:r>
      <w:r w:rsidR="0041432F" w:rsidRPr="003345CC">
        <w:t>етей в Российской Федерации</w:t>
      </w:r>
      <w:r w:rsidR="0041432F" w:rsidRPr="003345CC">
        <w:rPr>
          <w:vertAlign w:val="superscript"/>
        </w:rPr>
        <w:t>1</w:t>
      </w:r>
      <w:r w:rsidRPr="003345CC">
        <w:t xml:space="preserve">. </w:t>
      </w:r>
    </w:p>
    <w:p w:rsidR="003B0D35" w:rsidRPr="003345CC" w:rsidRDefault="00F13044" w:rsidP="003B0D35">
      <w:pPr>
        <w:ind w:firstLine="387"/>
        <w:jc w:val="both"/>
        <w:rPr>
          <w:sz w:val="24"/>
          <w:szCs w:val="24"/>
        </w:rPr>
      </w:pPr>
      <w:r w:rsidRPr="003345CC">
        <w:rPr>
          <w:sz w:val="24"/>
          <w:szCs w:val="24"/>
        </w:rPr>
        <w:t> </w:t>
      </w:r>
      <w:r w:rsidR="003B0D35" w:rsidRPr="003345CC">
        <w:rPr>
          <w:sz w:val="24"/>
          <w:szCs w:val="24"/>
        </w:rPr>
        <w:t xml:space="preserve">-------------------------------- </w:t>
      </w:r>
    </w:p>
    <w:p w:rsidR="003B0D35" w:rsidRPr="003345CC" w:rsidRDefault="003B0D35" w:rsidP="003B0D35">
      <w:pPr>
        <w:ind w:firstLine="387"/>
        <w:jc w:val="both"/>
        <w:rPr>
          <w:sz w:val="24"/>
          <w:szCs w:val="24"/>
        </w:rPr>
      </w:pPr>
      <w:r w:rsidRPr="003345CC">
        <w:rPr>
          <w:sz w:val="24"/>
          <w:szCs w:val="24"/>
        </w:rPr>
        <w:t xml:space="preserve">&lt;1&gt;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27, ст. 5092). </w:t>
      </w:r>
    </w:p>
    <w:p w:rsidR="00F13044" w:rsidRPr="003345CC" w:rsidRDefault="00F13044" w:rsidP="00F13044">
      <w:pPr>
        <w:jc w:val="both"/>
        <w:rPr>
          <w:sz w:val="24"/>
          <w:szCs w:val="24"/>
        </w:rPr>
      </w:pPr>
    </w:p>
    <w:p w:rsidR="0041432F" w:rsidRPr="003345CC" w:rsidRDefault="003B0D35" w:rsidP="0041432F">
      <w:pPr>
        <w:ind w:firstLine="387"/>
        <w:jc w:val="both"/>
        <w:rPr>
          <w:i/>
          <w:sz w:val="24"/>
          <w:szCs w:val="24"/>
        </w:rPr>
      </w:pPr>
      <w:r w:rsidRPr="003345CC">
        <w:rPr>
          <w:i/>
          <w:sz w:val="24"/>
          <w:szCs w:val="24"/>
        </w:rPr>
        <w:t>4.</w:t>
      </w:r>
      <w:r w:rsidR="00F13044" w:rsidRPr="003345CC">
        <w:rPr>
          <w:i/>
          <w:sz w:val="24"/>
          <w:szCs w:val="24"/>
        </w:rPr>
        <w:t xml:space="preserve">1. Для детей дошкольного возраста (с пяти лет). </w:t>
      </w:r>
    </w:p>
    <w:p w:rsidR="0041432F" w:rsidRPr="003345CC" w:rsidRDefault="0041432F" w:rsidP="0041432F">
      <w:pPr>
        <w:ind w:firstLine="387"/>
        <w:jc w:val="both"/>
        <w:rPr>
          <w:i/>
          <w:sz w:val="24"/>
          <w:szCs w:val="24"/>
        </w:rPr>
      </w:pPr>
    </w:p>
    <w:p w:rsidR="00F13044" w:rsidRPr="003345CC" w:rsidRDefault="00F13044" w:rsidP="003B0D35">
      <w:pPr>
        <w:pStyle w:val="6"/>
      </w:pPr>
      <w:r w:rsidRPr="003345CC">
        <w:t xml:space="preserve">Анимационный сериал "Тима и Тома", студия "Рики", реж. А. Борисова, А. Жидков, О. Мусин, А. Бахурин и другие, 2015. </w:t>
      </w:r>
    </w:p>
    <w:p w:rsidR="00F13044" w:rsidRPr="003345CC" w:rsidRDefault="00F13044" w:rsidP="003B0D35">
      <w:pPr>
        <w:pStyle w:val="6"/>
      </w:pPr>
      <w:r w:rsidRPr="003345CC">
        <w:t xml:space="preserve">Фильм "Паровозик из Ромашкова", студия Союзмультфильм, реж. В. Дегтярев, 1967. </w:t>
      </w:r>
    </w:p>
    <w:p w:rsidR="00F13044" w:rsidRPr="003345CC" w:rsidRDefault="00F13044" w:rsidP="003B0D35">
      <w:pPr>
        <w:pStyle w:val="6"/>
      </w:pPr>
      <w:r w:rsidRPr="003345CC">
        <w:t xml:space="preserve">Фильм "Как львенок и черепаха пели песню", студия Союзмультфильм, режиссер И. Ковалевская, 1974. </w:t>
      </w:r>
    </w:p>
    <w:p w:rsidR="00F13044" w:rsidRPr="003345CC" w:rsidRDefault="00F13044" w:rsidP="003B0D35">
      <w:pPr>
        <w:pStyle w:val="6"/>
      </w:pPr>
      <w:r w:rsidRPr="003345CC">
        <w:t xml:space="preserve">Фильм "Мама для мамонтенка", студия "Союзмультфильм", режиссер О. Чуркин, 1981. </w:t>
      </w:r>
    </w:p>
    <w:p w:rsidR="00F13044" w:rsidRPr="003345CC" w:rsidRDefault="00F13044" w:rsidP="003B0D35">
      <w:pPr>
        <w:pStyle w:val="6"/>
      </w:pPr>
      <w:r w:rsidRPr="003345CC">
        <w:t xml:space="preserve">Фильм "Катерок", студия "Союзмультфильм", режиссер И. Ковалевская, 1970. </w:t>
      </w:r>
    </w:p>
    <w:p w:rsidR="00F13044" w:rsidRPr="003345CC" w:rsidRDefault="00F13044" w:rsidP="003B0D35">
      <w:pPr>
        <w:pStyle w:val="6"/>
      </w:pPr>
      <w:r w:rsidRPr="003345CC">
        <w:t xml:space="preserve">Фильм "Мешок яблок", студия "Союзмультфильм", режиссер В. Бордзиловский, 1974. </w:t>
      </w:r>
    </w:p>
    <w:p w:rsidR="00F13044" w:rsidRPr="003345CC" w:rsidRDefault="00F13044" w:rsidP="003B0D35">
      <w:pPr>
        <w:pStyle w:val="6"/>
      </w:pPr>
      <w:r w:rsidRPr="003345CC">
        <w:t xml:space="preserve">Фильм "Крошка енот", ТО "Экран", режиссер О. Чуркин, 1974. </w:t>
      </w:r>
    </w:p>
    <w:p w:rsidR="00F13044" w:rsidRPr="003345CC" w:rsidRDefault="00F13044" w:rsidP="003B0D35">
      <w:pPr>
        <w:pStyle w:val="6"/>
      </w:pPr>
      <w:r w:rsidRPr="003345CC">
        <w:t xml:space="preserve">Фильм "Гадкий утенок", студия "Союзмультфильм", режиссер В. Дегтярев. </w:t>
      </w:r>
    </w:p>
    <w:p w:rsidR="00F13044" w:rsidRPr="003345CC" w:rsidRDefault="00F13044" w:rsidP="003B0D35">
      <w:pPr>
        <w:pStyle w:val="6"/>
      </w:pPr>
      <w:r w:rsidRPr="003345CC">
        <w:t xml:space="preserve">Фильм "Котенок по имени Гав", студия Союзмультфильм, режиссер Л. Атаманов. </w:t>
      </w:r>
    </w:p>
    <w:p w:rsidR="00F13044" w:rsidRPr="003345CC" w:rsidRDefault="00F13044" w:rsidP="003B0D35">
      <w:pPr>
        <w:pStyle w:val="6"/>
      </w:pPr>
      <w:r w:rsidRPr="003345CC">
        <w:t xml:space="preserve">Фильм "Маугли", студия "Союзмультфильм", режиссер Р. Давыдов, 1971. </w:t>
      </w:r>
    </w:p>
    <w:p w:rsidR="00F13044" w:rsidRPr="003345CC" w:rsidRDefault="00F13044" w:rsidP="003B0D35">
      <w:pPr>
        <w:pStyle w:val="6"/>
      </w:pPr>
      <w:r w:rsidRPr="003345CC">
        <w:t xml:space="preserve">Фильм "Кот Леопольд", студия "Экран", режиссер А. Резников, 1975 - 1987. </w:t>
      </w:r>
    </w:p>
    <w:p w:rsidR="00F13044" w:rsidRPr="003345CC" w:rsidRDefault="00F13044" w:rsidP="003B0D35">
      <w:pPr>
        <w:pStyle w:val="6"/>
      </w:pPr>
      <w:r w:rsidRPr="003345CC">
        <w:lastRenderedPageBreak/>
        <w:t xml:space="preserve">Фильм "Рикки-Тикки-Тави", студия "Союзмультфильм", режиссер А. Снежко-Блоцкой, 1965. </w:t>
      </w:r>
    </w:p>
    <w:p w:rsidR="00F13044" w:rsidRPr="003345CC" w:rsidRDefault="00F13044" w:rsidP="003B0D35">
      <w:pPr>
        <w:pStyle w:val="6"/>
      </w:pPr>
      <w:r w:rsidRPr="003345CC">
        <w:t xml:space="preserve">Фильм "Дюймовочка", студия "Союзмульфильм", режиссер Л. Амальрик, 1964. </w:t>
      </w:r>
    </w:p>
    <w:p w:rsidR="00F13044" w:rsidRPr="003345CC" w:rsidRDefault="00F13044" w:rsidP="003B0D35">
      <w:pPr>
        <w:pStyle w:val="6"/>
      </w:pPr>
      <w:r w:rsidRPr="003345CC">
        <w:t xml:space="preserve">Фильм "Пластилиновая ворона", ТО "Экран", режиссер А. Татарский, 1981. </w:t>
      </w:r>
    </w:p>
    <w:p w:rsidR="00F13044" w:rsidRPr="003345CC" w:rsidRDefault="00F13044" w:rsidP="003B0D35">
      <w:pPr>
        <w:pStyle w:val="6"/>
      </w:pPr>
      <w:r w:rsidRPr="003345CC">
        <w:t xml:space="preserve">Фильм "Каникулы Бонифация", студия "Союзмультфильм", режиссер Ф. Хитрук, 1965. </w:t>
      </w:r>
    </w:p>
    <w:p w:rsidR="00F13044" w:rsidRPr="003345CC" w:rsidRDefault="00F13044" w:rsidP="003B0D35">
      <w:pPr>
        <w:pStyle w:val="6"/>
      </w:pPr>
      <w:r w:rsidRPr="003345CC">
        <w:t xml:space="preserve">Фильм "Последний лепесток", студия "Союзмультфильм", режиссер Р. Качанов, 1977. </w:t>
      </w:r>
    </w:p>
    <w:p w:rsidR="0041432F" w:rsidRPr="003345CC" w:rsidRDefault="00F13044" w:rsidP="003B0D35">
      <w:pPr>
        <w:pStyle w:val="6"/>
      </w:pPr>
      <w:r w:rsidRPr="003345CC">
        <w:t xml:space="preserve">Фильм "Умка" и "Умка ищет друга", студия "Союзмультфильм", режиссер В. Попов, В. Пекарь, 1969, 1970. </w:t>
      </w:r>
    </w:p>
    <w:p w:rsidR="0041432F" w:rsidRPr="003345CC" w:rsidRDefault="0041432F" w:rsidP="003B0D35">
      <w:pPr>
        <w:pStyle w:val="6"/>
      </w:pPr>
      <w:r w:rsidRPr="003345CC">
        <w:t xml:space="preserve">Фильм "Умка на елке", студия "Союзмультфильм", режиссер А. Воробьев, 2019. </w:t>
      </w:r>
    </w:p>
    <w:p w:rsidR="0041432F" w:rsidRPr="003345CC" w:rsidRDefault="0041432F" w:rsidP="003B0D35">
      <w:pPr>
        <w:pStyle w:val="6"/>
      </w:pPr>
      <w:r w:rsidRPr="003345CC">
        <w:t xml:space="preserve">Фильм "Сладкая сказка", студия Союзмультфильм, режиссер В. Дегтярев, 1970. </w:t>
      </w:r>
    </w:p>
    <w:p w:rsidR="00F13044" w:rsidRPr="003345CC" w:rsidRDefault="00F13044" w:rsidP="003B0D35">
      <w:pPr>
        <w:pStyle w:val="6"/>
      </w:pPr>
      <w:r w:rsidRPr="003345CC">
        <w:t xml:space="preserve">Цикл фильмов "Чебурашка и крокодил Гена", студия "Союзмультфильм", режиссер Р. Качанов, 1969 - 1983. </w:t>
      </w:r>
    </w:p>
    <w:p w:rsidR="0041432F" w:rsidRPr="003345CC" w:rsidRDefault="00F13044" w:rsidP="003B0D35">
      <w:pPr>
        <w:pStyle w:val="6"/>
      </w:pPr>
      <w:r w:rsidRPr="003345CC">
        <w:t xml:space="preserve">Цикл фильмов "38 попугаев", студия "Союзмультфильм", режиссер И. Уфимцев, 1976 - 91. </w:t>
      </w:r>
    </w:p>
    <w:p w:rsidR="00F13044" w:rsidRPr="003345CC" w:rsidRDefault="00F13044" w:rsidP="003B0D35">
      <w:pPr>
        <w:pStyle w:val="6"/>
      </w:pPr>
      <w:r w:rsidRPr="003345CC">
        <w:t xml:space="preserve">Цикл фильмов "Винни-Пух", студия "Союзмультфильм", режиссер Ф. Хитрук, 1969 - 1972. </w:t>
      </w:r>
    </w:p>
    <w:p w:rsidR="00F13044" w:rsidRPr="003345CC" w:rsidRDefault="00F13044" w:rsidP="003B0D35">
      <w:pPr>
        <w:pStyle w:val="6"/>
      </w:pPr>
      <w:r w:rsidRPr="003345CC">
        <w:t xml:space="preserve">Фильм "Серая шейка", студия "Союзмультфильм", режиссер Л. Амальрик, В. Полковников, 1948. </w:t>
      </w:r>
    </w:p>
    <w:p w:rsidR="00F13044" w:rsidRPr="003345CC" w:rsidRDefault="00F13044" w:rsidP="003B0D35">
      <w:pPr>
        <w:pStyle w:val="6"/>
      </w:pPr>
      <w:r w:rsidRPr="003345CC">
        <w:t xml:space="preserve">Фильм "Золушка", студия "Союзмультфильм", режиссер И. Аксенчук, 1979. </w:t>
      </w:r>
    </w:p>
    <w:p w:rsidR="00F13044" w:rsidRPr="003345CC" w:rsidRDefault="00F13044" w:rsidP="003B0D35">
      <w:pPr>
        <w:pStyle w:val="6"/>
      </w:pPr>
      <w:r w:rsidRPr="003345CC">
        <w:t xml:space="preserve">Фильм "Новогодняя сказка", студия "Союзмультфильм", режиссер В. Дегтярев, 1972. </w:t>
      </w:r>
    </w:p>
    <w:p w:rsidR="00F13044" w:rsidRPr="003345CC" w:rsidRDefault="00F13044" w:rsidP="003B0D35">
      <w:pPr>
        <w:pStyle w:val="6"/>
      </w:pPr>
      <w:r w:rsidRPr="003345CC">
        <w:t xml:space="preserve">Фильм "Серебряное копытце", студия Союзмультфильм, режиссер Г. Сокольский, 1977. </w:t>
      </w:r>
    </w:p>
    <w:p w:rsidR="00F13044" w:rsidRPr="003345CC" w:rsidRDefault="00F13044" w:rsidP="003B0D35">
      <w:pPr>
        <w:pStyle w:val="6"/>
      </w:pPr>
      <w:r w:rsidRPr="003345CC">
        <w:t xml:space="preserve">Фильм "Щелкунчик", студия "Союзмультфильм", режиссер Б. Степанцев, 1973. </w:t>
      </w:r>
    </w:p>
    <w:p w:rsidR="00F13044" w:rsidRPr="003345CC" w:rsidRDefault="00F13044" w:rsidP="003B0D35">
      <w:pPr>
        <w:pStyle w:val="6"/>
      </w:pPr>
      <w:r w:rsidRPr="003345CC">
        <w:t xml:space="preserve">Фильм "Гуси-лебеди", студия Союзмультфильм, режиссеры И. Иванов-Вано, А. Снежко-Блоцкая, 1949. </w:t>
      </w:r>
    </w:p>
    <w:p w:rsidR="0041432F" w:rsidRPr="003345CC" w:rsidRDefault="00F13044" w:rsidP="003B0D35">
      <w:pPr>
        <w:pStyle w:val="6"/>
      </w:pPr>
      <w:r w:rsidRPr="003345CC">
        <w:t xml:space="preserve">Цикл фильмов "Приключение Незнайки и его друзей", студия "ТО Экран", режиссер коллектив авторов, 1971 - 1973. </w:t>
      </w:r>
    </w:p>
    <w:p w:rsidR="00F13044" w:rsidRPr="003345CC" w:rsidRDefault="003B0D35" w:rsidP="00F13044">
      <w:pPr>
        <w:ind w:firstLine="387"/>
        <w:jc w:val="both"/>
        <w:rPr>
          <w:i/>
          <w:sz w:val="24"/>
          <w:szCs w:val="24"/>
        </w:rPr>
      </w:pPr>
      <w:r w:rsidRPr="003345CC">
        <w:rPr>
          <w:i/>
          <w:sz w:val="24"/>
          <w:szCs w:val="24"/>
        </w:rPr>
        <w:t>4.</w:t>
      </w:r>
      <w:r w:rsidR="00F13044" w:rsidRPr="003345CC">
        <w:rPr>
          <w:i/>
          <w:sz w:val="24"/>
          <w:szCs w:val="24"/>
        </w:rPr>
        <w:t xml:space="preserve">2. Для детей старшего дошкольного возраста (6 - 7 лет). </w:t>
      </w:r>
    </w:p>
    <w:p w:rsidR="0041432F" w:rsidRPr="003345CC" w:rsidRDefault="0041432F" w:rsidP="00F13044">
      <w:pPr>
        <w:ind w:firstLine="387"/>
        <w:jc w:val="both"/>
        <w:rPr>
          <w:i/>
          <w:sz w:val="24"/>
          <w:szCs w:val="24"/>
        </w:rPr>
      </w:pPr>
    </w:p>
    <w:p w:rsidR="00F13044" w:rsidRPr="003345CC" w:rsidRDefault="00F13044" w:rsidP="003B0D35">
      <w:pPr>
        <w:pStyle w:val="6"/>
      </w:pPr>
      <w:r w:rsidRPr="003345CC">
        <w:t xml:space="preserve">Фильм "Малыш и Карлсон", студия "Союзмультфильм", режиссер Б. Степанцев, 1969. </w:t>
      </w:r>
    </w:p>
    <w:p w:rsidR="00F13044" w:rsidRPr="003345CC" w:rsidRDefault="00F13044" w:rsidP="003B0D35">
      <w:pPr>
        <w:pStyle w:val="6"/>
      </w:pPr>
      <w:r w:rsidRPr="003345CC">
        <w:t xml:space="preserve">Фильм "Лягушка-путешественница", студия "Союзмультфильм", режиссеры В. Котеночкин, А. Трусов, 1965. </w:t>
      </w:r>
    </w:p>
    <w:p w:rsidR="00F13044" w:rsidRPr="003345CC" w:rsidRDefault="00F13044" w:rsidP="003B0D35">
      <w:pPr>
        <w:pStyle w:val="6"/>
      </w:pPr>
      <w:r w:rsidRPr="003345CC">
        <w:t xml:space="preserve">Фильм "Варежка", студия "Союзмультфильм", режиссер Р. Качанов, 1967. </w:t>
      </w:r>
    </w:p>
    <w:p w:rsidR="00F13044" w:rsidRPr="003345CC" w:rsidRDefault="00F13044" w:rsidP="003B0D35">
      <w:pPr>
        <w:pStyle w:val="6"/>
      </w:pPr>
      <w:r w:rsidRPr="003345CC">
        <w:t xml:space="preserve">Фильм "Честное слово", студия "Экран", режиссер М. Новогрудская, 1978. </w:t>
      </w:r>
    </w:p>
    <w:p w:rsidR="00F13044" w:rsidRPr="003345CC" w:rsidRDefault="00F13044" w:rsidP="003B0D35">
      <w:pPr>
        <w:pStyle w:val="6"/>
      </w:pPr>
      <w:r w:rsidRPr="003345CC">
        <w:lastRenderedPageBreak/>
        <w:t xml:space="preserve">Фильм "Вовка в тридевятом царстве", студия "Союзмультфильм", режиссер Б. Степанцев, 1965. </w:t>
      </w:r>
    </w:p>
    <w:p w:rsidR="00F13044" w:rsidRPr="003345CC" w:rsidRDefault="00F13044" w:rsidP="003B0D35">
      <w:pPr>
        <w:pStyle w:val="6"/>
      </w:pPr>
      <w:r w:rsidRPr="003345CC">
        <w:t xml:space="preserve">Фильм "Заколдованный мальчик", студия "Союзмультфильм", режиссер А. Снежко-Блоцкая, В. Полковников, 1955. </w:t>
      </w:r>
    </w:p>
    <w:p w:rsidR="00F13044" w:rsidRPr="003345CC" w:rsidRDefault="00F13044" w:rsidP="003B0D35">
      <w:pPr>
        <w:pStyle w:val="6"/>
      </w:pPr>
      <w:r w:rsidRPr="003345CC">
        <w:t xml:space="preserve">Фильм "Золотая антилопа", студия "Союзмультфильм", режиссер Л. Атаманов, 1954. </w:t>
      </w:r>
    </w:p>
    <w:p w:rsidR="00F13044" w:rsidRPr="003345CC" w:rsidRDefault="00F13044" w:rsidP="003B0D35">
      <w:pPr>
        <w:pStyle w:val="6"/>
      </w:pPr>
      <w:r w:rsidRPr="003345CC">
        <w:t xml:space="preserve">Фильм "Бременские музыканты", студия "Союзмультфильм", режиссер И. Ковалевская, 1969. </w:t>
      </w:r>
    </w:p>
    <w:p w:rsidR="00F13044" w:rsidRPr="003345CC" w:rsidRDefault="00F13044" w:rsidP="003B0D35">
      <w:pPr>
        <w:pStyle w:val="6"/>
      </w:pPr>
      <w:r w:rsidRPr="003345CC">
        <w:t xml:space="preserve">Фильм "Двенадцать месяцев", студия "Союзмультфильм", режиссер И. Иванов-Вано, М. Ботов, 1956. </w:t>
      </w:r>
    </w:p>
    <w:p w:rsidR="00F13044" w:rsidRPr="003345CC" w:rsidRDefault="00F13044" w:rsidP="003B0D35">
      <w:pPr>
        <w:pStyle w:val="6"/>
      </w:pPr>
      <w:r w:rsidRPr="003345CC">
        <w:t xml:space="preserve">Фильм "Ежик в тумане", студия "Союзмультфильм", режиссер Ю. Норштейн, 1975. </w:t>
      </w:r>
    </w:p>
    <w:p w:rsidR="00F13044" w:rsidRPr="003345CC" w:rsidRDefault="00F13044" w:rsidP="003B0D35">
      <w:pPr>
        <w:pStyle w:val="6"/>
      </w:pPr>
      <w:r w:rsidRPr="003345CC">
        <w:t xml:space="preserve">Фильм "Девочка и дельфин", студия "Союзмультфильм", режиссер Р. Зельма, 1979. </w:t>
      </w:r>
    </w:p>
    <w:p w:rsidR="00F13044" w:rsidRPr="003345CC" w:rsidRDefault="00F13044" w:rsidP="003B0D35">
      <w:pPr>
        <w:pStyle w:val="6"/>
      </w:pPr>
      <w:r w:rsidRPr="003345CC">
        <w:t xml:space="preserve">Фильм "Верните Рекса", студия "Союзмультфильм", режиссер В. Пекарь, В. Попов. 1975. </w:t>
      </w:r>
    </w:p>
    <w:p w:rsidR="00F13044" w:rsidRPr="003345CC" w:rsidRDefault="00F13044" w:rsidP="003B0D35">
      <w:pPr>
        <w:pStyle w:val="6"/>
      </w:pPr>
      <w:r w:rsidRPr="003345CC">
        <w:t xml:space="preserve">Фильм "Сказка сказок", студия "Союзмультфильм", режиссер Ю. Норштейн, 1979. </w:t>
      </w:r>
    </w:p>
    <w:p w:rsidR="00F13044" w:rsidRPr="003345CC" w:rsidRDefault="00F13044" w:rsidP="003B0D35">
      <w:pPr>
        <w:pStyle w:val="6"/>
      </w:pPr>
      <w:r w:rsidRPr="003345CC">
        <w:t xml:space="preserve">Фильм Сериал "Простоквашино" и "Возвращение в Простоквашино" (2 сезона), студия "Союзмультфильм", режиссеры: коллектив авторов, 2018. </w:t>
      </w:r>
    </w:p>
    <w:p w:rsidR="00F13044" w:rsidRPr="003345CC" w:rsidRDefault="00F13044" w:rsidP="003B0D35">
      <w:pPr>
        <w:pStyle w:val="6"/>
      </w:pPr>
      <w:r w:rsidRPr="003345CC">
        <w:t xml:space="preserve">Сериал "Смешарики", студии "Петербург", "Мастерфильм", коллектив авторов, 2004. </w:t>
      </w:r>
    </w:p>
    <w:p w:rsidR="00F13044" w:rsidRPr="003345CC" w:rsidRDefault="00F13044" w:rsidP="003B0D35">
      <w:pPr>
        <w:pStyle w:val="6"/>
      </w:pPr>
      <w:r w:rsidRPr="003345CC">
        <w:t xml:space="preserve">Сериал "Малышарики", студии "Петербург", "Мастерфильм", коллектив авторов, 2015. </w:t>
      </w:r>
    </w:p>
    <w:p w:rsidR="00F13044" w:rsidRPr="003345CC" w:rsidRDefault="00F13044" w:rsidP="003B0D35">
      <w:pPr>
        <w:pStyle w:val="6"/>
      </w:pPr>
      <w:r w:rsidRPr="003345CC">
        <w:t xml:space="preserve">Сериал "Домовенок Кузя", студия ТО "Экран", режиссер А. Зябликова, 2000 - 2002. </w:t>
      </w:r>
    </w:p>
    <w:p w:rsidR="00F13044" w:rsidRPr="003345CC" w:rsidRDefault="00F13044" w:rsidP="003B0D35">
      <w:pPr>
        <w:pStyle w:val="6"/>
      </w:pPr>
      <w:r w:rsidRPr="003345CC">
        <w:t xml:space="preserve">Сериал "Ну, погоди!", студия "Союзмультфильм", режиссер В. Котеночкин, 1969. </w:t>
      </w:r>
    </w:p>
    <w:p w:rsidR="00F13044" w:rsidRPr="003345CC" w:rsidRDefault="00F13044" w:rsidP="003B0D35">
      <w:pPr>
        <w:pStyle w:val="6"/>
      </w:pPr>
      <w:r w:rsidRPr="003345CC">
        <w:t xml:space="preserve">Сериал "Фиксики" (4 сезона), компания "Аэроплан", режиссер В. Бедошвили, 2010. </w:t>
      </w:r>
    </w:p>
    <w:p w:rsidR="00F13044" w:rsidRPr="003345CC" w:rsidRDefault="00F13044" w:rsidP="003B0D35">
      <w:pPr>
        <w:pStyle w:val="6"/>
      </w:pPr>
      <w:r w:rsidRPr="003345CC">
        <w:t xml:space="preserve">Сериал "Оранжевая корова" (1 сезон), студия Союзмультфильм, режиссер Е. Ернова. </w:t>
      </w:r>
    </w:p>
    <w:p w:rsidR="00F13044" w:rsidRPr="003345CC" w:rsidRDefault="00F13044" w:rsidP="003B0D35">
      <w:pPr>
        <w:pStyle w:val="6"/>
      </w:pPr>
      <w:r w:rsidRPr="003345CC">
        <w:t xml:space="preserve">Сериал "Монсики" (2 сезона), студия "Рики", режиссер А. Бахурин. </w:t>
      </w:r>
    </w:p>
    <w:p w:rsidR="00F13044" w:rsidRPr="003345CC" w:rsidRDefault="00F13044" w:rsidP="003B0D35">
      <w:pPr>
        <w:pStyle w:val="6"/>
      </w:pPr>
      <w:r w:rsidRPr="003345CC">
        <w:t xml:space="preserve">Сериал "Смешарики. ПИН-КОД", студия "Рики", режиссеры: Р. Соколов, А. Горбунов, Д. Сулейманов и другие. </w:t>
      </w:r>
    </w:p>
    <w:p w:rsidR="0041432F" w:rsidRPr="003345CC" w:rsidRDefault="00F13044" w:rsidP="003B0D35">
      <w:pPr>
        <w:pStyle w:val="6"/>
      </w:pPr>
      <w:r w:rsidRPr="003345CC">
        <w:t xml:space="preserve">Сериал "Зебра в клеточку" (1 сезон), студия "Союзмультфильм", режиссер А. Алексеев, А. Борисова, М. Куликов, А. Золотарева, 2020. </w:t>
      </w:r>
    </w:p>
    <w:p w:rsidR="00F13044" w:rsidRPr="003345CC" w:rsidRDefault="003B0D35" w:rsidP="00F13044">
      <w:pPr>
        <w:ind w:firstLine="387"/>
        <w:jc w:val="both"/>
        <w:rPr>
          <w:i/>
          <w:sz w:val="24"/>
          <w:szCs w:val="24"/>
        </w:rPr>
      </w:pPr>
      <w:r w:rsidRPr="003345CC">
        <w:rPr>
          <w:i/>
          <w:sz w:val="24"/>
          <w:szCs w:val="24"/>
        </w:rPr>
        <w:t>4.</w:t>
      </w:r>
      <w:r w:rsidR="00F13044" w:rsidRPr="003345CC">
        <w:rPr>
          <w:i/>
          <w:sz w:val="24"/>
          <w:szCs w:val="24"/>
        </w:rPr>
        <w:t xml:space="preserve">3. Для детей старшего дошкольного возраста (7 - 8 лет). </w:t>
      </w:r>
    </w:p>
    <w:p w:rsidR="0041432F" w:rsidRPr="003345CC" w:rsidRDefault="0041432F" w:rsidP="00F13044">
      <w:pPr>
        <w:ind w:firstLine="387"/>
        <w:jc w:val="both"/>
        <w:rPr>
          <w:i/>
          <w:sz w:val="24"/>
          <w:szCs w:val="24"/>
        </w:rPr>
      </w:pPr>
    </w:p>
    <w:p w:rsidR="00F13044" w:rsidRPr="003345CC" w:rsidRDefault="00F13044" w:rsidP="003B0D35">
      <w:pPr>
        <w:pStyle w:val="6"/>
      </w:pPr>
      <w:r w:rsidRPr="003345CC">
        <w:t xml:space="preserve">Полнометражный анимационный фильм "Снежная королева", студия "Союзмультфильм", режиссер Л. Атаманов, 1957. </w:t>
      </w:r>
    </w:p>
    <w:p w:rsidR="00F13044" w:rsidRPr="003345CC" w:rsidRDefault="00F13044" w:rsidP="003B0D35">
      <w:pPr>
        <w:pStyle w:val="6"/>
      </w:pPr>
      <w:r w:rsidRPr="003345CC">
        <w:t xml:space="preserve">Полнометражный анимационный фильм "Аленький цветочек", студия "Союзмультфильм", режиссер Л. Атаманов, 1952. </w:t>
      </w:r>
    </w:p>
    <w:p w:rsidR="00F13044" w:rsidRPr="003345CC" w:rsidRDefault="00F13044" w:rsidP="003B0D35">
      <w:pPr>
        <w:pStyle w:val="6"/>
      </w:pPr>
      <w:r w:rsidRPr="003345CC">
        <w:lastRenderedPageBreak/>
        <w:t xml:space="preserve">Полнометражный анимационный фильм "Сказка о царе Салтане", студия "Союзмультфильм", режиссер И. Иванов-Вано, Л. Мильчин, 1984. </w:t>
      </w:r>
    </w:p>
    <w:p w:rsidR="00F13044" w:rsidRPr="003345CC" w:rsidRDefault="00F13044" w:rsidP="003B0D35">
      <w:pPr>
        <w:pStyle w:val="6"/>
      </w:pPr>
      <w:r w:rsidRPr="003345CC">
        <w:t xml:space="preserve">Полнометражный анимационный фильм "Белка и Стрелка. Звездные собаки", киностудия "Центр национального фильма" и ООО "ЦНФ-Анима", режиссер С. Ушаков, И. Евланникова, 2010. </w:t>
      </w:r>
    </w:p>
    <w:p w:rsidR="00F13044" w:rsidRPr="003345CC" w:rsidRDefault="00F13044" w:rsidP="003B0D35">
      <w:pPr>
        <w:pStyle w:val="6"/>
      </w:pPr>
      <w:r w:rsidRPr="003345CC">
        <w:t xml:space="preserve">Полнометражный анимационный фильм "Суворов: великое путешествие" (6+), студия "Союзмультфильм", режиссер Б. Чертков, 2022. </w:t>
      </w:r>
    </w:p>
    <w:p w:rsidR="00F13044" w:rsidRPr="003345CC" w:rsidRDefault="00F13044" w:rsidP="003B0D35">
      <w:pPr>
        <w:pStyle w:val="6"/>
      </w:pPr>
      <w:r w:rsidRPr="003345CC">
        <w:t xml:space="preserve">Полнометражный анимационный фильм "Бемби", студия Walt Disney, режиссер Д. Хэнд, 1942. </w:t>
      </w:r>
    </w:p>
    <w:p w:rsidR="00F13044" w:rsidRPr="003345CC" w:rsidRDefault="00F13044" w:rsidP="003B0D35">
      <w:pPr>
        <w:pStyle w:val="6"/>
      </w:pPr>
      <w:r w:rsidRPr="003345CC">
        <w:t xml:space="preserve">Полнометражный анимационный фильм "Король Лев", студия Walt Disney, режиссер Р. Аллерс, 1994, США. </w:t>
      </w:r>
    </w:p>
    <w:p w:rsidR="00F13044" w:rsidRPr="003345CC" w:rsidRDefault="00F13044" w:rsidP="003B0D35">
      <w:pPr>
        <w:pStyle w:val="6"/>
      </w:pPr>
      <w:r w:rsidRPr="003345CC">
        <w:t xml:space="preserve">Полнометражный анимационный фильм "Мой сосед Тоторо", студия "Ghibli", режиссер X. Миядзаки, 1988. </w:t>
      </w:r>
    </w:p>
    <w:p w:rsidR="00F13044" w:rsidRPr="003345CC" w:rsidRDefault="00F13044" w:rsidP="00636026">
      <w:pPr>
        <w:pStyle w:val="6"/>
      </w:pPr>
      <w:r w:rsidRPr="003345CC">
        <w:t xml:space="preserve">Полнометражный анимационный фильм "Рыбка Поньо на утесе", студия "Ghibli", режиссер X. Миядзаки, 2008. </w:t>
      </w:r>
    </w:p>
    <w:p w:rsidR="00F13044" w:rsidRPr="003345CC" w:rsidRDefault="00F13044" w:rsidP="001E2E7B">
      <w:pPr>
        <w:jc w:val="both"/>
        <w:rPr>
          <w:sz w:val="24"/>
          <w:szCs w:val="24"/>
        </w:rPr>
      </w:pPr>
    </w:p>
    <w:p w:rsidR="00BF3476" w:rsidRPr="003345CC" w:rsidRDefault="00BF3476" w:rsidP="0046799F">
      <w:pPr>
        <w:jc w:val="center"/>
        <w:rPr>
          <w:b/>
          <w:sz w:val="24"/>
        </w:rPr>
      </w:pPr>
      <w:r w:rsidRPr="003345CC">
        <w:rPr>
          <w:b/>
          <w:sz w:val="24"/>
        </w:rPr>
        <w:t>4.</w:t>
      </w:r>
      <w:r w:rsidR="0002485F" w:rsidRPr="003345CC">
        <w:rPr>
          <w:b/>
          <w:sz w:val="24"/>
        </w:rPr>
        <w:t xml:space="preserve">5. </w:t>
      </w:r>
      <w:r w:rsidRPr="003345CC">
        <w:rPr>
          <w:b/>
          <w:sz w:val="24"/>
        </w:rPr>
        <w:t xml:space="preserve"> Кадровые </w:t>
      </w:r>
      <w:r w:rsidR="0002485F" w:rsidRPr="003345CC">
        <w:rPr>
          <w:b/>
          <w:sz w:val="24"/>
        </w:rPr>
        <w:t>условия реализации П</w:t>
      </w:r>
      <w:r w:rsidRPr="003345CC">
        <w:rPr>
          <w:b/>
          <w:sz w:val="24"/>
        </w:rPr>
        <w:t>рограммы</w:t>
      </w:r>
    </w:p>
    <w:p w:rsidR="0002485F" w:rsidRPr="003345CC" w:rsidRDefault="0002485F" w:rsidP="00BF3476">
      <w:pPr>
        <w:ind w:firstLine="387"/>
        <w:jc w:val="both"/>
        <w:rPr>
          <w:sz w:val="24"/>
          <w:szCs w:val="24"/>
        </w:rPr>
      </w:pPr>
    </w:p>
    <w:p w:rsidR="00636026" w:rsidRPr="003345CC" w:rsidRDefault="00636026" w:rsidP="0050464B">
      <w:pPr>
        <w:ind w:firstLine="387"/>
        <w:jc w:val="both"/>
        <w:rPr>
          <w:sz w:val="24"/>
          <w:szCs w:val="24"/>
        </w:rPr>
      </w:pPr>
      <w:r w:rsidRPr="003345CC">
        <w:rPr>
          <w:sz w:val="24"/>
          <w:szCs w:val="24"/>
        </w:rPr>
        <w:t>1. Реализация П</w:t>
      </w:r>
      <w:r w:rsidR="00BF3476" w:rsidRPr="003345CC">
        <w:rPr>
          <w:sz w:val="24"/>
          <w:szCs w:val="24"/>
        </w:rPr>
        <w:t xml:space="preserve">рограммы обеспечивается квалифицированными педагогами, наименование должностей которых </w:t>
      </w:r>
      <w:r w:rsidRPr="003345CC">
        <w:rPr>
          <w:sz w:val="24"/>
          <w:szCs w:val="24"/>
        </w:rPr>
        <w:t>соответствует</w:t>
      </w:r>
      <w:r w:rsidR="00BF3476" w:rsidRPr="003345CC">
        <w:rPr>
          <w:sz w:val="24"/>
          <w:szCs w:val="24"/>
        </w:rPr>
        <w:t xml:space="preserve"> </w:t>
      </w:r>
      <w:hyperlink r:id="rId58" w:history="1">
        <w:r w:rsidR="00BF3476" w:rsidRPr="003345CC">
          <w:rPr>
            <w:rStyle w:val="a6"/>
            <w:color w:val="auto"/>
            <w:sz w:val="24"/>
            <w:szCs w:val="24"/>
          </w:rPr>
          <w:t>номенклатуре</w:t>
        </w:r>
      </w:hyperlink>
      <w:r w:rsidR="00BF3476" w:rsidRPr="003345CC">
        <w:rPr>
          <w:sz w:val="24"/>
          <w:szCs w:val="24"/>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w:t>
      </w:r>
      <w:r w:rsidRPr="003345CC">
        <w:rPr>
          <w:sz w:val="24"/>
          <w:szCs w:val="24"/>
        </w:rPr>
        <w:t>едерации от 21 февраля 2022 г. №</w:t>
      </w:r>
      <w:r w:rsidR="00BF3476" w:rsidRPr="003345CC">
        <w:rPr>
          <w:sz w:val="24"/>
          <w:szCs w:val="24"/>
        </w:rPr>
        <w:t xml:space="preserve"> 225 (Собрание законодательства Российской Федерации, </w:t>
      </w:r>
      <w:r w:rsidRPr="003345CC">
        <w:rPr>
          <w:sz w:val="24"/>
          <w:szCs w:val="24"/>
        </w:rPr>
        <w:t>2022, № 9, ст. 1341):</w:t>
      </w:r>
    </w:p>
    <w:p w:rsidR="00636026" w:rsidRPr="003345CC" w:rsidRDefault="00636026" w:rsidP="00D36525">
      <w:pPr>
        <w:numPr>
          <w:ilvl w:val="0"/>
          <w:numId w:val="61"/>
        </w:numPr>
        <w:jc w:val="both"/>
        <w:rPr>
          <w:sz w:val="24"/>
          <w:szCs w:val="24"/>
        </w:rPr>
      </w:pPr>
      <w:r w:rsidRPr="003345CC">
        <w:rPr>
          <w:sz w:val="24"/>
          <w:szCs w:val="24"/>
        </w:rPr>
        <w:t>Воспитатель</w:t>
      </w:r>
    </w:p>
    <w:p w:rsidR="00636026" w:rsidRPr="003345CC" w:rsidRDefault="00636026" w:rsidP="00D36525">
      <w:pPr>
        <w:numPr>
          <w:ilvl w:val="0"/>
          <w:numId w:val="61"/>
        </w:numPr>
        <w:jc w:val="both"/>
        <w:rPr>
          <w:sz w:val="24"/>
          <w:szCs w:val="24"/>
        </w:rPr>
      </w:pPr>
      <w:r w:rsidRPr="003345CC">
        <w:rPr>
          <w:sz w:val="24"/>
          <w:szCs w:val="24"/>
        </w:rPr>
        <w:t>Музыкальный руководитель</w:t>
      </w:r>
    </w:p>
    <w:p w:rsidR="00636026" w:rsidRPr="003345CC" w:rsidRDefault="00636026" w:rsidP="00D36525">
      <w:pPr>
        <w:numPr>
          <w:ilvl w:val="0"/>
          <w:numId w:val="61"/>
        </w:numPr>
        <w:jc w:val="both"/>
        <w:rPr>
          <w:sz w:val="24"/>
          <w:szCs w:val="24"/>
        </w:rPr>
      </w:pPr>
      <w:r w:rsidRPr="003345CC">
        <w:rPr>
          <w:sz w:val="24"/>
          <w:szCs w:val="24"/>
        </w:rPr>
        <w:t>Инструктор по физической культуре</w:t>
      </w:r>
    </w:p>
    <w:p w:rsidR="00636026" w:rsidRPr="003345CC" w:rsidRDefault="00636026" w:rsidP="00D36525">
      <w:pPr>
        <w:numPr>
          <w:ilvl w:val="0"/>
          <w:numId w:val="61"/>
        </w:numPr>
        <w:jc w:val="both"/>
        <w:rPr>
          <w:sz w:val="24"/>
          <w:szCs w:val="24"/>
        </w:rPr>
      </w:pPr>
      <w:r w:rsidRPr="003345CC">
        <w:rPr>
          <w:sz w:val="24"/>
          <w:szCs w:val="24"/>
        </w:rPr>
        <w:t>Педагог-психолог</w:t>
      </w:r>
    </w:p>
    <w:p w:rsidR="00932CE7" w:rsidRPr="003345CC" w:rsidRDefault="00932CE7" w:rsidP="00932CE7">
      <w:pPr>
        <w:ind w:left="1107"/>
        <w:jc w:val="both"/>
        <w:rPr>
          <w:sz w:val="24"/>
          <w:szCs w:val="24"/>
        </w:rPr>
      </w:pPr>
    </w:p>
    <w:p w:rsidR="00BF3476" w:rsidRPr="003345CC" w:rsidRDefault="00BF3476" w:rsidP="00BF3476">
      <w:pPr>
        <w:ind w:firstLine="387"/>
        <w:jc w:val="both"/>
        <w:rPr>
          <w:sz w:val="24"/>
          <w:szCs w:val="24"/>
        </w:rPr>
      </w:pPr>
      <w:r w:rsidRPr="003345CC">
        <w:rPr>
          <w:sz w:val="24"/>
          <w:szCs w:val="24"/>
        </w:rPr>
        <w:t xml:space="preserve">2. Необходимым условием является непрерывное сопровождение </w:t>
      </w:r>
      <w:r w:rsidR="00932CE7" w:rsidRPr="003345CC">
        <w:rPr>
          <w:sz w:val="24"/>
          <w:szCs w:val="24"/>
        </w:rPr>
        <w:t>П</w:t>
      </w:r>
      <w:r w:rsidRPr="003345CC">
        <w:rPr>
          <w:sz w:val="24"/>
          <w:szCs w:val="24"/>
        </w:rPr>
        <w:t>рограммы педагогическими и учебно-вспомогательными работниками в течение всего вр</w:t>
      </w:r>
      <w:r w:rsidR="0050464B">
        <w:rPr>
          <w:sz w:val="24"/>
          <w:szCs w:val="24"/>
        </w:rPr>
        <w:t>емени ее реализации в ДО</w:t>
      </w:r>
      <w:r w:rsidRPr="003345CC">
        <w:rPr>
          <w:sz w:val="24"/>
          <w:szCs w:val="24"/>
        </w:rPr>
        <w:t xml:space="preserve"> или в дошкольной группе. </w:t>
      </w:r>
    </w:p>
    <w:p w:rsidR="00932CE7" w:rsidRPr="003345CC" w:rsidRDefault="00932CE7" w:rsidP="00BF3476">
      <w:pPr>
        <w:ind w:firstLine="387"/>
        <w:jc w:val="both"/>
        <w:rPr>
          <w:sz w:val="24"/>
          <w:szCs w:val="24"/>
        </w:rPr>
      </w:pPr>
    </w:p>
    <w:p w:rsidR="00BF3476" w:rsidRPr="003345CC" w:rsidRDefault="00BF3476" w:rsidP="00BF3476">
      <w:pPr>
        <w:ind w:firstLine="387"/>
        <w:jc w:val="both"/>
        <w:rPr>
          <w:sz w:val="24"/>
          <w:szCs w:val="24"/>
        </w:rPr>
      </w:pPr>
      <w:r w:rsidRPr="003345CC">
        <w:rPr>
          <w:sz w:val="24"/>
          <w:szCs w:val="24"/>
        </w:rPr>
        <w:t>3. Образовательная организация вправе применять сетевы</w:t>
      </w:r>
      <w:r w:rsidR="00932CE7" w:rsidRPr="003345CC">
        <w:rPr>
          <w:sz w:val="24"/>
          <w:szCs w:val="24"/>
        </w:rPr>
        <w:t>е формы реализации П</w:t>
      </w:r>
      <w:r w:rsidRPr="003345CC">
        <w:rPr>
          <w:sz w:val="24"/>
          <w:szCs w:val="24"/>
        </w:rPr>
        <w:t xml:space="preserve">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 </w:t>
      </w:r>
    </w:p>
    <w:p w:rsidR="00932CE7" w:rsidRPr="003345CC" w:rsidRDefault="00932CE7" w:rsidP="00BF3476">
      <w:pPr>
        <w:ind w:firstLine="387"/>
        <w:jc w:val="both"/>
        <w:rPr>
          <w:sz w:val="24"/>
          <w:szCs w:val="24"/>
        </w:rPr>
      </w:pPr>
    </w:p>
    <w:p w:rsidR="00BF3476" w:rsidRPr="003345CC" w:rsidRDefault="00BF3476" w:rsidP="00BF3476">
      <w:pPr>
        <w:ind w:firstLine="387"/>
        <w:jc w:val="both"/>
        <w:rPr>
          <w:sz w:val="24"/>
          <w:szCs w:val="24"/>
        </w:rPr>
      </w:pPr>
      <w:r w:rsidRPr="003345CC">
        <w:rPr>
          <w:sz w:val="24"/>
          <w:szCs w:val="24"/>
        </w:rPr>
        <w:t>4. Реализация образовательной программы ДО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w:t>
      </w:r>
      <w:r w:rsidR="0050464B">
        <w:rPr>
          <w:sz w:val="24"/>
          <w:szCs w:val="24"/>
        </w:rPr>
        <w:t>ими вспомогательные функции. ДО</w:t>
      </w:r>
      <w:r w:rsidRPr="003345CC">
        <w:rPr>
          <w:sz w:val="24"/>
          <w:szCs w:val="24"/>
        </w:rPr>
        <w:t xml:space="preserve">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w:t>
      </w:r>
      <w:r w:rsidRPr="003345CC">
        <w:rPr>
          <w:sz w:val="24"/>
          <w:szCs w:val="24"/>
        </w:rPr>
        <w:lastRenderedPageBreak/>
        <w:t xml:space="preserve">организации вправе заключать договора гражданско-правового характера и совершать иные действия в рамках своих полномочий. </w:t>
      </w:r>
    </w:p>
    <w:p w:rsidR="00932CE7" w:rsidRPr="003345CC" w:rsidRDefault="00932CE7" w:rsidP="00BF3476">
      <w:pPr>
        <w:ind w:firstLine="387"/>
        <w:jc w:val="both"/>
        <w:rPr>
          <w:sz w:val="24"/>
          <w:szCs w:val="24"/>
        </w:rPr>
      </w:pPr>
    </w:p>
    <w:p w:rsidR="00BF3476" w:rsidRPr="003345CC" w:rsidRDefault="00BF3476" w:rsidP="00BF3476">
      <w:pPr>
        <w:ind w:firstLine="387"/>
        <w:jc w:val="both"/>
        <w:rPr>
          <w:sz w:val="24"/>
          <w:szCs w:val="24"/>
        </w:rPr>
      </w:pPr>
      <w:r w:rsidRPr="003345CC">
        <w:rPr>
          <w:sz w:val="24"/>
          <w:szCs w:val="24"/>
        </w:rPr>
        <w:t>5. В целях эффе</w:t>
      </w:r>
      <w:r w:rsidR="00932CE7" w:rsidRPr="003345CC">
        <w:rPr>
          <w:sz w:val="24"/>
          <w:szCs w:val="24"/>
        </w:rPr>
        <w:t>ктивной реализации П</w:t>
      </w:r>
      <w:r w:rsidR="0050464B">
        <w:rPr>
          <w:sz w:val="24"/>
          <w:szCs w:val="24"/>
        </w:rPr>
        <w:t>рограммы ДО</w:t>
      </w:r>
      <w:r w:rsidRPr="003345CC">
        <w:rPr>
          <w:sz w:val="24"/>
          <w:szCs w:val="24"/>
        </w:rPr>
        <w:t xml:space="preserve">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w:t>
      </w:r>
      <w:r w:rsidR="0050464B">
        <w:rPr>
          <w:sz w:val="24"/>
          <w:szCs w:val="24"/>
        </w:rPr>
        <w:t>а в три года за счет средств ДО</w:t>
      </w:r>
      <w:r w:rsidRPr="003345CC">
        <w:rPr>
          <w:sz w:val="24"/>
          <w:szCs w:val="24"/>
        </w:rPr>
        <w:t xml:space="preserve"> и/или учредителя. </w:t>
      </w:r>
    </w:p>
    <w:p w:rsidR="0002485F" w:rsidRPr="00ED7AEB" w:rsidRDefault="00BF3476" w:rsidP="00BF3476">
      <w:pPr>
        <w:ind w:firstLine="387"/>
        <w:jc w:val="both"/>
        <w:rPr>
          <w:sz w:val="24"/>
          <w:szCs w:val="24"/>
        </w:rPr>
      </w:pPr>
      <w:r w:rsidRPr="003345CC">
        <w:rPr>
          <w:sz w:val="24"/>
          <w:szCs w:val="24"/>
        </w:rPr>
        <w:t xml:space="preserve">  </w:t>
      </w:r>
    </w:p>
    <w:p w:rsidR="00BF3476" w:rsidRPr="003345CC" w:rsidRDefault="0002485F" w:rsidP="0046799F">
      <w:pPr>
        <w:ind w:firstLine="387"/>
        <w:jc w:val="center"/>
        <w:rPr>
          <w:sz w:val="24"/>
          <w:szCs w:val="24"/>
        </w:rPr>
      </w:pPr>
      <w:r w:rsidRPr="003345CC">
        <w:rPr>
          <w:b/>
          <w:bCs/>
          <w:sz w:val="24"/>
          <w:szCs w:val="24"/>
        </w:rPr>
        <w:t>4.6</w:t>
      </w:r>
      <w:r w:rsidR="003345CC" w:rsidRPr="003345CC">
        <w:rPr>
          <w:b/>
          <w:bCs/>
          <w:sz w:val="24"/>
          <w:szCs w:val="24"/>
        </w:rPr>
        <w:t>. Р</w:t>
      </w:r>
      <w:r w:rsidR="00BF3476" w:rsidRPr="003345CC">
        <w:rPr>
          <w:b/>
          <w:bCs/>
          <w:sz w:val="24"/>
          <w:szCs w:val="24"/>
        </w:rPr>
        <w:t>ежим и распорядок дня в дошкольных группах</w:t>
      </w:r>
    </w:p>
    <w:p w:rsidR="006E2A07" w:rsidRPr="003345CC" w:rsidRDefault="006E2A07" w:rsidP="00BF3476">
      <w:pPr>
        <w:ind w:firstLine="387"/>
        <w:jc w:val="both"/>
        <w:rPr>
          <w:sz w:val="24"/>
          <w:szCs w:val="24"/>
        </w:rPr>
      </w:pPr>
    </w:p>
    <w:p w:rsidR="00BF3476" w:rsidRPr="003345CC" w:rsidRDefault="00BF3476" w:rsidP="00BF3476">
      <w:pPr>
        <w:ind w:firstLine="387"/>
        <w:jc w:val="both"/>
        <w:rPr>
          <w:sz w:val="24"/>
          <w:szCs w:val="24"/>
        </w:rPr>
      </w:pPr>
      <w:r w:rsidRPr="003345CC">
        <w:rPr>
          <w:sz w:val="24"/>
          <w:szCs w:val="24"/>
        </w:rPr>
        <w:t xml:space="preserve">1. 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 </w:t>
      </w:r>
    </w:p>
    <w:p w:rsidR="006E2A07" w:rsidRPr="003345CC" w:rsidRDefault="006E2A07" w:rsidP="00BF3476">
      <w:pPr>
        <w:ind w:firstLine="387"/>
        <w:jc w:val="both"/>
        <w:rPr>
          <w:sz w:val="24"/>
          <w:szCs w:val="24"/>
        </w:rPr>
      </w:pPr>
    </w:p>
    <w:p w:rsidR="00BF3476" w:rsidRPr="003345CC" w:rsidRDefault="00BF3476" w:rsidP="00BF3476">
      <w:pPr>
        <w:ind w:firstLine="387"/>
        <w:jc w:val="both"/>
        <w:rPr>
          <w:sz w:val="24"/>
          <w:szCs w:val="24"/>
        </w:rPr>
      </w:pPr>
      <w:r w:rsidRPr="003345CC">
        <w:rPr>
          <w:sz w:val="24"/>
          <w:szCs w:val="24"/>
        </w:rPr>
        <w:t xml:space="preserve">2. Режим и распорядок дня устанавливаются с учетом требований </w:t>
      </w:r>
      <w:hyperlink r:id="rId59" w:history="1">
        <w:r w:rsidRPr="00ED7AEB">
          <w:rPr>
            <w:rStyle w:val="a6"/>
            <w:color w:val="auto"/>
            <w:sz w:val="24"/>
            <w:szCs w:val="24"/>
            <w:u w:val="none"/>
          </w:rPr>
          <w:t>СанПиН 1.2.3685-21</w:t>
        </w:r>
      </w:hyperlink>
      <w:r w:rsidRPr="003345CC">
        <w:rPr>
          <w:sz w:val="24"/>
          <w:szCs w:val="24"/>
        </w:rPr>
        <w:t xml:space="preserve">, условий реализации программы ДОО, потребностей участников образовательных отношений. </w:t>
      </w:r>
    </w:p>
    <w:p w:rsidR="006E2A07" w:rsidRPr="003345CC" w:rsidRDefault="006E2A07" w:rsidP="00BF3476">
      <w:pPr>
        <w:ind w:firstLine="387"/>
        <w:jc w:val="both"/>
        <w:rPr>
          <w:sz w:val="24"/>
          <w:szCs w:val="24"/>
        </w:rPr>
      </w:pPr>
    </w:p>
    <w:p w:rsidR="00BF3476" w:rsidRPr="003345CC" w:rsidRDefault="00BF3476" w:rsidP="00BF3476">
      <w:pPr>
        <w:ind w:firstLine="387"/>
        <w:jc w:val="both"/>
        <w:rPr>
          <w:sz w:val="24"/>
          <w:szCs w:val="24"/>
        </w:rPr>
      </w:pPr>
      <w:r w:rsidRPr="003345CC">
        <w:rPr>
          <w:sz w:val="24"/>
          <w:szCs w:val="24"/>
        </w:rPr>
        <w:t>3. Осн</w:t>
      </w:r>
      <w:r w:rsidR="003A2A71">
        <w:rPr>
          <w:sz w:val="24"/>
          <w:szCs w:val="24"/>
        </w:rPr>
        <w:t>овными компонентами режима в ДО</w:t>
      </w:r>
      <w:r w:rsidRPr="003345CC">
        <w:rPr>
          <w:sz w:val="24"/>
          <w:szCs w:val="24"/>
        </w:rPr>
        <w:t xml:space="preserve">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 </w:t>
      </w:r>
    </w:p>
    <w:p w:rsidR="006E2A07" w:rsidRPr="003345CC" w:rsidRDefault="006E2A07" w:rsidP="00BF3476">
      <w:pPr>
        <w:ind w:firstLine="387"/>
        <w:jc w:val="both"/>
        <w:rPr>
          <w:sz w:val="24"/>
          <w:szCs w:val="24"/>
        </w:rPr>
      </w:pPr>
    </w:p>
    <w:p w:rsidR="00BF3476" w:rsidRPr="003345CC" w:rsidRDefault="00BF3476" w:rsidP="00BF3476">
      <w:pPr>
        <w:ind w:firstLine="387"/>
        <w:jc w:val="both"/>
        <w:rPr>
          <w:sz w:val="24"/>
          <w:szCs w:val="24"/>
        </w:rPr>
      </w:pPr>
      <w:r w:rsidRPr="003345CC">
        <w:rPr>
          <w:sz w:val="24"/>
          <w:szCs w:val="24"/>
        </w:rPr>
        <w:t xml:space="preserve">4. 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 </w:t>
      </w:r>
    </w:p>
    <w:p w:rsidR="006E2A07" w:rsidRPr="003345CC" w:rsidRDefault="006E2A07" w:rsidP="00BF3476">
      <w:pPr>
        <w:ind w:firstLine="387"/>
        <w:jc w:val="both"/>
        <w:rPr>
          <w:sz w:val="24"/>
          <w:szCs w:val="24"/>
        </w:rPr>
      </w:pPr>
    </w:p>
    <w:p w:rsidR="00BF3476" w:rsidRPr="003345CC" w:rsidRDefault="00BF3476" w:rsidP="00BF3476">
      <w:pPr>
        <w:ind w:firstLine="387"/>
        <w:jc w:val="both"/>
        <w:rPr>
          <w:sz w:val="24"/>
          <w:szCs w:val="24"/>
        </w:rPr>
      </w:pPr>
      <w:r w:rsidRPr="003345CC">
        <w:rPr>
          <w:sz w:val="24"/>
          <w:szCs w:val="24"/>
        </w:rPr>
        <w:t xml:space="preserve">5. 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 </w:t>
      </w:r>
    </w:p>
    <w:p w:rsidR="006E2A07" w:rsidRPr="003345CC" w:rsidRDefault="006E2A07" w:rsidP="00BF3476">
      <w:pPr>
        <w:ind w:firstLine="387"/>
        <w:jc w:val="both"/>
        <w:rPr>
          <w:sz w:val="24"/>
          <w:szCs w:val="24"/>
        </w:rPr>
      </w:pPr>
    </w:p>
    <w:p w:rsidR="00BF3476" w:rsidRPr="003345CC" w:rsidRDefault="00BF3476" w:rsidP="00BF3476">
      <w:pPr>
        <w:ind w:firstLine="387"/>
        <w:jc w:val="both"/>
        <w:rPr>
          <w:sz w:val="24"/>
          <w:szCs w:val="24"/>
        </w:rPr>
      </w:pPr>
      <w:r w:rsidRPr="003345CC">
        <w:rPr>
          <w:sz w:val="24"/>
          <w:szCs w:val="24"/>
        </w:rPr>
        <w:t xml:space="preserve">6. 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w:t>
      </w:r>
    </w:p>
    <w:p w:rsidR="006E2A07" w:rsidRPr="003345CC" w:rsidRDefault="006E2A07" w:rsidP="00BF3476">
      <w:pPr>
        <w:ind w:firstLine="387"/>
        <w:jc w:val="both"/>
        <w:rPr>
          <w:sz w:val="24"/>
          <w:szCs w:val="24"/>
        </w:rPr>
      </w:pPr>
    </w:p>
    <w:p w:rsidR="00BF3476" w:rsidRPr="003345CC" w:rsidRDefault="00BF3476" w:rsidP="00BF3476">
      <w:pPr>
        <w:ind w:firstLine="387"/>
        <w:jc w:val="both"/>
        <w:rPr>
          <w:sz w:val="24"/>
          <w:szCs w:val="24"/>
        </w:rPr>
      </w:pPr>
      <w:r w:rsidRPr="003345CC">
        <w:rPr>
          <w:sz w:val="24"/>
          <w:szCs w:val="24"/>
        </w:rPr>
        <w:t xml:space="preserve">7. 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w:t>
      </w:r>
    </w:p>
    <w:p w:rsidR="006E2A07" w:rsidRPr="003345CC" w:rsidRDefault="006E2A07" w:rsidP="00BF3476">
      <w:pPr>
        <w:ind w:firstLine="387"/>
        <w:jc w:val="both"/>
        <w:rPr>
          <w:sz w:val="24"/>
          <w:szCs w:val="24"/>
        </w:rPr>
      </w:pPr>
    </w:p>
    <w:p w:rsidR="006E2A07" w:rsidRPr="003345CC" w:rsidRDefault="00BF3476" w:rsidP="006E2A07">
      <w:pPr>
        <w:pStyle w:val="6"/>
      </w:pPr>
      <w:r w:rsidRPr="003345CC">
        <w:lastRenderedPageBreak/>
        <w:t xml:space="preserve">8. 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w:t>
      </w:r>
      <w:hyperlink r:id="rId60" w:history="1">
        <w:r w:rsidRPr="00ED7AEB">
          <w:rPr>
            <w:rStyle w:val="a6"/>
            <w:color w:val="auto"/>
            <w:u w:val="none"/>
          </w:rPr>
          <w:t>СанПиН 1.2.3685-21</w:t>
        </w:r>
      </w:hyperlink>
      <w:r w:rsidRPr="00ED7AEB">
        <w:t xml:space="preserve"> и </w:t>
      </w:r>
      <w:hyperlink r:id="rId61" w:history="1">
        <w:r w:rsidRPr="00ED7AEB">
          <w:rPr>
            <w:rStyle w:val="a6"/>
            <w:color w:val="auto"/>
            <w:u w:val="none"/>
          </w:rPr>
          <w:t>СП 2.4.3648-20</w:t>
        </w:r>
      </w:hyperlink>
      <w:r w:rsidR="006E2A07" w:rsidRPr="00ED7AEB">
        <w:t>.</w:t>
      </w:r>
    </w:p>
    <w:tbl>
      <w:tblPr>
        <w:tblW w:w="0" w:type="auto"/>
        <w:tblCellMar>
          <w:top w:w="57" w:type="dxa"/>
          <w:left w:w="57" w:type="dxa"/>
          <w:bottom w:w="57" w:type="dxa"/>
          <w:right w:w="57" w:type="dxa"/>
        </w:tblCellMar>
        <w:tblLook w:val="04A0" w:firstRow="1" w:lastRow="0" w:firstColumn="1" w:lastColumn="0" w:noHBand="0" w:noVBand="1"/>
      </w:tblPr>
      <w:tblGrid>
        <w:gridCol w:w="3447"/>
        <w:gridCol w:w="3011"/>
        <w:gridCol w:w="3011"/>
      </w:tblGrid>
      <w:tr w:rsidR="00404A33" w:rsidRPr="003345CC" w:rsidTr="00404A33">
        <w:tc>
          <w:tcPr>
            <w:tcW w:w="3447" w:type="dxa"/>
            <w:tcBorders>
              <w:top w:val="single" w:sz="4" w:space="0" w:color="000000"/>
              <w:left w:val="single" w:sz="4" w:space="0" w:color="000000"/>
              <w:bottom w:val="single" w:sz="4" w:space="0" w:color="000000"/>
              <w:right w:val="single" w:sz="4" w:space="0" w:color="000000"/>
            </w:tcBorders>
            <w:hideMark/>
          </w:tcPr>
          <w:p w:rsidR="00404A33" w:rsidRPr="003345CC" w:rsidRDefault="00404A33">
            <w:pPr>
              <w:spacing w:after="75"/>
              <w:jc w:val="center"/>
              <w:rPr>
                <w:sz w:val="24"/>
                <w:szCs w:val="24"/>
                <w:lang w:eastAsia="en-US"/>
              </w:rPr>
            </w:pPr>
            <w:r w:rsidRPr="003345CC">
              <w:rPr>
                <w:sz w:val="24"/>
                <w:szCs w:val="24"/>
                <w:lang w:eastAsia="en-US"/>
              </w:rPr>
              <w:t>Показатель</w:t>
            </w:r>
          </w:p>
        </w:tc>
        <w:tc>
          <w:tcPr>
            <w:tcW w:w="3011" w:type="dxa"/>
            <w:tcBorders>
              <w:top w:val="single" w:sz="4" w:space="0" w:color="000000"/>
              <w:left w:val="single" w:sz="4" w:space="0" w:color="000000"/>
              <w:bottom w:val="single" w:sz="4" w:space="0" w:color="000000"/>
              <w:right w:val="single" w:sz="4" w:space="0" w:color="000000"/>
            </w:tcBorders>
            <w:hideMark/>
          </w:tcPr>
          <w:p w:rsidR="00404A33" w:rsidRPr="003345CC" w:rsidRDefault="00404A33">
            <w:pPr>
              <w:spacing w:after="75"/>
              <w:jc w:val="center"/>
              <w:rPr>
                <w:sz w:val="24"/>
                <w:szCs w:val="24"/>
                <w:lang w:eastAsia="en-US"/>
              </w:rPr>
            </w:pPr>
            <w:r w:rsidRPr="003345CC">
              <w:rPr>
                <w:sz w:val="24"/>
                <w:szCs w:val="24"/>
                <w:lang w:eastAsia="en-US"/>
              </w:rPr>
              <w:t>Возраст</w:t>
            </w:r>
          </w:p>
        </w:tc>
        <w:tc>
          <w:tcPr>
            <w:tcW w:w="3011" w:type="dxa"/>
            <w:tcBorders>
              <w:top w:val="single" w:sz="4" w:space="0" w:color="000000"/>
              <w:left w:val="single" w:sz="4" w:space="0" w:color="000000"/>
              <w:bottom w:val="single" w:sz="4" w:space="0" w:color="000000"/>
              <w:right w:val="single" w:sz="4" w:space="0" w:color="000000"/>
            </w:tcBorders>
            <w:hideMark/>
          </w:tcPr>
          <w:p w:rsidR="00404A33" w:rsidRPr="003345CC" w:rsidRDefault="00404A33">
            <w:pPr>
              <w:spacing w:after="75"/>
              <w:jc w:val="center"/>
              <w:rPr>
                <w:sz w:val="24"/>
                <w:szCs w:val="24"/>
                <w:lang w:eastAsia="en-US"/>
              </w:rPr>
            </w:pPr>
            <w:r w:rsidRPr="003345CC">
              <w:rPr>
                <w:sz w:val="24"/>
                <w:szCs w:val="24"/>
                <w:lang w:eastAsia="en-US"/>
              </w:rPr>
              <w:t>Норматив</w:t>
            </w:r>
          </w:p>
        </w:tc>
      </w:tr>
      <w:tr w:rsidR="00404A33" w:rsidRPr="003345CC" w:rsidTr="00404A33">
        <w:tc>
          <w:tcPr>
            <w:tcW w:w="9469" w:type="dxa"/>
            <w:gridSpan w:val="3"/>
            <w:tcBorders>
              <w:top w:val="single" w:sz="4" w:space="0" w:color="000000"/>
              <w:left w:val="single" w:sz="4" w:space="0" w:color="000000"/>
              <w:bottom w:val="single" w:sz="4" w:space="0" w:color="000000"/>
              <w:right w:val="single" w:sz="4" w:space="0" w:color="000000"/>
            </w:tcBorders>
            <w:hideMark/>
          </w:tcPr>
          <w:p w:rsidR="00404A33" w:rsidRPr="003345CC" w:rsidRDefault="00404A33">
            <w:pPr>
              <w:spacing w:after="75"/>
              <w:jc w:val="center"/>
              <w:rPr>
                <w:sz w:val="24"/>
                <w:szCs w:val="24"/>
                <w:lang w:eastAsia="en-US"/>
              </w:rPr>
            </w:pPr>
            <w:r w:rsidRPr="003345CC">
              <w:rPr>
                <w:sz w:val="24"/>
                <w:szCs w:val="24"/>
                <w:lang w:eastAsia="en-US"/>
              </w:rPr>
              <w:t>Требования к организации образовательного процесса</w:t>
            </w:r>
          </w:p>
        </w:tc>
      </w:tr>
      <w:tr w:rsidR="00404A33" w:rsidRPr="003345CC" w:rsidTr="00404A33">
        <w:tc>
          <w:tcPr>
            <w:tcW w:w="3447" w:type="dxa"/>
            <w:tcBorders>
              <w:top w:val="single" w:sz="4" w:space="0" w:color="000000"/>
              <w:left w:val="single" w:sz="4" w:space="0" w:color="000000"/>
              <w:bottom w:val="single" w:sz="4" w:space="0" w:color="000000"/>
              <w:right w:val="single" w:sz="4" w:space="0" w:color="000000"/>
            </w:tcBorders>
            <w:hideMark/>
          </w:tcPr>
          <w:p w:rsidR="00404A33" w:rsidRPr="003345CC" w:rsidRDefault="00404A33">
            <w:pPr>
              <w:spacing w:after="75"/>
              <w:jc w:val="center"/>
              <w:rPr>
                <w:sz w:val="24"/>
                <w:szCs w:val="24"/>
                <w:lang w:eastAsia="en-US"/>
              </w:rPr>
            </w:pPr>
            <w:r w:rsidRPr="003345CC">
              <w:rPr>
                <w:sz w:val="24"/>
                <w:szCs w:val="24"/>
                <w:lang w:eastAsia="en-US"/>
              </w:rPr>
              <w:t>Начало занятий не ранее</w:t>
            </w:r>
          </w:p>
        </w:tc>
        <w:tc>
          <w:tcPr>
            <w:tcW w:w="3011" w:type="dxa"/>
            <w:tcBorders>
              <w:top w:val="single" w:sz="4" w:space="0" w:color="000000"/>
              <w:left w:val="single" w:sz="4" w:space="0" w:color="000000"/>
              <w:bottom w:val="single" w:sz="4" w:space="0" w:color="000000"/>
              <w:right w:val="single" w:sz="4" w:space="0" w:color="000000"/>
            </w:tcBorders>
            <w:hideMark/>
          </w:tcPr>
          <w:p w:rsidR="00404A33" w:rsidRPr="003345CC" w:rsidRDefault="00404A33">
            <w:pPr>
              <w:spacing w:after="75"/>
              <w:jc w:val="center"/>
              <w:rPr>
                <w:sz w:val="24"/>
                <w:szCs w:val="24"/>
                <w:lang w:eastAsia="en-US"/>
              </w:rPr>
            </w:pPr>
            <w:r w:rsidRPr="003345CC">
              <w:rPr>
                <w:sz w:val="24"/>
                <w:szCs w:val="24"/>
                <w:lang w:eastAsia="en-US"/>
              </w:rPr>
              <w:t>все возрасты</w:t>
            </w:r>
          </w:p>
        </w:tc>
        <w:tc>
          <w:tcPr>
            <w:tcW w:w="3011" w:type="dxa"/>
            <w:tcBorders>
              <w:top w:val="single" w:sz="4" w:space="0" w:color="000000"/>
              <w:left w:val="single" w:sz="4" w:space="0" w:color="000000"/>
              <w:bottom w:val="single" w:sz="4" w:space="0" w:color="000000"/>
              <w:right w:val="single" w:sz="4" w:space="0" w:color="000000"/>
            </w:tcBorders>
            <w:hideMark/>
          </w:tcPr>
          <w:p w:rsidR="00404A33" w:rsidRPr="003345CC" w:rsidRDefault="00404A33">
            <w:pPr>
              <w:spacing w:after="75"/>
              <w:jc w:val="center"/>
              <w:rPr>
                <w:sz w:val="24"/>
                <w:szCs w:val="24"/>
                <w:lang w:eastAsia="en-US"/>
              </w:rPr>
            </w:pPr>
            <w:r w:rsidRPr="003345CC">
              <w:rPr>
                <w:sz w:val="24"/>
                <w:szCs w:val="24"/>
                <w:lang w:eastAsia="en-US"/>
              </w:rPr>
              <w:t>8.00</w:t>
            </w:r>
          </w:p>
        </w:tc>
      </w:tr>
      <w:tr w:rsidR="00404A33" w:rsidRPr="003345CC" w:rsidTr="00404A33">
        <w:tc>
          <w:tcPr>
            <w:tcW w:w="3447" w:type="dxa"/>
            <w:tcBorders>
              <w:top w:val="single" w:sz="4" w:space="0" w:color="000000"/>
              <w:left w:val="single" w:sz="4" w:space="0" w:color="000000"/>
              <w:bottom w:val="single" w:sz="4" w:space="0" w:color="000000"/>
              <w:right w:val="single" w:sz="4" w:space="0" w:color="000000"/>
            </w:tcBorders>
            <w:hideMark/>
          </w:tcPr>
          <w:p w:rsidR="00404A33" w:rsidRPr="003345CC" w:rsidRDefault="00404A33">
            <w:pPr>
              <w:spacing w:after="75"/>
              <w:jc w:val="center"/>
              <w:rPr>
                <w:sz w:val="24"/>
                <w:szCs w:val="24"/>
                <w:lang w:eastAsia="en-US"/>
              </w:rPr>
            </w:pPr>
            <w:r w:rsidRPr="003345CC">
              <w:rPr>
                <w:sz w:val="24"/>
                <w:szCs w:val="24"/>
                <w:lang w:eastAsia="en-US"/>
              </w:rPr>
              <w:t>Окончание занятий не позднее</w:t>
            </w:r>
          </w:p>
        </w:tc>
        <w:tc>
          <w:tcPr>
            <w:tcW w:w="3011" w:type="dxa"/>
            <w:tcBorders>
              <w:top w:val="single" w:sz="4" w:space="0" w:color="000000"/>
              <w:left w:val="single" w:sz="4" w:space="0" w:color="000000"/>
              <w:bottom w:val="single" w:sz="4" w:space="0" w:color="000000"/>
              <w:right w:val="single" w:sz="4" w:space="0" w:color="000000"/>
            </w:tcBorders>
            <w:hideMark/>
          </w:tcPr>
          <w:p w:rsidR="00404A33" w:rsidRPr="003345CC" w:rsidRDefault="00404A33">
            <w:pPr>
              <w:spacing w:after="75"/>
              <w:jc w:val="center"/>
              <w:rPr>
                <w:sz w:val="24"/>
                <w:szCs w:val="24"/>
                <w:lang w:eastAsia="en-US"/>
              </w:rPr>
            </w:pPr>
            <w:r w:rsidRPr="003345CC">
              <w:rPr>
                <w:sz w:val="24"/>
                <w:szCs w:val="24"/>
                <w:lang w:eastAsia="en-US"/>
              </w:rPr>
              <w:t>все возрасты</w:t>
            </w:r>
          </w:p>
        </w:tc>
        <w:tc>
          <w:tcPr>
            <w:tcW w:w="3011" w:type="dxa"/>
            <w:tcBorders>
              <w:top w:val="single" w:sz="4" w:space="0" w:color="000000"/>
              <w:left w:val="single" w:sz="4" w:space="0" w:color="000000"/>
              <w:bottom w:val="single" w:sz="4" w:space="0" w:color="000000"/>
              <w:right w:val="single" w:sz="4" w:space="0" w:color="000000"/>
            </w:tcBorders>
            <w:hideMark/>
          </w:tcPr>
          <w:p w:rsidR="00404A33" w:rsidRPr="003345CC" w:rsidRDefault="00404A33">
            <w:pPr>
              <w:spacing w:after="75"/>
              <w:jc w:val="center"/>
              <w:rPr>
                <w:sz w:val="24"/>
                <w:szCs w:val="24"/>
                <w:lang w:eastAsia="en-US"/>
              </w:rPr>
            </w:pPr>
            <w:r w:rsidRPr="003345CC">
              <w:rPr>
                <w:sz w:val="24"/>
                <w:szCs w:val="24"/>
                <w:lang w:eastAsia="en-US"/>
              </w:rPr>
              <w:t>17.00</w:t>
            </w:r>
          </w:p>
        </w:tc>
      </w:tr>
      <w:tr w:rsidR="00404A33" w:rsidRPr="003345CC" w:rsidTr="00404A33">
        <w:tc>
          <w:tcPr>
            <w:tcW w:w="3447" w:type="dxa"/>
            <w:vMerge w:val="restart"/>
            <w:tcBorders>
              <w:top w:val="single" w:sz="4" w:space="0" w:color="000000"/>
              <w:left w:val="single" w:sz="4" w:space="0" w:color="000000"/>
              <w:bottom w:val="single" w:sz="4" w:space="0" w:color="000000"/>
              <w:right w:val="single" w:sz="4" w:space="0" w:color="000000"/>
            </w:tcBorders>
            <w:hideMark/>
          </w:tcPr>
          <w:p w:rsidR="00404A33" w:rsidRPr="003345CC" w:rsidRDefault="00404A33">
            <w:pPr>
              <w:spacing w:after="75"/>
              <w:jc w:val="center"/>
              <w:rPr>
                <w:sz w:val="24"/>
                <w:szCs w:val="24"/>
                <w:lang w:eastAsia="en-US"/>
              </w:rPr>
            </w:pPr>
            <w:r w:rsidRPr="003345CC">
              <w:rPr>
                <w:sz w:val="24"/>
                <w:szCs w:val="24"/>
                <w:lang w:eastAsia="en-US"/>
              </w:rPr>
              <w:t>Продолжительность занятия для детей дошкольного возраста не более</w:t>
            </w:r>
          </w:p>
        </w:tc>
        <w:tc>
          <w:tcPr>
            <w:tcW w:w="3011" w:type="dxa"/>
            <w:tcBorders>
              <w:top w:val="single" w:sz="4" w:space="0" w:color="000000"/>
              <w:left w:val="single" w:sz="4" w:space="0" w:color="000000"/>
              <w:bottom w:val="nil"/>
              <w:right w:val="single" w:sz="4" w:space="0" w:color="000000"/>
            </w:tcBorders>
            <w:hideMark/>
          </w:tcPr>
          <w:p w:rsidR="00404A33" w:rsidRPr="003345CC" w:rsidRDefault="00404A33">
            <w:pPr>
              <w:spacing w:after="75"/>
              <w:jc w:val="center"/>
              <w:rPr>
                <w:sz w:val="24"/>
                <w:szCs w:val="24"/>
                <w:lang w:eastAsia="en-US"/>
              </w:rPr>
            </w:pPr>
            <w:r w:rsidRPr="003345CC">
              <w:rPr>
                <w:sz w:val="24"/>
                <w:szCs w:val="24"/>
                <w:lang w:eastAsia="en-US"/>
              </w:rPr>
              <w:t>от 1,5 до 3 лет</w:t>
            </w:r>
          </w:p>
        </w:tc>
        <w:tc>
          <w:tcPr>
            <w:tcW w:w="3011" w:type="dxa"/>
            <w:tcBorders>
              <w:top w:val="single" w:sz="4" w:space="0" w:color="000000"/>
              <w:left w:val="single" w:sz="4" w:space="0" w:color="000000"/>
              <w:bottom w:val="nil"/>
              <w:right w:val="single" w:sz="4" w:space="0" w:color="000000"/>
            </w:tcBorders>
            <w:hideMark/>
          </w:tcPr>
          <w:p w:rsidR="00404A33" w:rsidRPr="003345CC" w:rsidRDefault="00404A33">
            <w:pPr>
              <w:spacing w:after="75"/>
              <w:jc w:val="center"/>
              <w:rPr>
                <w:sz w:val="24"/>
                <w:szCs w:val="24"/>
                <w:lang w:eastAsia="en-US"/>
              </w:rPr>
            </w:pPr>
            <w:r w:rsidRPr="003345CC">
              <w:rPr>
                <w:sz w:val="24"/>
                <w:szCs w:val="24"/>
                <w:lang w:eastAsia="en-US"/>
              </w:rPr>
              <w:t>10 минут</w:t>
            </w:r>
          </w:p>
        </w:tc>
      </w:tr>
      <w:tr w:rsidR="00404A33" w:rsidRPr="003345CC" w:rsidTr="00404A3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04A33" w:rsidRPr="003345CC" w:rsidRDefault="00404A33">
            <w:pPr>
              <w:rPr>
                <w:sz w:val="24"/>
                <w:szCs w:val="24"/>
                <w:lang w:eastAsia="en-US"/>
              </w:rPr>
            </w:pPr>
          </w:p>
        </w:tc>
        <w:tc>
          <w:tcPr>
            <w:tcW w:w="3011" w:type="dxa"/>
            <w:tcBorders>
              <w:top w:val="nil"/>
              <w:left w:val="single" w:sz="4" w:space="0" w:color="000000"/>
              <w:bottom w:val="nil"/>
              <w:right w:val="single" w:sz="4" w:space="0" w:color="000000"/>
            </w:tcBorders>
            <w:hideMark/>
          </w:tcPr>
          <w:p w:rsidR="00404A33" w:rsidRPr="003345CC" w:rsidRDefault="00404A33">
            <w:pPr>
              <w:spacing w:after="75"/>
              <w:jc w:val="center"/>
              <w:rPr>
                <w:sz w:val="24"/>
                <w:szCs w:val="24"/>
                <w:lang w:eastAsia="en-US"/>
              </w:rPr>
            </w:pPr>
            <w:r w:rsidRPr="003345CC">
              <w:rPr>
                <w:sz w:val="24"/>
                <w:szCs w:val="24"/>
                <w:lang w:eastAsia="en-US"/>
              </w:rPr>
              <w:t>от 3 до 4 лет</w:t>
            </w:r>
          </w:p>
        </w:tc>
        <w:tc>
          <w:tcPr>
            <w:tcW w:w="3011" w:type="dxa"/>
            <w:tcBorders>
              <w:top w:val="nil"/>
              <w:left w:val="single" w:sz="4" w:space="0" w:color="000000"/>
              <w:bottom w:val="nil"/>
              <w:right w:val="single" w:sz="4" w:space="0" w:color="000000"/>
            </w:tcBorders>
            <w:hideMark/>
          </w:tcPr>
          <w:p w:rsidR="00404A33" w:rsidRPr="003345CC" w:rsidRDefault="00404A33">
            <w:pPr>
              <w:spacing w:after="75"/>
              <w:jc w:val="center"/>
              <w:rPr>
                <w:sz w:val="24"/>
                <w:szCs w:val="24"/>
                <w:lang w:eastAsia="en-US"/>
              </w:rPr>
            </w:pPr>
            <w:r w:rsidRPr="003345CC">
              <w:rPr>
                <w:sz w:val="24"/>
                <w:szCs w:val="24"/>
                <w:lang w:eastAsia="en-US"/>
              </w:rPr>
              <w:t>15 минут</w:t>
            </w:r>
          </w:p>
        </w:tc>
      </w:tr>
      <w:tr w:rsidR="00404A33" w:rsidRPr="003345CC" w:rsidTr="00404A3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04A33" w:rsidRPr="003345CC" w:rsidRDefault="00404A33">
            <w:pPr>
              <w:rPr>
                <w:sz w:val="24"/>
                <w:szCs w:val="24"/>
                <w:lang w:eastAsia="en-US"/>
              </w:rPr>
            </w:pPr>
          </w:p>
        </w:tc>
        <w:tc>
          <w:tcPr>
            <w:tcW w:w="3011" w:type="dxa"/>
            <w:tcBorders>
              <w:top w:val="nil"/>
              <w:left w:val="single" w:sz="4" w:space="0" w:color="000000"/>
              <w:bottom w:val="nil"/>
              <w:right w:val="single" w:sz="4" w:space="0" w:color="000000"/>
            </w:tcBorders>
            <w:hideMark/>
          </w:tcPr>
          <w:p w:rsidR="00404A33" w:rsidRPr="003345CC" w:rsidRDefault="00404A33">
            <w:pPr>
              <w:spacing w:after="75"/>
              <w:jc w:val="center"/>
              <w:rPr>
                <w:sz w:val="24"/>
                <w:szCs w:val="24"/>
                <w:lang w:eastAsia="en-US"/>
              </w:rPr>
            </w:pPr>
            <w:r w:rsidRPr="003345CC">
              <w:rPr>
                <w:sz w:val="24"/>
                <w:szCs w:val="24"/>
                <w:lang w:eastAsia="en-US"/>
              </w:rPr>
              <w:t>от 4 до 5 лет</w:t>
            </w:r>
          </w:p>
        </w:tc>
        <w:tc>
          <w:tcPr>
            <w:tcW w:w="3011" w:type="dxa"/>
            <w:tcBorders>
              <w:top w:val="nil"/>
              <w:left w:val="single" w:sz="4" w:space="0" w:color="000000"/>
              <w:bottom w:val="nil"/>
              <w:right w:val="single" w:sz="4" w:space="0" w:color="000000"/>
            </w:tcBorders>
            <w:hideMark/>
          </w:tcPr>
          <w:p w:rsidR="00404A33" w:rsidRPr="003345CC" w:rsidRDefault="00404A33">
            <w:pPr>
              <w:spacing w:after="75"/>
              <w:jc w:val="center"/>
              <w:rPr>
                <w:sz w:val="24"/>
                <w:szCs w:val="24"/>
                <w:lang w:eastAsia="en-US"/>
              </w:rPr>
            </w:pPr>
            <w:r w:rsidRPr="003345CC">
              <w:rPr>
                <w:sz w:val="24"/>
                <w:szCs w:val="24"/>
                <w:lang w:eastAsia="en-US"/>
              </w:rPr>
              <w:t>20 минут</w:t>
            </w:r>
          </w:p>
        </w:tc>
      </w:tr>
      <w:tr w:rsidR="00404A33" w:rsidRPr="003345CC" w:rsidTr="00404A3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04A33" w:rsidRPr="003345CC" w:rsidRDefault="00404A33">
            <w:pPr>
              <w:rPr>
                <w:sz w:val="24"/>
                <w:szCs w:val="24"/>
                <w:lang w:eastAsia="en-US"/>
              </w:rPr>
            </w:pPr>
          </w:p>
        </w:tc>
        <w:tc>
          <w:tcPr>
            <w:tcW w:w="3011" w:type="dxa"/>
            <w:tcBorders>
              <w:top w:val="nil"/>
              <w:left w:val="single" w:sz="4" w:space="0" w:color="000000"/>
              <w:bottom w:val="nil"/>
              <w:right w:val="single" w:sz="4" w:space="0" w:color="000000"/>
            </w:tcBorders>
            <w:hideMark/>
          </w:tcPr>
          <w:p w:rsidR="00404A33" w:rsidRPr="003345CC" w:rsidRDefault="00404A33">
            <w:pPr>
              <w:spacing w:after="75"/>
              <w:jc w:val="center"/>
              <w:rPr>
                <w:sz w:val="24"/>
                <w:szCs w:val="24"/>
                <w:lang w:eastAsia="en-US"/>
              </w:rPr>
            </w:pPr>
            <w:r w:rsidRPr="003345CC">
              <w:rPr>
                <w:sz w:val="24"/>
                <w:szCs w:val="24"/>
                <w:lang w:eastAsia="en-US"/>
              </w:rPr>
              <w:t>от 5 до 6 лет</w:t>
            </w:r>
          </w:p>
        </w:tc>
        <w:tc>
          <w:tcPr>
            <w:tcW w:w="3011" w:type="dxa"/>
            <w:tcBorders>
              <w:top w:val="nil"/>
              <w:left w:val="single" w:sz="4" w:space="0" w:color="000000"/>
              <w:bottom w:val="nil"/>
              <w:right w:val="single" w:sz="4" w:space="0" w:color="000000"/>
            </w:tcBorders>
            <w:hideMark/>
          </w:tcPr>
          <w:p w:rsidR="00404A33" w:rsidRPr="003345CC" w:rsidRDefault="00404A33">
            <w:pPr>
              <w:spacing w:after="75"/>
              <w:jc w:val="center"/>
              <w:rPr>
                <w:sz w:val="24"/>
                <w:szCs w:val="24"/>
                <w:lang w:eastAsia="en-US"/>
              </w:rPr>
            </w:pPr>
            <w:r w:rsidRPr="003345CC">
              <w:rPr>
                <w:sz w:val="24"/>
                <w:szCs w:val="24"/>
                <w:lang w:eastAsia="en-US"/>
              </w:rPr>
              <w:t>25 минут</w:t>
            </w:r>
          </w:p>
        </w:tc>
      </w:tr>
      <w:tr w:rsidR="00404A33" w:rsidRPr="003345CC" w:rsidTr="00404A3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04A33" w:rsidRPr="003345CC" w:rsidRDefault="00404A33">
            <w:pPr>
              <w:rPr>
                <w:sz w:val="24"/>
                <w:szCs w:val="24"/>
                <w:lang w:eastAsia="en-US"/>
              </w:rPr>
            </w:pPr>
          </w:p>
        </w:tc>
        <w:tc>
          <w:tcPr>
            <w:tcW w:w="3011" w:type="dxa"/>
            <w:tcBorders>
              <w:top w:val="nil"/>
              <w:left w:val="single" w:sz="4" w:space="0" w:color="000000"/>
              <w:bottom w:val="single" w:sz="4" w:space="0" w:color="000000"/>
              <w:right w:val="single" w:sz="4" w:space="0" w:color="000000"/>
            </w:tcBorders>
            <w:hideMark/>
          </w:tcPr>
          <w:p w:rsidR="00404A33" w:rsidRPr="003345CC" w:rsidRDefault="00404A33">
            <w:pPr>
              <w:spacing w:after="75"/>
              <w:jc w:val="center"/>
              <w:rPr>
                <w:sz w:val="24"/>
                <w:szCs w:val="24"/>
                <w:lang w:eastAsia="en-US"/>
              </w:rPr>
            </w:pPr>
            <w:r w:rsidRPr="003345CC">
              <w:rPr>
                <w:sz w:val="24"/>
                <w:szCs w:val="24"/>
                <w:lang w:eastAsia="en-US"/>
              </w:rPr>
              <w:t>от 6 до 7 лет</w:t>
            </w:r>
          </w:p>
        </w:tc>
        <w:tc>
          <w:tcPr>
            <w:tcW w:w="3011" w:type="dxa"/>
            <w:tcBorders>
              <w:top w:val="nil"/>
              <w:left w:val="single" w:sz="4" w:space="0" w:color="000000"/>
              <w:bottom w:val="single" w:sz="4" w:space="0" w:color="000000"/>
              <w:right w:val="single" w:sz="4" w:space="0" w:color="000000"/>
            </w:tcBorders>
            <w:hideMark/>
          </w:tcPr>
          <w:p w:rsidR="00404A33" w:rsidRPr="003345CC" w:rsidRDefault="00404A33">
            <w:pPr>
              <w:spacing w:after="75"/>
              <w:jc w:val="center"/>
              <w:rPr>
                <w:sz w:val="24"/>
                <w:szCs w:val="24"/>
                <w:lang w:eastAsia="en-US"/>
              </w:rPr>
            </w:pPr>
            <w:r w:rsidRPr="003345CC">
              <w:rPr>
                <w:sz w:val="24"/>
                <w:szCs w:val="24"/>
                <w:lang w:eastAsia="en-US"/>
              </w:rPr>
              <w:t>30 минут</w:t>
            </w:r>
          </w:p>
        </w:tc>
      </w:tr>
      <w:tr w:rsidR="00404A33" w:rsidRPr="003345CC" w:rsidTr="00404A33">
        <w:tc>
          <w:tcPr>
            <w:tcW w:w="3447" w:type="dxa"/>
            <w:vMerge w:val="restart"/>
            <w:tcBorders>
              <w:top w:val="single" w:sz="4" w:space="0" w:color="000000"/>
              <w:left w:val="single" w:sz="4" w:space="0" w:color="000000"/>
              <w:bottom w:val="single" w:sz="4" w:space="0" w:color="000000"/>
              <w:right w:val="single" w:sz="4" w:space="0" w:color="000000"/>
            </w:tcBorders>
            <w:hideMark/>
          </w:tcPr>
          <w:p w:rsidR="00404A33" w:rsidRPr="003345CC" w:rsidRDefault="00404A33">
            <w:pPr>
              <w:spacing w:after="75"/>
              <w:jc w:val="center"/>
              <w:rPr>
                <w:sz w:val="24"/>
                <w:szCs w:val="24"/>
                <w:lang w:eastAsia="en-US"/>
              </w:rPr>
            </w:pPr>
            <w:r w:rsidRPr="003345CC">
              <w:rPr>
                <w:sz w:val="24"/>
                <w:szCs w:val="24"/>
                <w:lang w:eastAsia="en-US"/>
              </w:rPr>
              <w:t>Продолжительность дневной суммарной образовательной нагрузки для детей дошкольного возраста не более</w:t>
            </w:r>
          </w:p>
        </w:tc>
        <w:tc>
          <w:tcPr>
            <w:tcW w:w="3011" w:type="dxa"/>
            <w:tcBorders>
              <w:top w:val="single" w:sz="4" w:space="0" w:color="000000"/>
              <w:left w:val="single" w:sz="4" w:space="0" w:color="000000"/>
              <w:bottom w:val="nil"/>
              <w:right w:val="single" w:sz="4" w:space="0" w:color="000000"/>
            </w:tcBorders>
            <w:hideMark/>
          </w:tcPr>
          <w:p w:rsidR="00404A33" w:rsidRPr="003345CC" w:rsidRDefault="00404A33">
            <w:pPr>
              <w:spacing w:after="75"/>
              <w:jc w:val="center"/>
              <w:rPr>
                <w:sz w:val="24"/>
                <w:szCs w:val="24"/>
                <w:lang w:eastAsia="en-US"/>
              </w:rPr>
            </w:pPr>
            <w:r w:rsidRPr="003345CC">
              <w:rPr>
                <w:sz w:val="24"/>
                <w:szCs w:val="24"/>
                <w:lang w:eastAsia="en-US"/>
              </w:rPr>
              <w:t>от 1,5 до 3 лет</w:t>
            </w:r>
          </w:p>
        </w:tc>
        <w:tc>
          <w:tcPr>
            <w:tcW w:w="3011" w:type="dxa"/>
            <w:tcBorders>
              <w:top w:val="single" w:sz="4" w:space="0" w:color="000000"/>
              <w:left w:val="single" w:sz="4" w:space="0" w:color="000000"/>
              <w:bottom w:val="nil"/>
              <w:right w:val="single" w:sz="4" w:space="0" w:color="000000"/>
            </w:tcBorders>
            <w:hideMark/>
          </w:tcPr>
          <w:p w:rsidR="00404A33" w:rsidRPr="003345CC" w:rsidRDefault="00404A33">
            <w:pPr>
              <w:spacing w:after="75"/>
              <w:jc w:val="center"/>
              <w:rPr>
                <w:sz w:val="24"/>
                <w:szCs w:val="24"/>
                <w:lang w:eastAsia="en-US"/>
              </w:rPr>
            </w:pPr>
            <w:r w:rsidRPr="003345CC">
              <w:rPr>
                <w:sz w:val="24"/>
                <w:szCs w:val="24"/>
                <w:lang w:eastAsia="en-US"/>
              </w:rPr>
              <w:t>20 минут</w:t>
            </w:r>
          </w:p>
        </w:tc>
      </w:tr>
      <w:tr w:rsidR="00404A33" w:rsidRPr="003345CC" w:rsidTr="00404A3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04A33" w:rsidRPr="003345CC" w:rsidRDefault="00404A33">
            <w:pPr>
              <w:rPr>
                <w:sz w:val="24"/>
                <w:szCs w:val="24"/>
                <w:lang w:eastAsia="en-US"/>
              </w:rPr>
            </w:pPr>
          </w:p>
        </w:tc>
        <w:tc>
          <w:tcPr>
            <w:tcW w:w="3011" w:type="dxa"/>
            <w:tcBorders>
              <w:top w:val="nil"/>
              <w:left w:val="single" w:sz="4" w:space="0" w:color="000000"/>
              <w:bottom w:val="nil"/>
              <w:right w:val="single" w:sz="4" w:space="0" w:color="000000"/>
            </w:tcBorders>
            <w:hideMark/>
          </w:tcPr>
          <w:p w:rsidR="00404A33" w:rsidRPr="003345CC" w:rsidRDefault="00404A33">
            <w:pPr>
              <w:spacing w:after="75"/>
              <w:jc w:val="center"/>
              <w:rPr>
                <w:sz w:val="24"/>
                <w:szCs w:val="24"/>
                <w:lang w:eastAsia="en-US"/>
              </w:rPr>
            </w:pPr>
            <w:r w:rsidRPr="003345CC">
              <w:rPr>
                <w:sz w:val="24"/>
                <w:szCs w:val="24"/>
                <w:lang w:eastAsia="en-US"/>
              </w:rPr>
              <w:t>от 3 до 4 лет</w:t>
            </w:r>
          </w:p>
        </w:tc>
        <w:tc>
          <w:tcPr>
            <w:tcW w:w="3011" w:type="dxa"/>
            <w:tcBorders>
              <w:top w:val="nil"/>
              <w:left w:val="single" w:sz="4" w:space="0" w:color="000000"/>
              <w:bottom w:val="nil"/>
              <w:right w:val="single" w:sz="4" w:space="0" w:color="000000"/>
            </w:tcBorders>
            <w:hideMark/>
          </w:tcPr>
          <w:p w:rsidR="00404A33" w:rsidRPr="003345CC" w:rsidRDefault="00404A33">
            <w:pPr>
              <w:spacing w:after="75"/>
              <w:jc w:val="center"/>
              <w:rPr>
                <w:sz w:val="24"/>
                <w:szCs w:val="24"/>
                <w:lang w:eastAsia="en-US"/>
              </w:rPr>
            </w:pPr>
            <w:r w:rsidRPr="003345CC">
              <w:rPr>
                <w:sz w:val="24"/>
                <w:szCs w:val="24"/>
                <w:lang w:eastAsia="en-US"/>
              </w:rPr>
              <w:t>30 минут</w:t>
            </w:r>
          </w:p>
        </w:tc>
      </w:tr>
      <w:tr w:rsidR="00404A33" w:rsidRPr="003345CC" w:rsidTr="00404A3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04A33" w:rsidRPr="003345CC" w:rsidRDefault="00404A33">
            <w:pPr>
              <w:rPr>
                <w:sz w:val="24"/>
                <w:szCs w:val="24"/>
                <w:lang w:eastAsia="en-US"/>
              </w:rPr>
            </w:pPr>
          </w:p>
        </w:tc>
        <w:tc>
          <w:tcPr>
            <w:tcW w:w="3011" w:type="dxa"/>
            <w:tcBorders>
              <w:top w:val="nil"/>
              <w:left w:val="single" w:sz="4" w:space="0" w:color="000000"/>
              <w:bottom w:val="nil"/>
              <w:right w:val="single" w:sz="4" w:space="0" w:color="000000"/>
            </w:tcBorders>
            <w:hideMark/>
          </w:tcPr>
          <w:p w:rsidR="00404A33" w:rsidRPr="003345CC" w:rsidRDefault="00404A33">
            <w:pPr>
              <w:spacing w:after="75"/>
              <w:jc w:val="center"/>
              <w:rPr>
                <w:sz w:val="24"/>
                <w:szCs w:val="24"/>
                <w:lang w:eastAsia="en-US"/>
              </w:rPr>
            </w:pPr>
            <w:r w:rsidRPr="003345CC">
              <w:rPr>
                <w:sz w:val="24"/>
                <w:szCs w:val="24"/>
                <w:lang w:eastAsia="en-US"/>
              </w:rPr>
              <w:t>от 4 до 5 лет</w:t>
            </w:r>
          </w:p>
        </w:tc>
        <w:tc>
          <w:tcPr>
            <w:tcW w:w="3011" w:type="dxa"/>
            <w:tcBorders>
              <w:top w:val="nil"/>
              <w:left w:val="single" w:sz="4" w:space="0" w:color="000000"/>
              <w:bottom w:val="nil"/>
              <w:right w:val="single" w:sz="4" w:space="0" w:color="000000"/>
            </w:tcBorders>
            <w:hideMark/>
          </w:tcPr>
          <w:p w:rsidR="00404A33" w:rsidRPr="003345CC" w:rsidRDefault="00404A33">
            <w:pPr>
              <w:spacing w:after="75"/>
              <w:jc w:val="center"/>
              <w:rPr>
                <w:sz w:val="24"/>
                <w:szCs w:val="24"/>
                <w:lang w:eastAsia="en-US"/>
              </w:rPr>
            </w:pPr>
            <w:r w:rsidRPr="003345CC">
              <w:rPr>
                <w:sz w:val="24"/>
                <w:szCs w:val="24"/>
                <w:lang w:eastAsia="en-US"/>
              </w:rPr>
              <w:t>40 минут</w:t>
            </w:r>
          </w:p>
        </w:tc>
      </w:tr>
      <w:tr w:rsidR="00404A33" w:rsidRPr="003345CC" w:rsidTr="00404A3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04A33" w:rsidRPr="003345CC" w:rsidRDefault="00404A33">
            <w:pPr>
              <w:rPr>
                <w:sz w:val="24"/>
                <w:szCs w:val="24"/>
                <w:lang w:eastAsia="en-US"/>
              </w:rPr>
            </w:pPr>
          </w:p>
        </w:tc>
        <w:tc>
          <w:tcPr>
            <w:tcW w:w="3011" w:type="dxa"/>
            <w:tcBorders>
              <w:top w:val="nil"/>
              <w:left w:val="single" w:sz="4" w:space="0" w:color="000000"/>
              <w:bottom w:val="nil"/>
              <w:right w:val="single" w:sz="4" w:space="0" w:color="000000"/>
            </w:tcBorders>
            <w:hideMark/>
          </w:tcPr>
          <w:p w:rsidR="00404A33" w:rsidRPr="003345CC" w:rsidRDefault="00404A33">
            <w:pPr>
              <w:spacing w:after="75"/>
              <w:jc w:val="center"/>
              <w:rPr>
                <w:sz w:val="24"/>
                <w:szCs w:val="24"/>
                <w:lang w:eastAsia="en-US"/>
              </w:rPr>
            </w:pPr>
            <w:r w:rsidRPr="003345CC">
              <w:rPr>
                <w:sz w:val="24"/>
                <w:szCs w:val="24"/>
                <w:lang w:eastAsia="en-US"/>
              </w:rPr>
              <w:t>от 5 до 6 лет</w:t>
            </w:r>
          </w:p>
        </w:tc>
        <w:tc>
          <w:tcPr>
            <w:tcW w:w="3011" w:type="dxa"/>
            <w:tcBorders>
              <w:top w:val="nil"/>
              <w:left w:val="single" w:sz="4" w:space="0" w:color="000000"/>
              <w:bottom w:val="nil"/>
              <w:right w:val="single" w:sz="4" w:space="0" w:color="000000"/>
            </w:tcBorders>
            <w:hideMark/>
          </w:tcPr>
          <w:p w:rsidR="00404A33" w:rsidRPr="003345CC" w:rsidRDefault="00404A33">
            <w:pPr>
              <w:spacing w:after="75"/>
              <w:jc w:val="center"/>
              <w:rPr>
                <w:sz w:val="24"/>
                <w:szCs w:val="24"/>
                <w:lang w:eastAsia="en-US"/>
              </w:rPr>
            </w:pPr>
            <w:r w:rsidRPr="003345CC">
              <w:rPr>
                <w:sz w:val="24"/>
                <w:szCs w:val="24"/>
                <w:lang w:eastAsia="en-US"/>
              </w:rPr>
              <w:t>50 минут или 75 минут при организации 1 занятия после дневного сна</w:t>
            </w:r>
          </w:p>
        </w:tc>
      </w:tr>
      <w:tr w:rsidR="00404A33" w:rsidRPr="003345CC" w:rsidTr="00404A3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04A33" w:rsidRPr="003345CC" w:rsidRDefault="00404A33">
            <w:pPr>
              <w:rPr>
                <w:sz w:val="24"/>
                <w:szCs w:val="24"/>
                <w:lang w:eastAsia="en-US"/>
              </w:rPr>
            </w:pPr>
          </w:p>
        </w:tc>
        <w:tc>
          <w:tcPr>
            <w:tcW w:w="3011" w:type="dxa"/>
            <w:tcBorders>
              <w:top w:val="nil"/>
              <w:left w:val="single" w:sz="4" w:space="0" w:color="000000"/>
              <w:bottom w:val="single" w:sz="4" w:space="0" w:color="000000"/>
              <w:right w:val="single" w:sz="4" w:space="0" w:color="000000"/>
            </w:tcBorders>
            <w:hideMark/>
          </w:tcPr>
          <w:p w:rsidR="00404A33" w:rsidRPr="003345CC" w:rsidRDefault="00404A33">
            <w:pPr>
              <w:spacing w:after="75"/>
              <w:jc w:val="center"/>
              <w:rPr>
                <w:sz w:val="24"/>
                <w:szCs w:val="24"/>
                <w:lang w:eastAsia="en-US"/>
              </w:rPr>
            </w:pPr>
            <w:r w:rsidRPr="003345CC">
              <w:rPr>
                <w:sz w:val="24"/>
                <w:szCs w:val="24"/>
                <w:lang w:eastAsia="en-US"/>
              </w:rPr>
              <w:t>от 6 до 7 лет</w:t>
            </w:r>
          </w:p>
        </w:tc>
        <w:tc>
          <w:tcPr>
            <w:tcW w:w="3011" w:type="dxa"/>
            <w:tcBorders>
              <w:top w:val="nil"/>
              <w:left w:val="single" w:sz="4" w:space="0" w:color="000000"/>
              <w:bottom w:val="single" w:sz="4" w:space="0" w:color="000000"/>
              <w:right w:val="single" w:sz="4" w:space="0" w:color="000000"/>
            </w:tcBorders>
            <w:hideMark/>
          </w:tcPr>
          <w:p w:rsidR="00404A33" w:rsidRPr="003345CC" w:rsidRDefault="00404A33">
            <w:pPr>
              <w:spacing w:after="75"/>
              <w:jc w:val="center"/>
              <w:rPr>
                <w:sz w:val="24"/>
                <w:szCs w:val="24"/>
                <w:lang w:eastAsia="en-US"/>
              </w:rPr>
            </w:pPr>
            <w:r w:rsidRPr="003345CC">
              <w:rPr>
                <w:sz w:val="24"/>
                <w:szCs w:val="24"/>
                <w:lang w:eastAsia="en-US"/>
              </w:rPr>
              <w:t>90 минут</w:t>
            </w:r>
          </w:p>
        </w:tc>
      </w:tr>
      <w:tr w:rsidR="00404A33" w:rsidRPr="003345CC" w:rsidTr="00404A33">
        <w:tc>
          <w:tcPr>
            <w:tcW w:w="3447" w:type="dxa"/>
            <w:tcBorders>
              <w:top w:val="single" w:sz="4" w:space="0" w:color="000000"/>
              <w:left w:val="single" w:sz="4" w:space="0" w:color="000000"/>
              <w:bottom w:val="single" w:sz="4" w:space="0" w:color="000000"/>
              <w:right w:val="single" w:sz="4" w:space="0" w:color="000000"/>
            </w:tcBorders>
            <w:hideMark/>
          </w:tcPr>
          <w:p w:rsidR="00404A33" w:rsidRPr="003345CC" w:rsidRDefault="00404A33">
            <w:pPr>
              <w:spacing w:after="75"/>
              <w:jc w:val="center"/>
              <w:rPr>
                <w:sz w:val="24"/>
                <w:szCs w:val="24"/>
                <w:lang w:eastAsia="en-US"/>
              </w:rPr>
            </w:pPr>
            <w:r w:rsidRPr="003345CC">
              <w:rPr>
                <w:sz w:val="24"/>
                <w:szCs w:val="24"/>
                <w:lang w:eastAsia="en-US"/>
              </w:rPr>
              <w:t>Продолжительность перерывов между занятиями не менее</w:t>
            </w:r>
          </w:p>
        </w:tc>
        <w:tc>
          <w:tcPr>
            <w:tcW w:w="3011" w:type="dxa"/>
            <w:tcBorders>
              <w:top w:val="single" w:sz="4" w:space="0" w:color="000000"/>
              <w:left w:val="single" w:sz="4" w:space="0" w:color="000000"/>
              <w:bottom w:val="single" w:sz="4" w:space="0" w:color="000000"/>
              <w:right w:val="single" w:sz="4" w:space="0" w:color="000000"/>
            </w:tcBorders>
            <w:hideMark/>
          </w:tcPr>
          <w:p w:rsidR="00404A33" w:rsidRPr="003345CC" w:rsidRDefault="00404A33">
            <w:pPr>
              <w:spacing w:after="75"/>
              <w:jc w:val="center"/>
              <w:rPr>
                <w:sz w:val="24"/>
                <w:szCs w:val="24"/>
                <w:lang w:eastAsia="en-US"/>
              </w:rPr>
            </w:pPr>
            <w:r w:rsidRPr="003345CC">
              <w:rPr>
                <w:sz w:val="24"/>
                <w:szCs w:val="24"/>
                <w:lang w:eastAsia="en-US"/>
              </w:rPr>
              <w:t>все возрасты</w:t>
            </w:r>
          </w:p>
        </w:tc>
        <w:tc>
          <w:tcPr>
            <w:tcW w:w="3011" w:type="dxa"/>
            <w:tcBorders>
              <w:top w:val="single" w:sz="4" w:space="0" w:color="000000"/>
              <w:left w:val="single" w:sz="4" w:space="0" w:color="000000"/>
              <w:bottom w:val="single" w:sz="4" w:space="0" w:color="000000"/>
              <w:right w:val="single" w:sz="4" w:space="0" w:color="000000"/>
            </w:tcBorders>
            <w:hideMark/>
          </w:tcPr>
          <w:p w:rsidR="00404A33" w:rsidRPr="003345CC" w:rsidRDefault="00404A33">
            <w:pPr>
              <w:spacing w:after="75"/>
              <w:jc w:val="center"/>
              <w:rPr>
                <w:sz w:val="24"/>
                <w:szCs w:val="24"/>
                <w:lang w:eastAsia="en-US"/>
              </w:rPr>
            </w:pPr>
            <w:r w:rsidRPr="003345CC">
              <w:rPr>
                <w:sz w:val="24"/>
                <w:szCs w:val="24"/>
                <w:lang w:eastAsia="en-US"/>
              </w:rPr>
              <w:t>10 минут</w:t>
            </w:r>
          </w:p>
        </w:tc>
      </w:tr>
      <w:tr w:rsidR="00404A33" w:rsidRPr="003345CC" w:rsidTr="00404A33">
        <w:tc>
          <w:tcPr>
            <w:tcW w:w="3447" w:type="dxa"/>
            <w:tcBorders>
              <w:top w:val="single" w:sz="4" w:space="0" w:color="000000"/>
              <w:left w:val="single" w:sz="4" w:space="0" w:color="000000"/>
              <w:bottom w:val="single" w:sz="4" w:space="0" w:color="000000"/>
              <w:right w:val="single" w:sz="4" w:space="0" w:color="000000"/>
            </w:tcBorders>
            <w:hideMark/>
          </w:tcPr>
          <w:p w:rsidR="00404A33" w:rsidRPr="003345CC" w:rsidRDefault="00404A33">
            <w:pPr>
              <w:spacing w:after="75"/>
              <w:jc w:val="center"/>
              <w:rPr>
                <w:sz w:val="24"/>
                <w:szCs w:val="24"/>
                <w:lang w:eastAsia="en-US"/>
              </w:rPr>
            </w:pPr>
            <w:r w:rsidRPr="003345CC">
              <w:rPr>
                <w:sz w:val="24"/>
                <w:szCs w:val="24"/>
                <w:lang w:eastAsia="en-US"/>
              </w:rPr>
              <w:t>Перерыв во время занятий для гимнастики не менее</w:t>
            </w:r>
          </w:p>
        </w:tc>
        <w:tc>
          <w:tcPr>
            <w:tcW w:w="3011" w:type="dxa"/>
            <w:tcBorders>
              <w:top w:val="single" w:sz="4" w:space="0" w:color="000000"/>
              <w:left w:val="single" w:sz="4" w:space="0" w:color="000000"/>
              <w:bottom w:val="single" w:sz="4" w:space="0" w:color="000000"/>
              <w:right w:val="single" w:sz="4" w:space="0" w:color="000000"/>
            </w:tcBorders>
            <w:hideMark/>
          </w:tcPr>
          <w:p w:rsidR="00404A33" w:rsidRPr="003345CC" w:rsidRDefault="00404A33">
            <w:pPr>
              <w:spacing w:after="75"/>
              <w:jc w:val="center"/>
              <w:rPr>
                <w:sz w:val="24"/>
                <w:szCs w:val="24"/>
                <w:lang w:eastAsia="en-US"/>
              </w:rPr>
            </w:pPr>
            <w:r w:rsidRPr="003345CC">
              <w:rPr>
                <w:sz w:val="24"/>
                <w:szCs w:val="24"/>
                <w:lang w:eastAsia="en-US"/>
              </w:rPr>
              <w:t>все возрасты</w:t>
            </w:r>
          </w:p>
        </w:tc>
        <w:tc>
          <w:tcPr>
            <w:tcW w:w="3011" w:type="dxa"/>
            <w:tcBorders>
              <w:top w:val="single" w:sz="4" w:space="0" w:color="000000"/>
              <w:left w:val="single" w:sz="4" w:space="0" w:color="000000"/>
              <w:bottom w:val="single" w:sz="4" w:space="0" w:color="000000"/>
              <w:right w:val="single" w:sz="4" w:space="0" w:color="000000"/>
            </w:tcBorders>
            <w:hideMark/>
          </w:tcPr>
          <w:p w:rsidR="00404A33" w:rsidRPr="003345CC" w:rsidRDefault="00404A33">
            <w:pPr>
              <w:spacing w:after="75"/>
              <w:jc w:val="center"/>
              <w:rPr>
                <w:sz w:val="24"/>
                <w:szCs w:val="24"/>
                <w:lang w:eastAsia="en-US"/>
              </w:rPr>
            </w:pPr>
            <w:r w:rsidRPr="003345CC">
              <w:rPr>
                <w:sz w:val="24"/>
                <w:szCs w:val="24"/>
                <w:lang w:eastAsia="en-US"/>
              </w:rPr>
              <w:t>2-х минут</w:t>
            </w:r>
          </w:p>
        </w:tc>
      </w:tr>
    </w:tbl>
    <w:p w:rsidR="00404A33" w:rsidRPr="003345CC" w:rsidRDefault="00404A33" w:rsidP="00404A33">
      <w:pPr>
        <w:pStyle w:val="120"/>
      </w:pPr>
    </w:p>
    <w:p w:rsidR="006E2A07" w:rsidRPr="003345CC" w:rsidRDefault="00BF3476" w:rsidP="006E2A07">
      <w:pPr>
        <w:pStyle w:val="6"/>
      </w:pPr>
      <w:r w:rsidRPr="003345CC">
        <w:t xml:space="preserve">9. 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rsidR="00BF3476" w:rsidRPr="003345CC" w:rsidRDefault="00BF3476" w:rsidP="006E2A07">
      <w:pPr>
        <w:pStyle w:val="6"/>
        <w:ind w:firstLine="387"/>
      </w:pPr>
      <w:r w:rsidRPr="003345CC">
        <w:t>Согласно</w:t>
      </w:r>
      <w:r w:rsidRPr="00ED7AEB">
        <w:t xml:space="preserve"> </w:t>
      </w:r>
      <w:hyperlink r:id="rId62" w:history="1">
        <w:r w:rsidRPr="00ED7AEB">
          <w:rPr>
            <w:rStyle w:val="a6"/>
            <w:color w:val="auto"/>
            <w:u w:val="none"/>
          </w:rPr>
          <w:t>СанПиН 1.2.3685-21</w:t>
        </w:r>
      </w:hyperlink>
      <w:r w:rsidRPr="003345CC">
        <w:t xml:space="preserve">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 </w:t>
      </w:r>
    </w:p>
    <w:tbl>
      <w:tblPr>
        <w:tblW w:w="0" w:type="auto"/>
        <w:tblCellMar>
          <w:top w:w="57" w:type="dxa"/>
          <w:left w:w="57" w:type="dxa"/>
          <w:bottom w:w="57" w:type="dxa"/>
          <w:right w:w="57" w:type="dxa"/>
        </w:tblCellMar>
        <w:tblLook w:val="04A0" w:firstRow="1" w:lastRow="0" w:firstColumn="1" w:lastColumn="0" w:noHBand="0" w:noVBand="1"/>
      </w:tblPr>
      <w:tblGrid>
        <w:gridCol w:w="3447"/>
        <w:gridCol w:w="3011"/>
        <w:gridCol w:w="3011"/>
      </w:tblGrid>
      <w:tr w:rsidR="006679C7" w:rsidRPr="003345CC" w:rsidTr="006679C7">
        <w:tc>
          <w:tcPr>
            <w:tcW w:w="3447" w:type="dxa"/>
            <w:tcBorders>
              <w:top w:val="single" w:sz="4" w:space="0" w:color="000000"/>
              <w:left w:val="single" w:sz="4" w:space="0" w:color="000000"/>
              <w:bottom w:val="single" w:sz="4" w:space="0" w:color="000000"/>
              <w:right w:val="single" w:sz="4" w:space="0" w:color="000000"/>
            </w:tcBorders>
            <w:hideMark/>
          </w:tcPr>
          <w:p w:rsidR="006679C7" w:rsidRPr="003345CC" w:rsidRDefault="006679C7">
            <w:pPr>
              <w:spacing w:after="75"/>
              <w:jc w:val="center"/>
              <w:rPr>
                <w:sz w:val="24"/>
                <w:szCs w:val="24"/>
                <w:lang w:eastAsia="en-US"/>
              </w:rPr>
            </w:pPr>
            <w:r w:rsidRPr="003345CC">
              <w:rPr>
                <w:sz w:val="24"/>
                <w:szCs w:val="24"/>
                <w:lang w:eastAsia="en-US"/>
              </w:rPr>
              <w:t>Показатель</w:t>
            </w:r>
          </w:p>
        </w:tc>
        <w:tc>
          <w:tcPr>
            <w:tcW w:w="3011" w:type="dxa"/>
            <w:tcBorders>
              <w:top w:val="single" w:sz="4" w:space="0" w:color="000000"/>
              <w:left w:val="single" w:sz="4" w:space="0" w:color="000000"/>
              <w:bottom w:val="single" w:sz="4" w:space="0" w:color="000000"/>
              <w:right w:val="single" w:sz="4" w:space="0" w:color="000000"/>
            </w:tcBorders>
            <w:hideMark/>
          </w:tcPr>
          <w:p w:rsidR="006679C7" w:rsidRPr="003345CC" w:rsidRDefault="006679C7">
            <w:pPr>
              <w:spacing w:after="75"/>
              <w:jc w:val="center"/>
              <w:rPr>
                <w:sz w:val="24"/>
                <w:szCs w:val="24"/>
                <w:lang w:eastAsia="en-US"/>
              </w:rPr>
            </w:pPr>
            <w:r w:rsidRPr="003345CC">
              <w:rPr>
                <w:sz w:val="24"/>
                <w:szCs w:val="24"/>
                <w:lang w:eastAsia="en-US"/>
              </w:rPr>
              <w:t>Возраст</w:t>
            </w:r>
          </w:p>
        </w:tc>
        <w:tc>
          <w:tcPr>
            <w:tcW w:w="3011" w:type="dxa"/>
            <w:tcBorders>
              <w:top w:val="single" w:sz="4" w:space="0" w:color="000000"/>
              <w:left w:val="single" w:sz="4" w:space="0" w:color="000000"/>
              <w:bottom w:val="single" w:sz="4" w:space="0" w:color="000000"/>
              <w:right w:val="single" w:sz="4" w:space="0" w:color="000000"/>
            </w:tcBorders>
            <w:hideMark/>
          </w:tcPr>
          <w:p w:rsidR="006679C7" w:rsidRPr="003345CC" w:rsidRDefault="006679C7">
            <w:pPr>
              <w:spacing w:after="75"/>
              <w:jc w:val="center"/>
              <w:rPr>
                <w:sz w:val="24"/>
                <w:szCs w:val="24"/>
                <w:lang w:eastAsia="en-US"/>
              </w:rPr>
            </w:pPr>
            <w:r w:rsidRPr="003345CC">
              <w:rPr>
                <w:sz w:val="24"/>
                <w:szCs w:val="24"/>
                <w:lang w:eastAsia="en-US"/>
              </w:rPr>
              <w:t>Норматив</w:t>
            </w:r>
          </w:p>
        </w:tc>
      </w:tr>
      <w:tr w:rsidR="006679C7" w:rsidRPr="003345CC" w:rsidTr="006679C7">
        <w:tc>
          <w:tcPr>
            <w:tcW w:w="9469" w:type="dxa"/>
            <w:gridSpan w:val="3"/>
            <w:tcBorders>
              <w:top w:val="single" w:sz="4" w:space="0" w:color="000000"/>
              <w:left w:val="single" w:sz="4" w:space="0" w:color="000000"/>
              <w:bottom w:val="single" w:sz="4" w:space="0" w:color="000000"/>
              <w:right w:val="single" w:sz="4" w:space="0" w:color="000000"/>
            </w:tcBorders>
            <w:hideMark/>
          </w:tcPr>
          <w:p w:rsidR="006679C7" w:rsidRPr="003345CC" w:rsidRDefault="006679C7">
            <w:pPr>
              <w:spacing w:after="75"/>
              <w:jc w:val="center"/>
              <w:rPr>
                <w:sz w:val="24"/>
                <w:szCs w:val="24"/>
                <w:lang w:eastAsia="en-US"/>
              </w:rPr>
            </w:pPr>
            <w:r w:rsidRPr="003345CC">
              <w:rPr>
                <w:sz w:val="24"/>
                <w:szCs w:val="24"/>
                <w:lang w:eastAsia="en-US"/>
              </w:rPr>
              <w:t>Показатели организации режима дня</w:t>
            </w:r>
          </w:p>
        </w:tc>
      </w:tr>
      <w:tr w:rsidR="006679C7" w:rsidRPr="003345CC" w:rsidTr="006679C7">
        <w:tc>
          <w:tcPr>
            <w:tcW w:w="3447" w:type="dxa"/>
            <w:vMerge w:val="restart"/>
            <w:tcBorders>
              <w:top w:val="single" w:sz="4" w:space="0" w:color="000000"/>
              <w:left w:val="single" w:sz="4" w:space="0" w:color="000000"/>
              <w:bottom w:val="single" w:sz="4" w:space="0" w:color="000000"/>
              <w:right w:val="single" w:sz="4" w:space="0" w:color="000000"/>
            </w:tcBorders>
            <w:hideMark/>
          </w:tcPr>
          <w:p w:rsidR="006679C7" w:rsidRPr="003345CC" w:rsidRDefault="006679C7">
            <w:pPr>
              <w:spacing w:after="75"/>
              <w:jc w:val="center"/>
              <w:rPr>
                <w:sz w:val="24"/>
                <w:szCs w:val="24"/>
                <w:lang w:eastAsia="en-US"/>
              </w:rPr>
            </w:pPr>
            <w:r w:rsidRPr="003345CC">
              <w:rPr>
                <w:sz w:val="24"/>
                <w:szCs w:val="24"/>
                <w:lang w:eastAsia="en-US"/>
              </w:rPr>
              <w:t xml:space="preserve">Продолжительность ночного </w:t>
            </w:r>
            <w:r w:rsidRPr="003345CC">
              <w:rPr>
                <w:sz w:val="24"/>
                <w:szCs w:val="24"/>
                <w:lang w:eastAsia="en-US"/>
              </w:rPr>
              <w:lastRenderedPageBreak/>
              <w:t>сна не менее</w:t>
            </w:r>
          </w:p>
        </w:tc>
        <w:tc>
          <w:tcPr>
            <w:tcW w:w="3011" w:type="dxa"/>
            <w:tcBorders>
              <w:top w:val="single" w:sz="4" w:space="0" w:color="000000"/>
              <w:left w:val="single" w:sz="4" w:space="0" w:color="000000"/>
              <w:bottom w:val="nil"/>
              <w:right w:val="single" w:sz="4" w:space="0" w:color="000000"/>
            </w:tcBorders>
            <w:hideMark/>
          </w:tcPr>
          <w:p w:rsidR="006679C7" w:rsidRPr="003345CC" w:rsidRDefault="006679C7">
            <w:pPr>
              <w:spacing w:after="75"/>
              <w:jc w:val="center"/>
              <w:rPr>
                <w:sz w:val="24"/>
                <w:szCs w:val="24"/>
                <w:lang w:eastAsia="en-US"/>
              </w:rPr>
            </w:pPr>
            <w:r w:rsidRPr="003345CC">
              <w:rPr>
                <w:sz w:val="24"/>
                <w:szCs w:val="24"/>
                <w:lang w:eastAsia="en-US"/>
              </w:rPr>
              <w:lastRenderedPageBreak/>
              <w:t>1 - 3 года</w:t>
            </w:r>
          </w:p>
        </w:tc>
        <w:tc>
          <w:tcPr>
            <w:tcW w:w="3011" w:type="dxa"/>
            <w:tcBorders>
              <w:top w:val="single" w:sz="4" w:space="0" w:color="000000"/>
              <w:left w:val="single" w:sz="4" w:space="0" w:color="000000"/>
              <w:bottom w:val="nil"/>
              <w:right w:val="single" w:sz="4" w:space="0" w:color="000000"/>
            </w:tcBorders>
            <w:hideMark/>
          </w:tcPr>
          <w:p w:rsidR="006679C7" w:rsidRPr="003345CC" w:rsidRDefault="006679C7">
            <w:pPr>
              <w:spacing w:after="75"/>
              <w:jc w:val="center"/>
              <w:rPr>
                <w:sz w:val="24"/>
                <w:szCs w:val="24"/>
                <w:lang w:eastAsia="en-US"/>
              </w:rPr>
            </w:pPr>
            <w:r w:rsidRPr="003345CC">
              <w:rPr>
                <w:sz w:val="24"/>
                <w:szCs w:val="24"/>
                <w:lang w:eastAsia="en-US"/>
              </w:rPr>
              <w:t>12 часов</w:t>
            </w:r>
          </w:p>
        </w:tc>
      </w:tr>
      <w:tr w:rsidR="006679C7" w:rsidRPr="003345CC" w:rsidTr="006679C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79C7" w:rsidRPr="003345CC" w:rsidRDefault="006679C7">
            <w:pPr>
              <w:rPr>
                <w:sz w:val="24"/>
                <w:szCs w:val="24"/>
                <w:lang w:eastAsia="en-US"/>
              </w:rPr>
            </w:pPr>
          </w:p>
        </w:tc>
        <w:tc>
          <w:tcPr>
            <w:tcW w:w="3011" w:type="dxa"/>
            <w:tcBorders>
              <w:top w:val="nil"/>
              <w:left w:val="single" w:sz="4" w:space="0" w:color="000000"/>
              <w:bottom w:val="single" w:sz="4" w:space="0" w:color="000000"/>
              <w:right w:val="single" w:sz="4" w:space="0" w:color="000000"/>
            </w:tcBorders>
            <w:hideMark/>
          </w:tcPr>
          <w:p w:rsidR="006679C7" w:rsidRPr="003345CC" w:rsidRDefault="006679C7">
            <w:pPr>
              <w:spacing w:after="75"/>
              <w:jc w:val="center"/>
              <w:rPr>
                <w:sz w:val="24"/>
                <w:szCs w:val="24"/>
                <w:lang w:eastAsia="en-US"/>
              </w:rPr>
            </w:pPr>
            <w:r w:rsidRPr="003345CC">
              <w:rPr>
                <w:sz w:val="24"/>
                <w:szCs w:val="24"/>
                <w:lang w:eastAsia="en-US"/>
              </w:rPr>
              <w:t>4 - 7 лет</w:t>
            </w:r>
          </w:p>
        </w:tc>
        <w:tc>
          <w:tcPr>
            <w:tcW w:w="3011" w:type="dxa"/>
            <w:tcBorders>
              <w:top w:val="nil"/>
              <w:left w:val="single" w:sz="4" w:space="0" w:color="000000"/>
              <w:bottom w:val="single" w:sz="4" w:space="0" w:color="000000"/>
              <w:right w:val="single" w:sz="4" w:space="0" w:color="000000"/>
            </w:tcBorders>
            <w:hideMark/>
          </w:tcPr>
          <w:p w:rsidR="006679C7" w:rsidRPr="003345CC" w:rsidRDefault="006679C7">
            <w:pPr>
              <w:spacing w:after="75"/>
              <w:jc w:val="center"/>
              <w:rPr>
                <w:sz w:val="24"/>
                <w:szCs w:val="24"/>
                <w:lang w:eastAsia="en-US"/>
              </w:rPr>
            </w:pPr>
            <w:r w:rsidRPr="003345CC">
              <w:rPr>
                <w:sz w:val="24"/>
                <w:szCs w:val="24"/>
                <w:lang w:eastAsia="en-US"/>
              </w:rPr>
              <w:t>11 часов</w:t>
            </w:r>
          </w:p>
        </w:tc>
      </w:tr>
      <w:tr w:rsidR="006679C7" w:rsidRPr="003345CC" w:rsidTr="006679C7">
        <w:tc>
          <w:tcPr>
            <w:tcW w:w="3447" w:type="dxa"/>
            <w:vMerge w:val="restart"/>
            <w:tcBorders>
              <w:top w:val="single" w:sz="4" w:space="0" w:color="000000"/>
              <w:left w:val="single" w:sz="4" w:space="0" w:color="000000"/>
              <w:bottom w:val="single" w:sz="4" w:space="0" w:color="000000"/>
              <w:right w:val="single" w:sz="4" w:space="0" w:color="000000"/>
            </w:tcBorders>
            <w:hideMark/>
          </w:tcPr>
          <w:p w:rsidR="006679C7" w:rsidRPr="003345CC" w:rsidRDefault="006679C7">
            <w:pPr>
              <w:spacing w:after="75"/>
              <w:jc w:val="center"/>
              <w:rPr>
                <w:sz w:val="24"/>
                <w:szCs w:val="24"/>
                <w:lang w:eastAsia="en-US"/>
              </w:rPr>
            </w:pPr>
            <w:r w:rsidRPr="003345CC">
              <w:rPr>
                <w:sz w:val="24"/>
                <w:szCs w:val="24"/>
                <w:lang w:eastAsia="en-US"/>
              </w:rPr>
              <w:lastRenderedPageBreak/>
              <w:t>Продолжительность дневного сна не менее</w:t>
            </w:r>
          </w:p>
        </w:tc>
        <w:tc>
          <w:tcPr>
            <w:tcW w:w="3011" w:type="dxa"/>
            <w:tcBorders>
              <w:top w:val="single" w:sz="4" w:space="0" w:color="000000"/>
              <w:left w:val="single" w:sz="4" w:space="0" w:color="000000"/>
              <w:bottom w:val="nil"/>
              <w:right w:val="single" w:sz="4" w:space="0" w:color="000000"/>
            </w:tcBorders>
            <w:hideMark/>
          </w:tcPr>
          <w:p w:rsidR="006679C7" w:rsidRPr="003345CC" w:rsidRDefault="006679C7">
            <w:pPr>
              <w:spacing w:after="75"/>
              <w:jc w:val="center"/>
              <w:rPr>
                <w:sz w:val="24"/>
                <w:szCs w:val="24"/>
                <w:lang w:eastAsia="en-US"/>
              </w:rPr>
            </w:pPr>
            <w:r w:rsidRPr="003345CC">
              <w:rPr>
                <w:sz w:val="24"/>
                <w:szCs w:val="24"/>
                <w:lang w:eastAsia="en-US"/>
              </w:rPr>
              <w:t>1 - 3 года</w:t>
            </w:r>
          </w:p>
        </w:tc>
        <w:tc>
          <w:tcPr>
            <w:tcW w:w="3011" w:type="dxa"/>
            <w:tcBorders>
              <w:top w:val="single" w:sz="4" w:space="0" w:color="000000"/>
              <w:left w:val="single" w:sz="4" w:space="0" w:color="000000"/>
              <w:bottom w:val="nil"/>
              <w:right w:val="single" w:sz="4" w:space="0" w:color="000000"/>
            </w:tcBorders>
            <w:hideMark/>
          </w:tcPr>
          <w:p w:rsidR="006679C7" w:rsidRPr="003345CC" w:rsidRDefault="006679C7">
            <w:pPr>
              <w:spacing w:after="75"/>
              <w:jc w:val="center"/>
              <w:rPr>
                <w:sz w:val="24"/>
                <w:szCs w:val="24"/>
                <w:lang w:eastAsia="en-US"/>
              </w:rPr>
            </w:pPr>
            <w:r w:rsidRPr="003345CC">
              <w:rPr>
                <w:sz w:val="24"/>
                <w:szCs w:val="24"/>
                <w:lang w:eastAsia="en-US"/>
              </w:rPr>
              <w:t>3 часа</w:t>
            </w:r>
          </w:p>
        </w:tc>
      </w:tr>
      <w:tr w:rsidR="006679C7" w:rsidRPr="003345CC" w:rsidTr="006679C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79C7" w:rsidRPr="003345CC" w:rsidRDefault="006679C7">
            <w:pPr>
              <w:rPr>
                <w:sz w:val="24"/>
                <w:szCs w:val="24"/>
                <w:lang w:eastAsia="en-US"/>
              </w:rPr>
            </w:pPr>
          </w:p>
        </w:tc>
        <w:tc>
          <w:tcPr>
            <w:tcW w:w="3011" w:type="dxa"/>
            <w:tcBorders>
              <w:top w:val="nil"/>
              <w:left w:val="single" w:sz="4" w:space="0" w:color="000000"/>
              <w:bottom w:val="single" w:sz="4" w:space="0" w:color="000000"/>
              <w:right w:val="single" w:sz="4" w:space="0" w:color="000000"/>
            </w:tcBorders>
            <w:hideMark/>
          </w:tcPr>
          <w:p w:rsidR="006679C7" w:rsidRPr="003345CC" w:rsidRDefault="006679C7">
            <w:pPr>
              <w:spacing w:after="75"/>
              <w:jc w:val="center"/>
              <w:rPr>
                <w:sz w:val="24"/>
                <w:szCs w:val="24"/>
                <w:lang w:eastAsia="en-US"/>
              </w:rPr>
            </w:pPr>
            <w:r w:rsidRPr="003345CC">
              <w:rPr>
                <w:sz w:val="24"/>
                <w:szCs w:val="24"/>
                <w:lang w:eastAsia="en-US"/>
              </w:rPr>
              <w:t>4 - 7 лет</w:t>
            </w:r>
          </w:p>
        </w:tc>
        <w:tc>
          <w:tcPr>
            <w:tcW w:w="3011" w:type="dxa"/>
            <w:tcBorders>
              <w:top w:val="nil"/>
              <w:left w:val="single" w:sz="4" w:space="0" w:color="000000"/>
              <w:bottom w:val="single" w:sz="4" w:space="0" w:color="000000"/>
              <w:right w:val="single" w:sz="4" w:space="0" w:color="000000"/>
            </w:tcBorders>
            <w:hideMark/>
          </w:tcPr>
          <w:p w:rsidR="006679C7" w:rsidRPr="003345CC" w:rsidRDefault="006679C7">
            <w:pPr>
              <w:spacing w:after="75"/>
              <w:jc w:val="center"/>
              <w:rPr>
                <w:sz w:val="24"/>
                <w:szCs w:val="24"/>
                <w:lang w:eastAsia="en-US"/>
              </w:rPr>
            </w:pPr>
            <w:r w:rsidRPr="003345CC">
              <w:rPr>
                <w:sz w:val="24"/>
                <w:szCs w:val="24"/>
                <w:lang w:eastAsia="en-US"/>
              </w:rPr>
              <w:t>2,5 часа</w:t>
            </w:r>
          </w:p>
        </w:tc>
      </w:tr>
      <w:tr w:rsidR="006679C7" w:rsidRPr="003345CC" w:rsidTr="006679C7">
        <w:tc>
          <w:tcPr>
            <w:tcW w:w="3447" w:type="dxa"/>
            <w:tcBorders>
              <w:top w:val="single" w:sz="4" w:space="0" w:color="000000"/>
              <w:left w:val="single" w:sz="4" w:space="0" w:color="000000"/>
              <w:bottom w:val="single" w:sz="4" w:space="0" w:color="000000"/>
              <w:right w:val="single" w:sz="4" w:space="0" w:color="000000"/>
            </w:tcBorders>
            <w:hideMark/>
          </w:tcPr>
          <w:p w:rsidR="006679C7" w:rsidRPr="003345CC" w:rsidRDefault="006679C7">
            <w:pPr>
              <w:spacing w:after="75"/>
              <w:jc w:val="center"/>
              <w:rPr>
                <w:sz w:val="24"/>
                <w:szCs w:val="24"/>
                <w:lang w:eastAsia="en-US"/>
              </w:rPr>
            </w:pPr>
            <w:r w:rsidRPr="003345CC">
              <w:rPr>
                <w:sz w:val="24"/>
                <w:szCs w:val="24"/>
                <w:lang w:eastAsia="en-US"/>
              </w:rPr>
              <w:t>Продолжительность прогулок не менее</w:t>
            </w:r>
          </w:p>
        </w:tc>
        <w:tc>
          <w:tcPr>
            <w:tcW w:w="3011" w:type="dxa"/>
            <w:tcBorders>
              <w:top w:val="single" w:sz="4" w:space="0" w:color="000000"/>
              <w:left w:val="single" w:sz="4" w:space="0" w:color="000000"/>
              <w:bottom w:val="single" w:sz="4" w:space="0" w:color="000000"/>
              <w:right w:val="single" w:sz="4" w:space="0" w:color="000000"/>
            </w:tcBorders>
            <w:hideMark/>
          </w:tcPr>
          <w:p w:rsidR="006679C7" w:rsidRPr="003345CC" w:rsidRDefault="006679C7">
            <w:pPr>
              <w:spacing w:after="75"/>
              <w:jc w:val="center"/>
              <w:rPr>
                <w:sz w:val="24"/>
                <w:szCs w:val="24"/>
                <w:lang w:eastAsia="en-US"/>
              </w:rPr>
            </w:pPr>
            <w:r w:rsidRPr="003345CC">
              <w:rPr>
                <w:sz w:val="24"/>
                <w:szCs w:val="24"/>
                <w:lang w:eastAsia="en-US"/>
              </w:rPr>
              <w:t>для детей до 7 лет</w:t>
            </w:r>
          </w:p>
        </w:tc>
        <w:tc>
          <w:tcPr>
            <w:tcW w:w="3011" w:type="dxa"/>
            <w:tcBorders>
              <w:top w:val="single" w:sz="4" w:space="0" w:color="000000"/>
              <w:left w:val="single" w:sz="4" w:space="0" w:color="000000"/>
              <w:bottom w:val="single" w:sz="4" w:space="0" w:color="000000"/>
              <w:right w:val="single" w:sz="4" w:space="0" w:color="000000"/>
            </w:tcBorders>
            <w:hideMark/>
          </w:tcPr>
          <w:p w:rsidR="006679C7" w:rsidRPr="003345CC" w:rsidRDefault="006679C7">
            <w:pPr>
              <w:spacing w:after="75"/>
              <w:jc w:val="center"/>
              <w:rPr>
                <w:sz w:val="24"/>
                <w:szCs w:val="24"/>
                <w:lang w:eastAsia="en-US"/>
              </w:rPr>
            </w:pPr>
            <w:r w:rsidRPr="003345CC">
              <w:rPr>
                <w:sz w:val="24"/>
                <w:szCs w:val="24"/>
                <w:lang w:eastAsia="en-US"/>
              </w:rPr>
              <w:t>3 часа в день</w:t>
            </w:r>
          </w:p>
        </w:tc>
      </w:tr>
      <w:tr w:rsidR="006679C7" w:rsidRPr="003345CC" w:rsidTr="006679C7">
        <w:tc>
          <w:tcPr>
            <w:tcW w:w="3447" w:type="dxa"/>
            <w:tcBorders>
              <w:top w:val="single" w:sz="4" w:space="0" w:color="000000"/>
              <w:left w:val="single" w:sz="4" w:space="0" w:color="000000"/>
              <w:bottom w:val="single" w:sz="4" w:space="0" w:color="000000"/>
              <w:right w:val="single" w:sz="4" w:space="0" w:color="000000"/>
            </w:tcBorders>
            <w:hideMark/>
          </w:tcPr>
          <w:p w:rsidR="006679C7" w:rsidRPr="003345CC" w:rsidRDefault="006679C7">
            <w:pPr>
              <w:spacing w:after="75"/>
              <w:jc w:val="center"/>
              <w:rPr>
                <w:sz w:val="24"/>
                <w:szCs w:val="24"/>
                <w:lang w:eastAsia="en-US"/>
              </w:rPr>
            </w:pPr>
            <w:r w:rsidRPr="003345CC">
              <w:rPr>
                <w:sz w:val="24"/>
                <w:szCs w:val="24"/>
                <w:lang w:eastAsia="en-US"/>
              </w:rPr>
              <w:t>Суммарный объем двигательной активности не менее</w:t>
            </w:r>
          </w:p>
        </w:tc>
        <w:tc>
          <w:tcPr>
            <w:tcW w:w="3011" w:type="dxa"/>
            <w:tcBorders>
              <w:top w:val="single" w:sz="4" w:space="0" w:color="000000"/>
              <w:left w:val="single" w:sz="4" w:space="0" w:color="000000"/>
              <w:bottom w:val="single" w:sz="4" w:space="0" w:color="000000"/>
              <w:right w:val="single" w:sz="4" w:space="0" w:color="000000"/>
            </w:tcBorders>
            <w:hideMark/>
          </w:tcPr>
          <w:p w:rsidR="006679C7" w:rsidRPr="003345CC" w:rsidRDefault="006679C7">
            <w:pPr>
              <w:spacing w:after="75"/>
              <w:jc w:val="center"/>
              <w:rPr>
                <w:sz w:val="24"/>
                <w:szCs w:val="24"/>
                <w:lang w:eastAsia="en-US"/>
              </w:rPr>
            </w:pPr>
            <w:r w:rsidRPr="003345CC">
              <w:rPr>
                <w:sz w:val="24"/>
                <w:szCs w:val="24"/>
                <w:lang w:eastAsia="en-US"/>
              </w:rPr>
              <w:t>все возрасты</w:t>
            </w:r>
          </w:p>
        </w:tc>
        <w:tc>
          <w:tcPr>
            <w:tcW w:w="3011" w:type="dxa"/>
            <w:tcBorders>
              <w:top w:val="single" w:sz="4" w:space="0" w:color="000000"/>
              <w:left w:val="single" w:sz="4" w:space="0" w:color="000000"/>
              <w:bottom w:val="single" w:sz="4" w:space="0" w:color="000000"/>
              <w:right w:val="single" w:sz="4" w:space="0" w:color="000000"/>
            </w:tcBorders>
            <w:hideMark/>
          </w:tcPr>
          <w:p w:rsidR="006679C7" w:rsidRPr="003345CC" w:rsidRDefault="006679C7">
            <w:pPr>
              <w:spacing w:after="75"/>
              <w:jc w:val="center"/>
              <w:rPr>
                <w:sz w:val="24"/>
                <w:szCs w:val="24"/>
                <w:lang w:eastAsia="en-US"/>
              </w:rPr>
            </w:pPr>
            <w:r w:rsidRPr="003345CC">
              <w:rPr>
                <w:sz w:val="24"/>
                <w:szCs w:val="24"/>
                <w:lang w:eastAsia="en-US"/>
              </w:rPr>
              <w:t>1 час в день</w:t>
            </w:r>
          </w:p>
        </w:tc>
      </w:tr>
      <w:tr w:rsidR="006679C7" w:rsidRPr="003345CC" w:rsidTr="006679C7">
        <w:tc>
          <w:tcPr>
            <w:tcW w:w="3447" w:type="dxa"/>
            <w:tcBorders>
              <w:top w:val="single" w:sz="4" w:space="0" w:color="000000"/>
              <w:left w:val="single" w:sz="4" w:space="0" w:color="000000"/>
              <w:bottom w:val="single" w:sz="4" w:space="0" w:color="000000"/>
              <w:right w:val="single" w:sz="4" w:space="0" w:color="000000"/>
            </w:tcBorders>
            <w:hideMark/>
          </w:tcPr>
          <w:p w:rsidR="006679C7" w:rsidRPr="003345CC" w:rsidRDefault="006679C7">
            <w:pPr>
              <w:spacing w:after="75"/>
              <w:jc w:val="center"/>
              <w:rPr>
                <w:sz w:val="24"/>
                <w:szCs w:val="24"/>
                <w:lang w:eastAsia="en-US"/>
              </w:rPr>
            </w:pPr>
            <w:r w:rsidRPr="003345CC">
              <w:rPr>
                <w:sz w:val="24"/>
                <w:szCs w:val="24"/>
                <w:lang w:eastAsia="en-US"/>
              </w:rPr>
              <w:t>Утренний подъем не ранее</w:t>
            </w:r>
          </w:p>
        </w:tc>
        <w:tc>
          <w:tcPr>
            <w:tcW w:w="3011" w:type="dxa"/>
            <w:tcBorders>
              <w:top w:val="single" w:sz="4" w:space="0" w:color="000000"/>
              <w:left w:val="single" w:sz="4" w:space="0" w:color="000000"/>
              <w:bottom w:val="single" w:sz="4" w:space="0" w:color="000000"/>
              <w:right w:val="single" w:sz="4" w:space="0" w:color="000000"/>
            </w:tcBorders>
            <w:hideMark/>
          </w:tcPr>
          <w:p w:rsidR="006679C7" w:rsidRPr="003345CC" w:rsidRDefault="006679C7">
            <w:pPr>
              <w:spacing w:after="75"/>
              <w:jc w:val="center"/>
              <w:rPr>
                <w:sz w:val="24"/>
                <w:szCs w:val="24"/>
                <w:lang w:eastAsia="en-US"/>
              </w:rPr>
            </w:pPr>
            <w:r w:rsidRPr="003345CC">
              <w:rPr>
                <w:sz w:val="24"/>
                <w:szCs w:val="24"/>
                <w:lang w:eastAsia="en-US"/>
              </w:rPr>
              <w:t>все возрасты</w:t>
            </w:r>
          </w:p>
        </w:tc>
        <w:tc>
          <w:tcPr>
            <w:tcW w:w="3011" w:type="dxa"/>
            <w:tcBorders>
              <w:top w:val="single" w:sz="4" w:space="0" w:color="000000"/>
              <w:left w:val="single" w:sz="4" w:space="0" w:color="000000"/>
              <w:bottom w:val="single" w:sz="4" w:space="0" w:color="000000"/>
              <w:right w:val="single" w:sz="4" w:space="0" w:color="000000"/>
            </w:tcBorders>
            <w:hideMark/>
          </w:tcPr>
          <w:p w:rsidR="006679C7" w:rsidRPr="003345CC" w:rsidRDefault="006679C7">
            <w:pPr>
              <w:spacing w:after="75"/>
              <w:jc w:val="center"/>
              <w:rPr>
                <w:sz w:val="24"/>
                <w:szCs w:val="24"/>
                <w:lang w:eastAsia="en-US"/>
              </w:rPr>
            </w:pPr>
            <w:r w:rsidRPr="003345CC">
              <w:rPr>
                <w:sz w:val="24"/>
                <w:szCs w:val="24"/>
                <w:lang w:eastAsia="en-US"/>
              </w:rPr>
              <w:t>7 ч 00 минут</w:t>
            </w:r>
          </w:p>
        </w:tc>
      </w:tr>
      <w:tr w:rsidR="006679C7" w:rsidRPr="003345CC" w:rsidTr="006679C7">
        <w:tc>
          <w:tcPr>
            <w:tcW w:w="3447" w:type="dxa"/>
            <w:tcBorders>
              <w:top w:val="single" w:sz="4" w:space="0" w:color="000000"/>
              <w:left w:val="single" w:sz="4" w:space="0" w:color="000000"/>
              <w:bottom w:val="single" w:sz="4" w:space="0" w:color="000000"/>
              <w:right w:val="single" w:sz="4" w:space="0" w:color="000000"/>
            </w:tcBorders>
            <w:hideMark/>
          </w:tcPr>
          <w:p w:rsidR="006679C7" w:rsidRPr="003345CC" w:rsidRDefault="006679C7">
            <w:pPr>
              <w:spacing w:after="75"/>
              <w:jc w:val="center"/>
              <w:rPr>
                <w:sz w:val="24"/>
                <w:szCs w:val="24"/>
                <w:lang w:eastAsia="en-US"/>
              </w:rPr>
            </w:pPr>
            <w:r w:rsidRPr="003345CC">
              <w:rPr>
                <w:sz w:val="24"/>
                <w:szCs w:val="24"/>
                <w:lang w:eastAsia="en-US"/>
              </w:rPr>
              <w:t>Утренняя зарядка, продолжительность не менее</w:t>
            </w:r>
          </w:p>
        </w:tc>
        <w:tc>
          <w:tcPr>
            <w:tcW w:w="3011" w:type="dxa"/>
            <w:tcBorders>
              <w:top w:val="single" w:sz="4" w:space="0" w:color="000000"/>
              <w:left w:val="single" w:sz="4" w:space="0" w:color="000000"/>
              <w:bottom w:val="single" w:sz="4" w:space="0" w:color="000000"/>
              <w:right w:val="single" w:sz="4" w:space="0" w:color="000000"/>
            </w:tcBorders>
            <w:hideMark/>
          </w:tcPr>
          <w:p w:rsidR="006679C7" w:rsidRPr="003345CC" w:rsidRDefault="006679C7">
            <w:pPr>
              <w:spacing w:after="75"/>
              <w:jc w:val="center"/>
              <w:rPr>
                <w:sz w:val="24"/>
                <w:szCs w:val="24"/>
                <w:lang w:eastAsia="en-US"/>
              </w:rPr>
            </w:pPr>
            <w:r w:rsidRPr="003345CC">
              <w:rPr>
                <w:sz w:val="24"/>
                <w:szCs w:val="24"/>
                <w:lang w:eastAsia="en-US"/>
              </w:rPr>
              <w:t>до 7 лет</w:t>
            </w:r>
          </w:p>
        </w:tc>
        <w:tc>
          <w:tcPr>
            <w:tcW w:w="3011" w:type="dxa"/>
            <w:tcBorders>
              <w:top w:val="single" w:sz="4" w:space="0" w:color="000000"/>
              <w:left w:val="single" w:sz="4" w:space="0" w:color="000000"/>
              <w:bottom w:val="single" w:sz="4" w:space="0" w:color="000000"/>
              <w:right w:val="single" w:sz="4" w:space="0" w:color="000000"/>
            </w:tcBorders>
            <w:hideMark/>
          </w:tcPr>
          <w:p w:rsidR="006679C7" w:rsidRPr="003345CC" w:rsidRDefault="006679C7">
            <w:pPr>
              <w:spacing w:after="75"/>
              <w:jc w:val="center"/>
              <w:rPr>
                <w:sz w:val="24"/>
                <w:szCs w:val="24"/>
                <w:lang w:eastAsia="en-US"/>
              </w:rPr>
            </w:pPr>
            <w:r w:rsidRPr="003345CC">
              <w:rPr>
                <w:sz w:val="24"/>
                <w:szCs w:val="24"/>
                <w:lang w:eastAsia="en-US"/>
              </w:rPr>
              <w:t>10 минут</w:t>
            </w:r>
          </w:p>
        </w:tc>
      </w:tr>
    </w:tbl>
    <w:p w:rsidR="006679C7" w:rsidRPr="003345CC" w:rsidRDefault="006679C7" w:rsidP="006679C7">
      <w:pPr>
        <w:pStyle w:val="120"/>
      </w:pPr>
    </w:p>
    <w:p w:rsidR="00BF3476" w:rsidRPr="00ED7AEB" w:rsidRDefault="00BF3476" w:rsidP="006E2A07">
      <w:pPr>
        <w:pStyle w:val="6"/>
      </w:pPr>
      <w:r w:rsidRPr="003345CC">
        <w:t xml:space="preserve">10. Режим питания зависит от длительности пребывания детей в ДОО и регулируется </w:t>
      </w:r>
      <w:hyperlink r:id="rId63" w:history="1">
        <w:r w:rsidRPr="00ED7AEB">
          <w:rPr>
            <w:rStyle w:val="a6"/>
            <w:color w:val="auto"/>
            <w:u w:val="none"/>
          </w:rPr>
          <w:t>СанПиН 2.3/2.4.3590-20</w:t>
        </w:r>
      </w:hyperlink>
      <w:r w:rsidRPr="00ED7AEB">
        <w:t xml:space="preserve">. </w:t>
      </w:r>
    </w:p>
    <w:tbl>
      <w:tblPr>
        <w:tblW w:w="0" w:type="auto"/>
        <w:tblCellMar>
          <w:left w:w="113" w:type="dxa"/>
          <w:right w:w="113" w:type="dxa"/>
        </w:tblCellMar>
        <w:tblLook w:val="04A0" w:firstRow="1" w:lastRow="0" w:firstColumn="1" w:lastColumn="0" w:noHBand="0" w:noVBand="1"/>
      </w:tblPr>
      <w:tblGrid>
        <w:gridCol w:w="2665"/>
        <w:gridCol w:w="3969"/>
        <w:gridCol w:w="2947"/>
      </w:tblGrid>
      <w:tr w:rsidR="00025248" w:rsidRPr="003345CC" w:rsidTr="00025248">
        <w:trPr>
          <w:trHeight w:val="20"/>
        </w:trPr>
        <w:tc>
          <w:tcPr>
            <w:tcW w:w="2665" w:type="dxa"/>
            <w:tcBorders>
              <w:top w:val="single" w:sz="4" w:space="0" w:color="000000"/>
              <w:left w:val="single" w:sz="4" w:space="0" w:color="000000"/>
              <w:bottom w:val="single" w:sz="4" w:space="0" w:color="000000"/>
              <w:right w:val="single" w:sz="4" w:space="0" w:color="000000"/>
            </w:tcBorders>
            <w:vAlign w:val="center"/>
            <w:hideMark/>
          </w:tcPr>
          <w:p w:rsidR="00025248" w:rsidRPr="003345CC" w:rsidRDefault="00025248" w:rsidP="00025248">
            <w:pPr>
              <w:pStyle w:val="51"/>
            </w:pPr>
            <w:r w:rsidRPr="003345CC">
              <w:t xml:space="preserve">Вид организации </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025248" w:rsidRPr="003345CC" w:rsidRDefault="00025248" w:rsidP="00025248">
            <w:pPr>
              <w:pStyle w:val="51"/>
            </w:pPr>
            <w:r w:rsidRPr="003345CC">
              <w:t xml:space="preserve">Продолжительность либо время нахождения ребенка в организации </w:t>
            </w:r>
          </w:p>
        </w:tc>
        <w:tc>
          <w:tcPr>
            <w:tcW w:w="2947" w:type="dxa"/>
            <w:tcBorders>
              <w:top w:val="single" w:sz="4" w:space="0" w:color="000000"/>
              <w:left w:val="single" w:sz="4" w:space="0" w:color="000000"/>
              <w:bottom w:val="single" w:sz="4" w:space="0" w:color="000000"/>
              <w:right w:val="single" w:sz="4" w:space="0" w:color="000000"/>
            </w:tcBorders>
            <w:vAlign w:val="center"/>
            <w:hideMark/>
          </w:tcPr>
          <w:p w:rsidR="00025248" w:rsidRPr="003345CC" w:rsidRDefault="00025248" w:rsidP="00025248">
            <w:pPr>
              <w:pStyle w:val="51"/>
            </w:pPr>
            <w:r w:rsidRPr="003345CC">
              <w:t xml:space="preserve">Количество обязательных приемов пищи </w:t>
            </w:r>
          </w:p>
        </w:tc>
      </w:tr>
      <w:tr w:rsidR="00025248" w:rsidRPr="003345CC" w:rsidTr="00025248">
        <w:trPr>
          <w:trHeight w:val="20"/>
        </w:trPr>
        <w:tc>
          <w:tcPr>
            <w:tcW w:w="2665" w:type="dxa"/>
            <w:tcBorders>
              <w:top w:val="single" w:sz="4" w:space="0" w:color="auto"/>
              <w:left w:val="single" w:sz="4" w:space="0" w:color="000000"/>
              <w:bottom w:val="single" w:sz="4" w:space="0" w:color="auto"/>
              <w:right w:val="single" w:sz="4" w:space="0" w:color="000000"/>
            </w:tcBorders>
            <w:vAlign w:val="center"/>
            <w:hideMark/>
          </w:tcPr>
          <w:p w:rsidR="00025248" w:rsidRPr="003345CC" w:rsidRDefault="00025248" w:rsidP="00025248">
            <w:pPr>
              <w:pStyle w:val="51"/>
            </w:pPr>
            <w:r w:rsidRPr="003345CC">
              <w:t>Дошкольные организации, организации по уходу и присмотру</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025248" w:rsidRPr="003345CC" w:rsidRDefault="003A2A71" w:rsidP="00025248">
            <w:pPr>
              <w:pStyle w:val="51"/>
            </w:pPr>
            <w:r>
              <w:t>8,5</w:t>
            </w:r>
            <w:r w:rsidR="00025248" w:rsidRPr="003345CC">
              <w:t xml:space="preserve"> часов </w:t>
            </w:r>
          </w:p>
        </w:tc>
        <w:tc>
          <w:tcPr>
            <w:tcW w:w="2947" w:type="dxa"/>
            <w:tcBorders>
              <w:top w:val="single" w:sz="4" w:space="0" w:color="000000"/>
              <w:left w:val="single" w:sz="4" w:space="0" w:color="000000"/>
              <w:bottom w:val="single" w:sz="4" w:space="0" w:color="000000"/>
              <w:right w:val="single" w:sz="4" w:space="0" w:color="000000"/>
            </w:tcBorders>
            <w:vAlign w:val="center"/>
            <w:hideMark/>
          </w:tcPr>
          <w:p w:rsidR="00025248" w:rsidRPr="003345CC" w:rsidRDefault="00025248" w:rsidP="00025248">
            <w:pPr>
              <w:pStyle w:val="51"/>
            </w:pPr>
            <w:r w:rsidRPr="003345CC">
              <w:t>Завтрак, втор</w:t>
            </w:r>
            <w:r w:rsidR="003A2A71">
              <w:t xml:space="preserve">ой завтрак, обед, полдник </w:t>
            </w:r>
          </w:p>
        </w:tc>
      </w:tr>
    </w:tbl>
    <w:p w:rsidR="00D11FFE" w:rsidRDefault="00D11FFE" w:rsidP="00D11FFE">
      <w:pPr>
        <w:pStyle w:val="6"/>
      </w:pPr>
    </w:p>
    <w:p w:rsidR="00ED5D2B" w:rsidRPr="00FC1D6F" w:rsidRDefault="00086B32" w:rsidP="00ED5D2B">
      <w:pPr>
        <w:pStyle w:val="6"/>
        <w:rPr>
          <w:color w:val="000000" w:themeColor="text1"/>
        </w:rPr>
      </w:pPr>
      <w:r w:rsidRPr="00FC1D6F">
        <w:rPr>
          <w:color w:val="000000" w:themeColor="text1"/>
        </w:rPr>
        <w:t>11. Режим дня восп</w:t>
      </w:r>
      <w:r w:rsidR="00ED5D2B" w:rsidRPr="00FC1D6F">
        <w:rPr>
          <w:color w:val="000000" w:themeColor="text1"/>
        </w:rPr>
        <w:t>итанников</w:t>
      </w:r>
    </w:p>
    <w:p w:rsidR="00D11FFE" w:rsidRPr="00FC1D6F" w:rsidRDefault="00D11FFE" w:rsidP="00ED5D2B">
      <w:pPr>
        <w:pStyle w:val="6"/>
        <w:jc w:val="center"/>
        <w:rPr>
          <w:color w:val="000000" w:themeColor="text1"/>
        </w:rPr>
      </w:pPr>
      <w:r w:rsidRPr="00FC1D6F">
        <w:rPr>
          <w:b/>
          <w:bCs/>
          <w:color w:val="000000" w:themeColor="text1"/>
          <w:sz w:val="28"/>
          <w:szCs w:val="28"/>
        </w:rPr>
        <w:t>Режим дня</w:t>
      </w:r>
    </w:p>
    <w:p w:rsidR="00D11FFE" w:rsidRPr="00FC1D6F" w:rsidRDefault="003A2A71" w:rsidP="00D11FFE">
      <w:pPr>
        <w:jc w:val="center"/>
        <w:rPr>
          <w:b/>
          <w:bCs/>
          <w:i/>
          <w:color w:val="000000" w:themeColor="text1"/>
          <w:sz w:val="28"/>
          <w:szCs w:val="28"/>
        </w:rPr>
      </w:pPr>
      <w:r w:rsidRPr="00FC1D6F">
        <w:rPr>
          <w:b/>
          <w:bCs/>
          <w:color w:val="000000" w:themeColor="text1"/>
          <w:sz w:val="28"/>
          <w:szCs w:val="28"/>
        </w:rPr>
        <w:t>разновозрастной</w:t>
      </w:r>
      <w:r w:rsidR="00D11FFE" w:rsidRPr="00FC1D6F">
        <w:rPr>
          <w:b/>
          <w:bCs/>
          <w:color w:val="000000" w:themeColor="text1"/>
          <w:sz w:val="28"/>
          <w:szCs w:val="28"/>
        </w:rPr>
        <w:t xml:space="preserve"> группы </w:t>
      </w:r>
    </w:p>
    <w:p w:rsidR="00D11FFE" w:rsidRPr="00FC1D6F" w:rsidRDefault="00D11FFE" w:rsidP="00D11FFE">
      <w:pPr>
        <w:ind w:left="-709" w:firstLine="709"/>
        <w:jc w:val="center"/>
        <w:rPr>
          <w:b/>
          <w:bCs/>
          <w:color w:val="000000" w:themeColor="text1"/>
          <w:sz w:val="28"/>
          <w:szCs w:val="28"/>
        </w:rPr>
      </w:pPr>
      <w:r w:rsidRPr="00FC1D6F">
        <w:rPr>
          <w:b/>
          <w:bCs/>
          <w:color w:val="000000" w:themeColor="text1"/>
          <w:sz w:val="28"/>
          <w:szCs w:val="28"/>
        </w:rPr>
        <w:t>на 2023 - 2024 учебный год</w:t>
      </w:r>
    </w:p>
    <w:p w:rsidR="00D11FFE" w:rsidRPr="00FC1D6F" w:rsidRDefault="00D11FFE" w:rsidP="00ED5D2B">
      <w:pPr>
        <w:ind w:left="-709" w:firstLine="709"/>
        <w:jc w:val="center"/>
        <w:rPr>
          <w:b/>
          <w:bCs/>
          <w:color w:val="000000" w:themeColor="text1"/>
          <w:sz w:val="28"/>
          <w:szCs w:val="28"/>
        </w:rPr>
      </w:pPr>
      <w:r w:rsidRPr="00FC1D6F">
        <w:rPr>
          <w:b/>
          <w:bCs/>
          <w:color w:val="000000" w:themeColor="text1"/>
          <w:sz w:val="28"/>
          <w:szCs w:val="28"/>
        </w:rPr>
        <w:t>(холодный период года)</w:t>
      </w:r>
    </w:p>
    <w:p w:rsidR="004767C0" w:rsidRPr="00FC1D6F" w:rsidRDefault="004767C0" w:rsidP="004767C0">
      <w:pPr>
        <w:pStyle w:val="afb"/>
        <w:rPr>
          <w:b/>
          <w:color w:val="000000" w:themeColor="text1"/>
          <w:sz w:val="24"/>
          <w:szCs w:val="24"/>
        </w:rPr>
      </w:pPr>
    </w:p>
    <w:p w:rsidR="004767C0" w:rsidRPr="00674360" w:rsidRDefault="004767C0" w:rsidP="004767C0">
      <w:pPr>
        <w:pStyle w:val="afb"/>
        <w:rPr>
          <w:sz w:val="24"/>
          <w:szCs w:val="24"/>
        </w:rPr>
      </w:pPr>
    </w:p>
    <w:p w:rsidR="004767C0" w:rsidRPr="00674360" w:rsidRDefault="004767C0" w:rsidP="004767C0">
      <w:pPr>
        <w:pStyle w:val="afb"/>
        <w:rPr>
          <w:sz w:val="24"/>
          <w:szCs w:val="24"/>
        </w:rPr>
      </w:pPr>
    </w:p>
    <w:tbl>
      <w:tblPr>
        <w:tblStyle w:val="a5"/>
        <w:tblW w:w="0" w:type="auto"/>
        <w:tblInd w:w="-601" w:type="dxa"/>
        <w:tblLook w:val="04A0" w:firstRow="1" w:lastRow="0" w:firstColumn="1" w:lastColumn="0" w:noHBand="0" w:noVBand="1"/>
      </w:tblPr>
      <w:tblGrid>
        <w:gridCol w:w="5104"/>
        <w:gridCol w:w="2409"/>
        <w:gridCol w:w="2658"/>
      </w:tblGrid>
      <w:tr w:rsidR="004767C0" w:rsidTr="00AD524F">
        <w:tc>
          <w:tcPr>
            <w:tcW w:w="5104" w:type="dxa"/>
          </w:tcPr>
          <w:p w:rsidR="004767C0" w:rsidRDefault="004767C0" w:rsidP="00AD524F">
            <w:pPr>
              <w:pStyle w:val="Default"/>
              <w:spacing w:line="276" w:lineRule="auto"/>
              <w:jc w:val="both"/>
            </w:pPr>
          </w:p>
        </w:tc>
        <w:tc>
          <w:tcPr>
            <w:tcW w:w="2409" w:type="dxa"/>
          </w:tcPr>
          <w:p w:rsidR="004767C0" w:rsidRPr="00C65CCD" w:rsidRDefault="004767C0" w:rsidP="00AD524F">
            <w:pPr>
              <w:jc w:val="center"/>
              <w:rPr>
                <w:b/>
                <w:sz w:val="24"/>
                <w:szCs w:val="24"/>
              </w:rPr>
            </w:pPr>
            <w:r w:rsidRPr="00DE6E74">
              <w:rPr>
                <w:b/>
                <w:sz w:val="24"/>
                <w:szCs w:val="24"/>
              </w:rPr>
              <w:t xml:space="preserve">режим дня </w:t>
            </w:r>
            <w:r>
              <w:rPr>
                <w:b/>
                <w:sz w:val="24"/>
                <w:szCs w:val="24"/>
              </w:rPr>
              <w:t>для детей 1,5 – 5 лет</w:t>
            </w:r>
          </w:p>
        </w:tc>
        <w:tc>
          <w:tcPr>
            <w:tcW w:w="2658" w:type="dxa"/>
          </w:tcPr>
          <w:p w:rsidR="004767C0" w:rsidRDefault="004767C0" w:rsidP="00AD524F">
            <w:pPr>
              <w:jc w:val="center"/>
              <w:rPr>
                <w:b/>
                <w:sz w:val="24"/>
                <w:szCs w:val="24"/>
              </w:rPr>
            </w:pPr>
            <w:r w:rsidRPr="00DE6E74">
              <w:rPr>
                <w:b/>
                <w:sz w:val="24"/>
                <w:szCs w:val="24"/>
              </w:rPr>
              <w:t>режим дня</w:t>
            </w:r>
          </w:p>
          <w:p w:rsidR="004767C0" w:rsidRPr="00D5314A" w:rsidRDefault="004767C0" w:rsidP="00AD524F">
            <w:pPr>
              <w:jc w:val="center"/>
              <w:rPr>
                <w:b/>
                <w:sz w:val="24"/>
                <w:szCs w:val="24"/>
              </w:rPr>
            </w:pPr>
            <w:r w:rsidRPr="00DE6E74">
              <w:rPr>
                <w:b/>
                <w:sz w:val="24"/>
                <w:szCs w:val="24"/>
              </w:rPr>
              <w:t xml:space="preserve"> </w:t>
            </w:r>
            <w:r>
              <w:rPr>
                <w:b/>
                <w:sz w:val="24"/>
                <w:szCs w:val="24"/>
              </w:rPr>
              <w:t>для детей 5 – 8 лет</w:t>
            </w:r>
          </w:p>
        </w:tc>
      </w:tr>
      <w:tr w:rsidR="004767C0" w:rsidTr="00AD524F">
        <w:tc>
          <w:tcPr>
            <w:tcW w:w="5104" w:type="dxa"/>
          </w:tcPr>
          <w:p w:rsidR="004767C0" w:rsidRDefault="004767C0" w:rsidP="00AD524F">
            <w:pPr>
              <w:pStyle w:val="Default"/>
              <w:spacing w:line="276" w:lineRule="auto"/>
            </w:pPr>
            <w:r w:rsidRPr="006D3031">
              <w:rPr>
                <w:bCs/>
              </w:rPr>
              <w:t xml:space="preserve">Прием детей, </w:t>
            </w:r>
            <w:r>
              <w:rPr>
                <w:bCs/>
              </w:rPr>
              <w:t xml:space="preserve">(осмотр </w:t>
            </w:r>
            <w:r w:rsidRPr="006D3031">
              <w:rPr>
                <w:bCs/>
              </w:rPr>
              <w:t xml:space="preserve">самостоятельная </w:t>
            </w:r>
            <w:r>
              <w:rPr>
                <w:bCs/>
              </w:rPr>
              <w:t xml:space="preserve">игровая </w:t>
            </w:r>
            <w:r w:rsidRPr="006D3031">
              <w:rPr>
                <w:bCs/>
              </w:rPr>
              <w:t>деятельность</w:t>
            </w:r>
            <w:r>
              <w:rPr>
                <w:bCs/>
              </w:rPr>
              <w:t xml:space="preserve"> детей). индивидуальная работа с родителями (законными представителями) воспитанников</w:t>
            </w:r>
          </w:p>
        </w:tc>
        <w:tc>
          <w:tcPr>
            <w:tcW w:w="2409" w:type="dxa"/>
          </w:tcPr>
          <w:p w:rsidR="004767C0" w:rsidRPr="006D3031" w:rsidRDefault="004767C0" w:rsidP="00AD524F">
            <w:pPr>
              <w:pStyle w:val="Default"/>
              <w:spacing w:line="276" w:lineRule="auto"/>
              <w:jc w:val="center"/>
              <w:rPr>
                <w:bCs/>
              </w:rPr>
            </w:pPr>
            <w:r w:rsidRPr="006D3031">
              <w:rPr>
                <w:bCs/>
              </w:rPr>
              <w:t>7:30-8:10</w:t>
            </w:r>
          </w:p>
        </w:tc>
        <w:tc>
          <w:tcPr>
            <w:tcW w:w="2658" w:type="dxa"/>
          </w:tcPr>
          <w:p w:rsidR="004767C0" w:rsidRPr="006D3031" w:rsidRDefault="004767C0" w:rsidP="00AD524F">
            <w:pPr>
              <w:pStyle w:val="Default"/>
              <w:spacing w:line="276" w:lineRule="auto"/>
              <w:jc w:val="center"/>
              <w:rPr>
                <w:bCs/>
              </w:rPr>
            </w:pPr>
            <w:r w:rsidRPr="006D3031">
              <w:rPr>
                <w:bCs/>
              </w:rPr>
              <w:t>7:30-8:10</w:t>
            </w:r>
          </w:p>
        </w:tc>
      </w:tr>
      <w:tr w:rsidR="004767C0" w:rsidTr="00AD524F">
        <w:tc>
          <w:tcPr>
            <w:tcW w:w="5104" w:type="dxa"/>
          </w:tcPr>
          <w:p w:rsidR="004767C0" w:rsidRPr="006D3031" w:rsidRDefault="004767C0" w:rsidP="00AD524F">
            <w:pPr>
              <w:pStyle w:val="Default"/>
              <w:spacing w:line="276" w:lineRule="auto"/>
              <w:rPr>
                <w:bCs/>
              </w:rPr>
            </w:pPr>
            <w:r w:rsidRPr="006D3031">
              <w:rPr>
                <w:bCs/>
              </w:rPr>
              <w:t>Утренняя гимнастика</w:t>
            </w:r>
          </w:p>
        </w:tc>
        <w:tc>
          <w:tcPr>
            <w:tcW w:w="2409" w:type="dxa"/>
          </w:tcPr>
          <w:p w:rsidR="004767C0" w:rsidRPr="006D3031" w:rsidRDefault="004767C0" w:rsidP="00AD524F">
            <w:pPr>
              <w:pStyle w:val="Default"/>
              <w:spacing w:line="276" w:lineRule="auto"/>
              <w:jc w:val="center"/>
              <w:rPr>
                <w:bCs/>
              </w:rPr>
            </w:pPr>
            <w:r w:rsidRPr="006D3031">
              <w:rPr>
                <w:bCs/>
              </w:rPr>
              <w:t>8:10-8:</w:t>
            </w:r>
            <w:r>
              <w:rPr>
                <w:bCs/>
              </w:rPr>
              <w:t>20</w:t>
            </w:r>
          </w:p>
        </w:tc>
        <w:tc>
          <w:tcPr>
            <w:tcW w:w="2658" w:type="dxa"/>
          </w:tcPr>
          <w:p w:rsidR="004767C0" w:rsidRPr="006D3031" w:rsidRDefault="004767C0" w:rsidP="00AD524F">
            <w:pPr>
              <w:pStyle w:val="Default"/>
              <w:spacing w:line="276" w:lineRule="auto"/>
              <w:jc w:val="center"/>
              <w:rPr>
                <w:bCs/>
              </w:rPr>
            </w:pPr>
            <w:r>
              <w:rPr>
                <w:bCs/>
              </w:rPr>
              <w:t>8:10-8:20</w:t>
            </w:r>
          </w:p>
        </w:tc>
      </w:tr>
      <w:tr w:rsidR="004767C0" w:rsidTr="00AD524F">
        <w:tc>
          <w:tcPr>
            <w:tcW w:w="5104" w:type="dxa"/>
          </w:tcPr>
          <w:p w:rsidR="004767C0" w:rsidRPr="006D3031" w:rsidRDefault="004767C0" w:rsidP="00AD524F">
            <w:pPr>
              <w:widowControl w:val="0"/>
              <w:spacing w:line="190" w:lineRule="exact"/>
              <w:rPr>
                <w:color w:val="000000"/>
              </w:rPr>
            </w:pPr>
            <w:r>
              <w:rPr>
                <w:bCs/>
                <w:color w:val="000000"/>
              </w:rPr>
              <w:t xml:space="preserve">Малоподвижные игры, общение </w:t>
            </w:r>
          </w:p>
        </w:tc>
        <w:tc>
          <w:tcPr>
            <w:tcW w:w="2409" w:type="dxa"/>
          </w:tcPr>
          <w:p w:rsidR="004767C0" w:rsidRPr="006D3031" w:rsidRDefault="004767C0" w:rsidP="00AD524F">
            <w:pPr>
              <w:pStyle w:val="Default"/>
              <w:spacing w:line="276" w:lineRule="auto"/>
              <w:jc w:val="center"/>
              <w:rPr>
                <w:bCs/>
              </w:rPr>
            </w:pPr>
            <w:r>
              <w:t>8:20-8:3</w:t>
            </w:r>
            <w:r w:rsidRPr="006D3031">
              <w:t>0</w:t>
            </w:r>
          </w:p>
        </w:tc>
        <w:tc>
          <w:tcPr>
            <w:tcW w:w="2658" w:type="dxa"/>
          </w:tcPr>
          <w:p w:rsidR="004767C0" w:rsidRPr="006D3031" w:rsidRDefault="004767C0" w:rsidP="00AD524F">
            <w:pPr>
              <w:pStyle w:val="Default"/>
              <w:spacing w:line="276" w:lineRule="auto"/>
              <w:jc w:val="center"/>
              <w:rPr>
                <w:bCs/>
              </w:rPr>
            </w:pPr>
            <w:r>
              <w:rPr>
                <w:bCs/>
              </w:rPr>
              <w:t>8:20</w:t>
            </w:r>
            <w:r w:rsidRPr="006D3031">
              <w:rPr>
                <w:bCs/>
              </w:rPr>
              <w:t>-8:30</w:t>
            </w:r>
          </w:p>
        </w:tc>
      </w:tr>
      <w:tr w:rsidR="004767C0" w:rsidTr="00AD524F">
        <w:tc>
          <w:tcPr>
            <w:tcW w:w="5104" w:type="dxa"/>
          </w:tcPr>
          <w:p w:rsidR="004767C0" w:rsidRPr="006D3031" w:rsidRDefault="004767C0" w:rsidP="00AD524F">
            <w:pPr>
              <w:widowControl w:val="0"/>
              <w:spacing w:line="190" w:lineRule="exact"/>
              <w:ind w:left="140"/>
              <w:rPr>
                <w:color w:val="000000"/>
              </w:rPr>
            </w:pPr>
            <w:r w:rsidRPr="006D3031">
              <w:rPr>
                <w:bCs/>
                <w:color w:val="000000"/>
              </w:rPr>
              <w:t>Завтрак</w:t>
            </w:r>
          </w:p>
        </w:tc>
        <w:tc>
          <w:tcPr>
            <w:tcW w:w="2409" w:type="dxa"/>
          </w:tcPr>
          <w:p w:rsidR="004767C0" w:rsidRPr="006D3031" w:rsidRDefault="004767C0" w:rsidP="00AD524F">
            <w:pPr>
              <w:pStyle w:val="Default"/>
              <w:spacing w:line="276" w:lineRule="auto"/>
              <w:jc w:val="center"/>
              <w:rPr>
                <w:bCs/>
              </w:rPr>
            </w:pPr>
            <w:r>
              <w:rPr>
                <w:bCs/>
              </w:rPr>
              <w:t>8:30-8:5</w:t>
            </w:r>
            <w:r w:rsidRPr="006D3031">
              <w:rPr>
                <w:bCs/>
              </w:rPr>
              <w:t>0</w:t>
            </w:r>
          </w:p>
        </w:tc>
        <w:tc>
          <w:tcPr>
            <w:tcW w:w="2658" w:type="dxa"/>
          </w:tcPr>
          <w:p w:rsidR="004767C0" w:rsidRPr="006D3031" w:rsidRDefault="004767C0" w:rsidP="00AD524F">
            <w:pPr>
              <w:pStyle w:val="Default"/>
              <w:spacing w:line="276" w:lineRule="auto"/>
              <w:jc w:val="center"/>
              <w:rPr>
                <w:bCs/>
              </w:rPr>
            </w:pPr>
            <w:r>
              <w:rPr>
                <w:bCs/>
              </w:rPr>
              <w:t>8:30-8:5</w:t>
            </w:r>
            <w:r w:rsidRPr="006D3031">
              <w:rPr>
                <w:bCs/>
              </w:rPr>
              <w:t>0</w:t>
            </w:r>
          </w:p>
        </w:tc>
      </w:tr>
      <w:tr w:rsidR="004767C0" w:rsidTr="00AD524F">
        <w:tc>
          <w:tcPr>
            <w:tcW w:w="5104" w:type="dxa"/>
          </w:tcPr>
          <w:p w:rsidR="004767C0" w:rsidRPr="006D3031" w:rsidRDefault="004767C0" w:rsidP="00AD524F">
            <w:pPr>
              <w:widowControl w:val="0"/>
              <w:spacing w:line="190" w:lineRule="exact"/>
              <w:ind w:left="140"/>
              <w:rPr>
                <w:bCs/>
                <w:color w:val="000000"/>
              </w:rPr>
            </w:pPr>
            <w:r>
              <w:rPr>
                <w:bCs/>
                <w:color w:val="000000"/>
              </w:rPr>
              <w:t>Самостоятельные игры</w:t>
            </w:r>
          </w:p>
        </w:tc>
        <w:tc>
          <w:tcPr>
            <w:tcW w:w="2409" w:type="dxa"/>
          </w:tcPr>
          <w:p w:rsidR="004767C0" w:rsidRPr="006D3031" w:rsidRDefault="004767C0" w:rsidP="00AD524F">
            <w:pPr>
              <w:pStyle w:val="Default"/>
              <w:spacing w:line="276" w:lineRule="auto"/>
              <w:jc w:val="center"/>
              <w:rPr>
                <w:bCs/>
              </w:rPr>
            </w:pPr>
            <w:r>
              <w:rPr>
                <w:bCs/>
              </w:rPr>
              <w:t>8:50-9:00</w:t>
            </w:r>
          </w:p>
        </w:tc>
        <w:tc>
          <w:tcPr>
            <w:tcW w:w="2658" w:type="dxa"/>
          </w:tcPr>
          <w:p w:rsidR="004767C0" w:rsidRDefault="004767C0" w:rsidP="00AD524F">
            <w:pPr>
              <w:pStyle w:val="Default"/>
              <w:spacing w:line="276" w:lineRule="auto"/>
              <w:jc w:val="center"/>
              <w:rPr>
                <w:bCs/>
              </w:rPr>
            </w:pPr>
            <w:r>
              <w:rPr>
                <w:bCs/>
              </w:rPr>
              <w:t>8:50-9:00</w:t>
            </w:r>
          </w:p>
        </w:tc>
      </w:tr>
      <w:tr w:rsidR="004767C0" w:rsidTr="00AD524F">
        <w:tc>
          <w:tcPr>
            <w:tcW w:w="5104" w:type="dxa"/>
          </w:tcPr>
          <w:p w:rsidR="004767C0" w:rsidRPr="006D3031" w:rsidRDefault="004767C0" w:rsidP="00AD524F">
            <w:pPr>
              <w:pStyle w:val="Default"/>
              <w:spacing w:line="276" w:lineRule="auto"/>
              <w:rPr>
                <w:bCs/>
              </w:rPr>
            </w:pPr>
            <w:r>
              <w:rPr>
                <w:bCs/>
              </w:rPr>
              <w:t>О</w:t>
            </w:r>
            <w:r w:rsidRPr="006D3031">
              <w:rPr>
                <w:bCs/>
              </w:rPr>
              <w:t>бразовательная деятельность</w:t>
            </w:r>
            <w:r>
              <w:t xml:space="preserve"> </w:t>
            </w:r>
            <w:r w:rsidRPr="006D3031">
              <w:t>(общая длительность, включая перерыв</w:t>
            </w:r>
            <w:r>
              <w:t xml:space="preserve"> 10мин</w:t>
            </w:r>
            <w:r w:rsidRPr="006D3031">
              <w:t>)</w:t>
            </w:r>
          </w:p>
        </w:tc>
        <w:tc>
          <w:tcPr>
            <w:tcW w:w="2409" w:type="dxa"/>
          </w:tcPr>
          <w:p w:rsidR="004767C0" w:rsidRPr="006D3031" w:rsidRDefault="004767C0" w:rsidP="00AD524F">
            <w:pPr>
              <w:pStyle w:val="Default"/>
              <w:spacing w:line="276" w:lineRule="auto"/>
              <w:jc w:val="center"/>
              <w:rPr>
                <w:bCs/>
              </w:rPr>
            </w:pPr>
            <w:r>
              <w:t>9.00-09:5</w:t>
            </w:r>
            <w:r w:rsidRPr="006D3031">
              <w:t>0</w:t>
            </w:r>
          </w:p>
        </w:tc>
        <w:tc>
          <w:tcPr>
            <w:tcW w:w="2658" w:type="dxa"/>
          </w:tcPr>
          <w:p w:rsidR="004767C0" w:rsidRPr="006D3031" w:rsidRDefault="004767C0" w:rsidP="00AD524F">
            <w:pPr>
              <w:pStyle w:val="Default"/>
              <w:spacing w:line="276" w:lineRule="auto"/>
              <w:jc w:val="center"/>
              <w:rPr>
                <w:bCs/>
              </w:rPr>
            </w:pPr>
            <w:r w:rsidRPr="006D3031">
              <w:t>9:00-10.50</w:t>
            </w:r>
          </w:p>
        </w:tc>
      </w:tr>
      <w:tr w:rsidR="004767C0" w:rsidTr="00AD524F">
        <w:tc>
          <w:tcPr>
            <w:tcW w:w="5104" w:type="dxa"/>
          </w:tcPr>
          <w:p w:rsidR="004767C0" w:rsidRDefault="004767C0" w:rsidP="00AD524F">
            <w:pPr>
              <w:pStyle w:val="Default"/>
              <w:spacing w:line="276" w:lineRule="auto"/>
              <w:rPr>
                <w:bCs/>
              </w:rPr>
            </w:pPr>
            <w:r>
              <w:rPr>
                <w:bCs/>
              </w:rPr>
              <w:lastRenderedPageBreak/>
              <w:t>Дополнительный завтрак</w:t>
            </w:r>
          </w:p>
        </w:tc>
        <w:tc>
          <w:tcPr>
            <w:tcW w:w="2409" w:type="dxa"/>
          </w:tcPr>
          <w:p w:rsidR="004767C0" w:rsidRDefault="004767C0" w:rsidP="00AD524F">
            <w:pPr>
              <w:pStyle w:val="Default"/>
              <w:spacing w:line="276" w:lineRule="auto"/>
              <w:jc w:val="center"/>
            </w:pPr>
            <w:r>
              <w:t>10:20-10:30</w:t>
            </w:r>
          </w:p>
        </w:tc>
        <w:tc>
          <w:tcPr>
            <w:tcW w:w="2658" w:type="dxa"/>
          </w:tcPr>
          <w:p w:rsidR="004767C0" w:rsidRPr="006D3031" w:rsidRDefault="004767C0" w:rsidP="00AD524F">
            <w:pPr>
              <w:pStyle w:val="Default"/>
              <w:spacing w:line="276" w:lineRule="auto"/>
              <w:jc w:val="center"/>
            </w:pPr>
            <w:r>
              <w:t>10:20-10:30</w:t>
            </w:r>
          </w:p>
        </w:tc>
      </w:tr>
      <w:tr w:rsidR="004767C0" w:rsidTr="00AD524F">
        <w:tc>
          <w:tcPr>
            <w:tcW w:w="5104" w:type="dxa"/>
          </w:tcPr>
          <w:p w:rsidR="004767C0" w:rsidRDefault="004767C0" w:rsidP="00AD524F">
            <w:pPr>
              <w:pStyle w:val="Default"/>
              <w:spacing w:line="276" w:lineRule="auto"/>
              <w:rPr>
                <w:bCs/>
              </w:rPr>
            </w:pPr>
            <w:r>
              <w:rPr>
                <w:bCs/>
              </w:rPr>
              <w:t>Организация самостоятельной деятельности детей, индивидуальная работа воспитателя с детьми</w:t>
            </w:r>
          </w:p>
        </w:tc>
        <w:tc>
          <w:tcPr>
            <w:tcW w:w="2409" w:type="dxa"/>
          </w:tcPr>
          <w:p w:rsidR="004767C0" w:rsidRDefault="004767C0" w:rsidP="00AD524F">
            <w:pPr>
              <w:pStyle w:val="Default"/>
              <w:spacing w:line="276" w:lineRule="auto"/>
              <w:jc w:val="center"/>
            </w:pPr>
            <w:r>
              <w:t>10:00-10:30</w:t>
            </w:r>
          </w:p>
        </w:tc>
        <w:tc>
          <w:tcPr>
            <w:tcW w:w="2658" w:type="dxa"/>
          </w:tcPr>
          <w:p w:rsidR="004767C0" w:rsidRPr="006D3031" w:rsidRDefault="004767C0" w:rsidP="00AD524F">
            <w:pPr>
              <w:pStyle w:val="Default"/>
              <w:spacing w:line="276" w:lineRule="auto"/>
              <w:jc w:val="center"/>
            </w:pPr>
            <w:r>
              <w:t>-</w:t>
            </w:r>
          </w:p>
        </w:tc>
      </w:tr>
      <w:tr w:rsidR="004767C0" w:rsidTr="00AD524F">
        <w:tc>
          <w:tcPr>
            <w:tcW w:w="5104" w:type="dxa"/>
          </w:tcPr>
          <w:p w:rsidR="004767C0" w:rsidRPr="006D3031" w:rsidRDefault="004767C0" w:rsidP="00AD524F">
            <w:pPr>
              <w:pStyle w:val="Default"/>
              <w:spacing w:line="276" w:lineRule="auto"/>
              <w:rPr>
                <w:bCs/>
              </w:rPr>
            </w:pPr>
            <w:r w:rsidRPr="006D3031">
              <w:rPr>
                <w:bCs/>
              </w:rPr>
              <w:t>Подготовка к прогулке, дневная прогулка, возвращение с прогулки</w:t>
            </w:r>
          </w:p>
        </w:tc>
        <w:tc>
          <w:tcPr>
            <w:tcW w:w="2409" w:type="dxa"/>
          </w:tcPr>
          <w:p w:rsidR="004767C0" w:rsidRPr="006D3031" w:rsidRDefault="004767C0" w:rsidP="00AD524F">
            <w:pPr>
              <w:pStyle w:val="Default"/>
              <w:spacing w:line="276" w:lineRule="auto"/>
              <w:jc w:val="center"/>
              <w:rPr>
                <w:bCs/>
              </w:rPr>
            </w:pPr>
            <w:r>
              <w:t>10:30-12:0</w:t>
            </w:r>
            <w:r w:rsidRPr="006D3031">
              <w:t>0</w:t>
            </w:r>
          </w:p>
        </w:tc>
        <w:tc>
          <w:tcPr>
            <w:tcW w:w="2658" w:type="dxa"/>
          </w:tcPr>
          <w:p w:rsidR="004767C0" w:rsidRDefault="004767C0" w:rsidP="00AD524F">
            <w:pPr>
              <w:widowControl w:val="0"/>
              <w:spacing w:line="190" w:lineRule="exact"/>
              <w:rPr>
                <w:color w:val="000000"/>
                <w:sz w:val="24"/>
                <w:szCs w:val="24"/>
              </w:rPr>
            </w:pPr>
          </w:p>
          <w:p w:rsidR="004767C0" w:rsidRPr="00B52367" w:rsidRDefault="004767C0" w:rsidP="00AD524F">
            <w:pPr>
              <w:widowControl w:val="0"/>
              <w:spacing w:line="190" w:lineRule="exact"/>
              <w:jc w:val="center"/>
              <w:rPr>
                <w:color w:val="000000"/>
                <w:sz w:val="24"/>
                <w:szCs w:val="24"/>
              </w:rPr>
            </w:pPr>
            <w:r>
              <w:rPr>
                <w:color w:val="000000"/>
                <w:sz w:val="24"/>
                <w:szCs w:val="24"/>
              </w:rPr>
              <w:t>11:00-12:10</w:t>
            </w:r>
          </w:p>
          <w:p w:rsidR="004767C0" w:rsidRPr="006D3031" w:rsidRDefault="004767C0" w:rsidP="00AD524F">
            <w:pPr>
              <w:pStyle w:val="Default"/>
              <w:spacing w:line="276" w:lineRule="auto"/>
              <w:jc w:val="center"/>
              <w:rPr>
                <w:bCs/>
              </w:rPr>
            </w:pPr>
          </w:p>
        </w:tc>
      </w:tr>
      <w:tr w:rsidR="004767C0" w:rsidTr="00AD524F">
        <w:tc>
          <w:tcPr>
            <w:tcW w:w="5104" w:type="dxa"/>
          </w:tcPr>
          <w:p w:rsidR="004767C0" w:rsidRPr="006D3031" w:rsidRDefault="004767C0" w:rsidP="00AD524F">
            <w:pPr>
              <w:pStyle w:val="Default"/>
              <w:spacing w:line="276" w:lineRule="auto"/>
              <w:rPr>
                <w:bCs/>
              </w:rPr>
            </w:pPr>
            <w:r>
              <w:rPr>
                <w:bCs/>
              </w:rPr>
              <w:t xml:space="preserve">Подготовка к обеду, </w:t>
            </w:r>
            <w:r w:rsidRPr="006D3031">
              <w:rPr>
                <w:bCs/>
              </w:rPr>
              <w:t>Обед</w:t>
            </w:r>
          </w:p>
        </w:tc>
        <w:tc>
          <w:tcPr>
            <w:tcW w:w="2409" w:type="dxa"/>
          </w:tcPr>
          <w:p w:rsidR="004767C0" w:rsidRPr="006D3031" w:rsidRDefault="004767C0" w:rsidP="00AD524F">
            <w:pPr>
              <w:pStyle w:val="Default"/>
              <w:spacing w:line="276" w:lineRule="auto"/>
              <w:jc w:val="center"/>
              <w:rPr>
                <w:bCs/>
              </w:rPr>
            </w:pPr>
            <w:r>
              <w:rPr>
                <w:bCs/>
              </w:rPr>
              <w:t>12:00-12:3</w:t>
            </w:r>
            <w:r w:rsidRPr="006D3031">
              <w:rPr>
                <w:bCs/>
              </w:rPr>
              <w:t>0</w:t>
            </w:r>
          </w:p>
        </w:tc>
        <w:tc>
          <w:tcPr>
            <w:tcW w:w="2658" w:type="dxa"/>
          </w:tcPr>
          <w:p w:rsidR="004767C0" w:rsidRPr="006D3031" w:rsidRDefault="004767C0" w:rsidP="00AD524F">
            <w:pPr>
              <w:pStyle w:val="Default"/>
              <w:spacing w:line="276" w:lineRule="auto"/>
              <w:jc w:val="center"/>
              <w:rPr>
                <w:bCs/>
              </w:rPr>
            </w:pPr>
            <w:r>
              <w:rPr>
                <w:bCs/>
              </w:rPr>
              <w:t>12:10-12:3</w:t>
            </w:r>
            <w:r w:rsidRPr="006D3031">
              <w:rPr>
                <w:bCs/>
              </w:rPr>
              <w:t>0</w:t>
            </w:r>
          </w:p>
        </w:tc>
      </w:tr>
      <w:tr w:rsidR="004767C0" w:rsidTr="00AD524F">
        <w:tc>
          <w:tcPr>
            <w:tcW w:w="5104" w:type="dxa"/>
          </w:tcPr>
          <w:p w:rsidR="004767C0" w:rsidRDefault="004767C0" w:rsidP="00AD524F">
            <w:pPr>
              <w:pStyle w:val="Default"/>
              <w:spacing w:line="276" w:lineRule="auto"/>
              <w:rPr>
                <w:bCs/>
              </w:rPr>
            </w:pPr>
            <w:r>
              <w:t>Подготовка ко сну (р</w:t>
            </w:r>
            <w:r w:rsidRPr="006D3031">
              <w:t>елаксирующая гимнастика перед сном</w:t>
            </w:r>
            <w:r>
              <w:t>)</w:t>
            </w:r>
            <w:r w:rsidRPr="006D3031">
              <w:rPr>
                <w:bCs/>
              </w:rPr>
              <w:t xml:space="preserve"> Дневной сон</w:t>
            </w:r>
            <w:r>
              <w:rPr>
                <w:bCs/>
              </w:rPr>
              <w:t>.</w:t>
            </w:r>
          </w:p>
        </w:tc>
        <w:tc>
          <w:tcPr>
            <w:tcW w:w="2409" w:type="dxa"/>
          </w:tcPr>
          <w:p w:rsidR="004767C0" w:rsidRPr="006D3031" w:rsidRDefault="004767C0" w:rsidP="00AD524F">
            <w:pPr>
              <w:pStyle w:val="Default"/>
              <w:spacing w:line="276" w:lineRule="auto"/>
              <w:jc w:val="center"/>
              <w:rPr>
                <w:bCs/>
              </w:rPr>
            </w:pPr>
            <w:r>
              <w:rPr>
                <w:bCs/>
              </w:rPr>
              <w:t>12:30-15:00</w:t>
            </w:r>
          </w:p>
        </w:tc>
        <w:tc>
          <w:tcPr>
            <w:tcW w:w="2658" w:type="dxa"/>
          </w:tcPr>
          <w:p w:rsidR="004767C0" w:rsidRDefault="004767C0" w:rsidP="00AD524F">
            <w:pPr>
              <w:pStyle w:val="Default"/>
              <w:spacing w:line="276" w:lineRule="auto"/>
              <w:jc w:val="center"/>
              <w:rPr>
                <w:bCs/>
              </w:rPr>
            </w:pPr>
            <w:r>
              <w:rPr>
                <w:bCs/>
              </w:rPr>
              <w:t>12:30-15:00</w:t>
            </w:r>
          </w:p>
        </w:tc>
      </w:tr>
      <w:tr w:rsidR="004767C0" w:rsidTr="00AD524F">
        <w:tc>
          <w:tcPr>
            <w:tcW w:w="5104" w:type="dxa"/>
          </w:tcPr>
          <w:p w:rsidR="004767C0" w:rsidRPr="009470DA" w:rsidRDefault="004767C0" w:rsidP="00AD524F">
            <w:pPr>
              <w:widowControl w:val="0"/>
              <w:spacing w:line="269" w:lineRule="exact"/>
              <w:rPr>
                <w:color w:val="000000"/>
                <w:sz w:val="24"/>
                <w:szCs w:val="24"/>
              </w:rPr>
            </w:pPr>
            <w:r w:rsidRPr="009470DA">
              <w:rPr>
                <w:color w:val="000000"/>
                <w:sz w:val="24"/>
                <w:szCs w:val="24"/>
              </w:rPr>
              <w:t>Постепенный подъем, воздушные, водные процедуры,</w:t>
            </w:r>
          </w:p>
          <w:p w:rsidR="004767C0" w:rsidRPr="009470DA" w:rsidRDefault="004767C0" w:rsidP="00AD524F">
            <w:pPr>
              <w:pStyle w:val="Default"/>
            </w:pPr>
            <w:r w:rsidRPr="009470DA">
              <w:t xml:space="preserve">пробуждающая гимнастика после сна </w:t>
            </w:r>
          </w:p>
        </w:tc>
        <w:tc>
          <w:tcPr>
            <w:tcW w:w="2409" w:type="dxa"/>
          </w:tcPr>
          <w:p w:rsidR="004767C0" w:rsidRPr="006D3031" w:rsidRDefault="004767C0" w:rsidP="00AD524F">
            <w:pPr>
              <w:pStyle w:val="Default"/>
              <w:spacing w:line="276" w:lineRule="auto"/>
              <w:jc w:val="center"/>
              <w:rPr>
                <w:bCs/>
              </w:rPr>
            </w:pPr>
            <w:r>
              <w:rPr>
                <w:bCs/>
              </w:rPr>
              <w:t>15:00-15:3</w:t>
            </w:r>
            <w:r w:rsidRPr="006D3031">
              <w:rPr>
                <w:bCs/>
              </w:rPr>
              <w:t>0</w:t>
            </w:r>
          </w:p>
        </w:tc>
        <w:tc>
          <w:tcPr>
            <w:tcW w:w="2658" w:type="dxa"/>
          </w:tcPr>
          <w:p w:rsidR="004767C0" w:rsidRPr="006D3031" w:rsidRDefault="004767C0" w:rsidP="00AD524F">
            <w:pPr>
              <w:pStyle w:val="Default"/>
              <w:spacing w:line="276" w:lineRule="auto"/>
              <w:jc w:val="center"/>
              <w:rPr>
                <w:bCs/>
              </w:rPr>
            </w:pPr>
            <w:r>
              <w:rPr>
                <w:bCs/>
              </w:rPr>
              <w:t>15:00-15:3</w:t>
            </w:r>
            <w:r w:rsidRPr="006D3031">
              <w:rPr>
                <w:bCs/>
              </w:rPr>
              <w:t>0</w:t>
            </w:r>
          </w:p>
        </w:tc>
      </w:tr>
      <w:tr w:rsidR="004767C0" w:rsidTr="00AD524F">
        <w:tc>
          <w:tcPr>
            <w:tcW w:w="5104" w:type="dxa"/>
          </w:tcPr>
          <w:p w:rsidR="004767C0" w:rsidRPr="00C65CCD" w:rsidRDefault="004767C0" w:rsidP="00AD524F">
            <w:pPr>
              <w:rPr>
                <w:sz w:val="24"/>
                <w:szCs w:val="24"/>
              </w:rPr>
            </w:pPr>
            <w:r w:rsidRPr="00DE6E74">
              <w:rPr>
                <w:sz w:val="24"/>
                <w:szCs w:val="24"/>
              </w:rPr>
              <w:t>Игры, общение и самостоятельная деятельность по интересам</w:t>
            </w:r>
          </w:p>
        </w:tc>
        <w:tc>
          <w:tcPr>
            <w:tcW w:w="2409" w:type="dxa"/>
          </w:tcPr>
          <w:p w:rsidR="004767C0" w:rsidRDefault="004767C0" w:rsidP="00AD524F">
            <w:pPr>
              <w:pStyle w:val="Default"/>
              <w:spacing w:line="276" w:lineRule="auto"/>
              <w:jc w:val="center"/>
              <w:rPr>
                <w:bCs/>
              </w:rPr>
            </w:pPr>
            <w:r>
              <w:rPr>
                <w:bCs/>
              </w:rPr>
              <w:t>15:30-15:30</w:t>
            </w:r>
          </w:p>
        </w:tc>
        <w:tc>
          <w:tcPr>
            <w:tcW w:w="2658" w:type="dxa"/>
          </w:tcPr>
          <w:p w:rsidR="004767C0" w:rsidRDefault="004767C0" w:rsidP="00AD524F">
            <w:pPr>
              <w:pStyle w:val="Default"/>
              <w:spacing w:line="276" w:lineRule="auto"/>
              <w:jc w:val="center"/>
              <w:rPr>
                <w:bCs/>
              </w:rPr>
            </w:pPr>
            <w:r>
              <w:rPr>
                <w:bCs/>
              </w:rPr>
              <w:t>15:30-15:30</w:t>
            </w:r>
          </w:p>
        </w:tc>
      </w:tr>
      <w:tr w:rsidR="004767C0" w:rsidTr="00AD524F">
        <w:tc>
          <w:tcPr>
            <w:tcW w:w="5104" w:type="dxa"/>
          </w:tcPr>
          <w:p w:rsidR="004767C0" w:rsidRPr="006D3031" w:rsidRDefault="004767C0" w:rsidP="00AD524F">
            <w:pPr>
              <w:pStyle w:val="Default"/>
              <w:spacing w:line="276" w:lineRule="auto"/>
              <w:rPr>
                <w:bCs/>
              </w:rPr>
            </w:pPr>
            <w:r w:rsidRPr="006D3031">
              <w:t>Подготовка к полднику, полдник</w:t>
            </w:r>
          </w:p>
        </w:tc>
        <w:tc>
          <w:tcPr>
            <w:tcW w:w="2409" w:type="dxa"/>
          </w:tcPr>
          <w:p w:rsidR="004767C0" w:rsidRPr="006D3031" w:rsidRDefault="004767C0" w:rsidP="00AD524F">
            <w:pPr>
              <w:pStyle w:val="Default"/>
              <w:spacing w:line="276" w:lineRule="auto"/>
              <w:jc w:val="center"/>
              <w:rPr>
                <w:bCs/>
              </w:rPr>
            </w:pPr>
            <w:r>
              <w:rPr>
                <w:bCs/>
              </w:rPr>
              <w:t>15:30-16:0</w:t>
            </w:r>
            <w:r w:rsidRPr="006D3031">
              <w:rPr>
                <w:bCs/>
              </w:rPr>
              <w:t>0</w:t>
            </w:r>
          </w:p>
        </w:tc>
        <w:tc>
          <w:tcPr>
            <w:tcW w:w="2658" w:type="dxa"/>
          </w:tcPr>
          <w:p w:rsidR="004767C0" w:rsidRPr="006D3031" w:rsidRDefault="004767C0" w:rsidP="00AD524F">
            <w:pPr>
              <w:pStyle w:val="Default"/>
              <w:spacing w:line="276" w:lineRule="auto"/>
              <w:jc w:val="center"/>
              <w:rPr>
                <w:bCs/>
              </w:rPr>
            </w:pPr>
            <w:r>
              <w:rPr>
                <w:bCs/>
              </w:rPr>
              <w:t>15:30-16:0</w:t>
            </w:r>
            <w:r w:rsidRPr="006D3031">
              <w:rPr>
                <w:bCs/>
              </w:rPr>
              <w:t>0</w:t>
            </w:r>
          </w:p>
        </w:tc>
      </w:tr>
      <w:tr w:rsidR="004767C0" w:rsidTr="00AD524F">
        <w:tc>
          <w:tcPr>
            <w:tcW w:w="5104" w:type="dxa"/>
          </w:tcPr>
          <w:p w:rsidR="004767C0" w:rsidRPr="006D3031" w:rsidRDefault="004767C0" w:rsidP="00AD524F">
            <w:pPr>
              <w:pStyle w:val="Default"/>
              <w:spacing w:line="276" w:lineRule="auto"/>
            </w:pPr>
            <w:r>
              <w:t>Организация бесплатного дополнительного образования, игры, досуги,</w:t>
            </w:r>
            <w:r w:rsidRPr="006D3031">
              <w:t xml:space="preserve"> </w:t>
            </w:r>
            <w:r w:rsidRPr="00DE6E74">
              <w:t>образовательные ситуации на игровой основе</w:t>
            </w:r>
          </w:p>
        </w:tc>
        <w:tc>
          <w:tcPr>
            <w:tcW w:w="2409" w:type="dxa"/>
          </w:tcPr>
          <w:p w:rsidR="004767C0" w:rsidRPr="006D3031" w:rsidRDefault="004767C0" w:rsidP="00AD524F">
            <w:pPr>
              <w:pStyle w:val="Default"/>
              <w:spacing w:line="276" w:lineRule="auto"/>
              <w:jc w:val="center"/>
            </w:pPr>
            <w:r>
              <w:t>16:00-16:50</w:t>
            </w:r>
          </w:p>
        </w:tc>
        <w:tc>
          <w:tcPr>
            <w:tcW w:w="2658" w:type="dxa"/>
          </w:tcPr>
          <w:p w:rsidR="004767C0" w:rsidRPr="006D3031" w:rsidRDefault="004767C0" w:rsidP="00AD524F">
            <w:pPr>
              <w:pStyle w:val="Default"/>
              <w:spacing w:line="276" w:lineRule="auto"/>
              <w:jc w:val="center"/>
            </w:pPr>
            <w:r>
              <w:rPr>
                <w:bCs/>
              </w:rPr>
              <w:t>16:00-16:5</w:t>
            </w:r>
            <w:r w:rsidRPr="006D3031">
              <w:rPr>
                <w:bCs/>
              </w:rPr>
              <w:t>0</w:t>
            </w:r>
          </w:p>
        </w:tc>
      </w:tr>
      <w:tr w:rsidR="004767C0" w:rsidTr="00AD524F">
        <w:tc>
          <w:tcPr>
            <w:tcW w:w="5104" w:type="dxa"/>
          </w:tcPr>
          <w:p w:rsidR="004767C0" w:rsidRPr="006D3031" w:rsidRDefault="004767C0" w:rsidP="00AD524F">
            <w:pPr>
              <w:pStyle w:val="Default"/>
              <w:spacing w:line="276" w:lineRule="auto"/>
            </w:pPr>
            <w:r w:rsidRPr="006D3031">
              <w:rPr>
                <w:bCs/>
              </w:rPr>
              <w:t>Подготовка к прогулке, прогулка. Уход детей домой.</w:t>
            </w:r>
            <w:r>
              <w:rPr>
                <w:bCs/>
              </w:rPr>
              <w:t xml:space="preserve"> Индивидуальная работа с родителями (законными представителями) воспитанников</w:t>
            </w:r>
          </w:p>
        </w:tc>
        <w:tc>
          <w:tcPr>
            <w:tcW w:w="2409" w:type="dxa"/>
          </w:tcPr>
          <w:p w:rsidR="004767C0" w:rsidRPr="006D3031" w:rsidRDefault="004767C0" w:rsidP="00AD524F">
            <w:pPr>
              <w:pStyle w:val="Default"/>
              <w:spacing w:line="276" w:lineRule="auto"/>
              <w:jc w:val="center"/>
              <w:rPr>
                <w:bCs/>
              </w:rPr>
            </w:pPr>
            <w:r>
              <w:rPr>
                <w:bCs/>
              </w:rPr>
              <w:t>16:5</w:t>
            </w:r>
            <w:r w:rsidRPr="006D3031">
              <w:rPr>
                <w:bCs/>
              </w:rPr>
              <w:t>0-18:00</w:t>
            </w:r>
          </w:p>
        </w:tc>
        <w:tc>
          <w:tcPr>
            <w:tcW w:w="2658" w:type="dxa"/>
          </w:tcPr>
          <w:p w:rsidR="004767C0" w:rsidRPr="006D3031" w:rsidRDefault="004767C0" w:rsidP="00AD524F">
            <w:pPr>
              <w:pStyle w:val="Default"/>
              <w:spacing w:line="276" w:lineRule="auto"/>
              <w:jc w:val="center"/>
              <w:rPr>
                <w:bCs/>
              </w:rPr>
            </w:pPr>
            <w:r>
              <w:rPr>
                <w:bCs/>
              </w:rPr>
              <w:t>16:5</w:t>
            </w:r>
            <w:r w:rsidRPr="006D3031">
              <w:rPr>
                <w:bCs/>
              </w:rPr>
              <w:t>0-18:00</w:t>
            </w:r>
          </w:p>
        </w:tc>
      </w:tr>
    </w:tbl>
    <w:p w:rsidR="004767C0" w:rsidRDefault="004767C0" w:rsidP="004767C0"/>
    <w:p w:rsidR="00ED5D2B" w:rsidRDefault="00ED5D2B" w:rsidP="00D11FFE">
      <w:pPr>
        <w:jc w:val="center"/>
        <w:rPr>
          <w:b/>
          <w:bCs/>
          <w:color w:val="FF0000"/>
          <w:sz w:val="28"/>
          <w:szCs w:val="28"/>
        </w:rPr>
      </w:pPr>
    </w:p>
    <w:p w:rsidR="00D11FFE" w:rsidRPr="00260214" w:rsidRDefault="00D11FFE" w:rsidP="00D11FFE">
      <w:pPr>
        <w:jc w:val="center"/>
        <w:rPr>
          <w:b/>
          <w:bCs/>
          <w:color w:val="000000" w:themeColor="text1"/>
          <w:sz w:val="28"/>
          <w:szCs w:val="28"/>
        </w:rPr>
      </w:pPr>
      <w:r w:rsidRPr="00260214">
        <w:rPr>
          <w:b/>
          <w:bCs/>
          <w:color w:val="000000" w:themeColor="text1"/>
          <w:sz w:val="28"/>
          <w:szCs w:val="28"/>
        </w:rPr>
        <w:t xml:space="preserve">Режим дня </w:t>
      </w:r>
    </w:p>
    <w:p w:rsidR="00D11FFE" w:rsidRPr="00260214" w:rsidRDefault="003A2A71" w:rsidP="00D11FFE">
      <w:pPr>
        <w:jc w:val="center"/>
        <w:rPr>
          <w:b/>
          <w:bCs/>
          <w:i/>
          <w:color w:val="000000" w:themeColor="text1"/>
          <w:sz w:val="28"/>
          <w:szCs w:val="28"/>
        </w:rPr>
      </w:pPr>
      <w:r w:rsidRPr="00260214">
        <w:rPr>
          <w:b/>
          <w:bCs/>
          <w:color w:val="000000" w:themeColor="text1"/>
          <w:sz w:val="28"/>
          <w:szCs w:val="28"/>
        </w:rPr>
        <w:t>разновозрастной</w:t>
      </w:r>
      <w:r w:rsidR="00D11FFE" w:rsidRPr="00260214">
        <w:rPr>
          <w:b/>
          <w:bCs/>
          <w:color w:val="000000" w:themeColor="text1"/>
          <w:sz w:val="28"/>
          <w:szCs w:val="28"/>
        </w:rPr>
        <w:t xml:space="preserve"> группы </w:t>
      </w:r>
    </w:p>
    <w:p w:rsidR="00D11FFE" w:rsidRPr="00260214" w:rsidRDefault="00D11FFE" w:rsidP="00D11FFE">
      <w:pPr>
        <w:ind w:left="-709" w:firstLine="709"/>
        <w:jc w:val="center"/>
        <w:rPr>
          <w:b/>
          <w:bCs/>
          <w:color w:val="000000" w:themeColor="text1"/>
          <w:sz w:val="28"/>
          <w:szCs w:val="28"/>
        </w:rPr>
      </w:pPr>
      <w:r w:rsidRPr="00260214">
        <w:rPr>
          <w:b/>
          <w:bCs/>
          <w:color w:val="000000" w:themeColor="text1"/>
          <w:sz w:val="28"/>
          <w:szCs w:val="28"/>
        </w:rPr>
        <w:t>на 2023 - 2024 учебный год</w:t>
      </w:r>
    </w:p>
    <w:p w:rsidR="00690536" w:rsidRPr="00260214" w:rsidRDefault="00D11FFE" w:rsidP="00712D16">
      <w:pPr>
        <w:spacing w:line="360" w:lineRule="auto"/>
        <w:jc w:val="center"/>
        <w:rPr>
          <w:b/>
          <w:color w:val="000000" w:themeColor="text1"/>
          <w:sz w:val="28"/>
          <w:szCs w:val="28"/>
        </w:rPr>
      </w:pPr>
      <w:r w:rsidRPr="00260214">
        <w:rPr>
          <w:b/>
          <w:color w:val="000000" w:themeColor="text1"/>
          <w:sz w:val="28"/>
          <w:szCs w:val="28"/>
        </w:rPr>
        <w:t>(теплый период года)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977"/>
        <w:gridCol w:w="3260"/>
      </w:tblGrid>
      <w:tr w:rsidR="00690536" w:rsidRPr="00C64A6A" w:rsidTr="00AD524F">
        <w:tc>
          <w:tcPr>
            <w:tcW w:w="3652" w:type="dxa"/>
          </w:tcPr>
          <w:p w:rsidR="00690536" w:rsidRPr="00C64A6A" w:rsidRDefault="00690536" w:rsidP="00AD524F">
            <w:pPr>
              <w:autoSpaceDE w:val="0"/>
              <w:autoSpaceDN w:val="0"/>
              <w:adjustRightInd w:val="0"/>
              <w:spacing w:line="276" w:lineRule="auto"/>
              <w:jc w:val="both"/>
              <w:rPr>
                <w:rFonts w:eastAsia="Calibri"/>
                <w:b/>
                <w:color w:val="000000"/>
                <w:sz w:val="24"/>
                <w:szCs w:val="24"/>
              </w:rPr>
            </w:pPr>
          </w:p>
        </w:tc>
        <w:tc>
          <w:tcPr>
            <w:tcW w:w="2977" w:type="dxa"/>
          </w:tcPr>
          <w:p w:rsidR="00690536" w:rsidRPr="00C64A6A" w:rsidRDefault="00690536" w:rsidP="00AD524F">
            <w:pPr>
              <w:autoSpaceDE w:val="0"/>
              <w:autoSpaceDN w:val="0"/>
              <w:adjustRightInd w:val="0"/>
              <w:spacing w:line="276" w:lineRule="auto"/>
              <w:jc w:val="center"/>
              <w:rPr>
                <w:rFonts w:eastAsia="Calibri"/>
                <w:b/>
                <w:color w:val="000000"/>
                <w:sz w:val="24"/>
                <w:szCs w:val="24"/>
              </w:rPr>
            </w:pPr>
            <w:r w:rsidRPr="00C64A6A">
              <w:rPr>
                <w:rFonts w:eastAsia="Calibri"/>
                <w:b/>
                <w:bCs/>
                <w:color w:val="000000"/>
                <w:sz w:val="24"/>
                <w:szCs w:val="24"/>
              </w:rPr>
              <w:t>Для детей 1,5-5 лет</w:t>
            </w:r>
          </w:p>
        </w:tc>
        <w:tc>
          <w:tcPr>
            <w:tcW w:w="3260" w:type="dxa"/>
          </w:tcPr>
          <w:p w:rsidR="00690536" w:rsidRPr="00C64A6A" w:rsidRDefault="00690536" w:rsidP="00AD524F">
            <w:pPr>
              <w:autoSpaceDE w:val="0"/>
              <w:autoSpaceDN w:val="0"/>
              <w:adjustRightInd w:val="0"/>
              <w:spacing w:line="276" w:lineRule="auto"/>
              <w:jc w:val="center"/>
              <w:rPr>
                <w:rFonts w:eastAsia="Calibri"/>
                <w:b/>
                <w:color w:val="000000"/>
                <w:sz w:val="24"/>
                <w:szCs w:val="24"/>
              </w:rPr>
            </w:pPr>
            <w:r w:rsidRPr="00C64A6A">
              <w:rPr>
                <w:rFonts w:eastAsia="Calibri"/>
                <w:b/>
                <w:bCs/>
                <w:color w:val="000000"/>
                <w:sz w:val="24"/>
                <w:szCs w:val="24"/>
              </w:rPr>
              <w:t>Для детей от5-8 лет</w:t>
            </w:r>
          </w:p>
        </w:tc>
      </w:tr>
      <w:tr w:rsidR="00690536" w:rsidRPr="00C64A6A" w:rsidTr="00AD524F">
        <w:trPr>
          <w:trHeight w:val="904"/>
        </w:trPr>
        <w:tc>
          <w:tcPr>
            <w:tcW w:w="3652" w:type="dxa"/>
          </w:tcPr>
          <w:p w:rsidR="00690536" w:rsidRPr="00C64A6A" w:rsidRDefault="00690536" w:rsidP="00AD524F">
            <w:pPr>
              <w:spacing w:after="200" w:line="276" w:lineRule="auto"/>
              <w:rPr>
                <w:rFonts w:eastAsia="Calibri"/>
                <w:sz w:val="24"/>
                <w:szCs w:val="24"/>
              </w:rPr>
            </w:pPr>
            <w:r w:rsidRPr="00C64A6A">
              <w:rPr>
                <w:rFonts w:eastAsia="Calibri"/>
                <w:sz w:val="24"/>
                <w:szCs w:val="24"/>
              </w:rPr>
              <w:t>Прием, осмотр, игры, утренняя гимнастика на участке детского сада</w:t>
            </w:r>
          </w:p>
        </w:tc>
        <w:tc>
          <w:tcPr>
            <w:tcW w:w="2977" w:type="dxa"/>
          </w:tcPr>
          <w:p w:rsidR="00690536" w:rsidRPr="00C64A6A" w:rsidRDefault="00690536" w:rsidP="00AD524F">
            <w:pPr>
              <w:spacing w:after="200" w:line="276" w:lineRule="auto"/>
              <w:jc w:val="center"/>
              <w:rPr>
                <w:rFonts w:eastAsia="Calibri"/>
                <w:sz w:val="24"/>
                <w:szCs w:val="24"/>
              </w:rPr>
            </w:pPr>
            <w:r w:rsidRPr="00C64A6A">
              <w:rPr>
                <w:rFonts w:eastAsia="Calibri"/>
                <w:sz w:val="24"/>
                <w:szCs w:val="24"/>
              </w:rPr>
              <w:t>7.30—8.30</w:t>
            </w:r>
          </w:p>
        </w:tc>
        <w:tc>
          <w:tcPr>
            <w:tcW w:w="3260" w:type="dxa"/>
          </w:tcPr>
          <w:p w:rsidR="00690536" w:rsidRPr="00C64A6A" w:rsidRDefault="00690536" w:rsidP="00AD524F">
            <w:pPr>
              <w:spacing w:after="200" w:line="276" w:lineRule="auto"/>
              <w:jc w:val="center"/>
              <w:rPr>
                <w:rFonts w:eastAsia="Calibri"/>
                <w:sz w:val="24"/>
                <w:szCs w:val="24"/>
              </w:rPr>
            </w:pPr>
            <w:r w:rsidRPr="00C64A6A">
              <w:rPr>
                <w:rFonts w:eastAsia="Calibri"/>
                <w:sz w:val="24"/>
                <w:szCs w:val="24"/>
              </w:rPr>
              <w:t>7.30—8.30</w:t>
            </w:r>
          </w:p>
        </w:tc>
      </w:tr>
      <w:tr w:rsidR="00690536" w:rsidRPr="00C64A6A" w:rsidTr="00AD524F">
        <w:trPr>
          <w:trHeight w:val="594"/>
        </w:trPr>
        <w:tc>
          <w:tcPr>
            <w:tcW w:w="3652" w:type="dxa"/>
          </w:tcPr>
          <w:p w:rsidR="00690536" w:rsidRPr="00C64A6A" w:rsidRDefault="00690536" w:rsidP="00AD524F">
            <w:pPr>
              <w:spacing w:after="200" w:line="276" w:lineRule="auto"/>
              <w:rPr>
                <w:rFonts w:eastAsia="Calibri"/>
                <w:sz w:val="24"/>
                <w:szCs w:val="24"/>
              </w:rPr>
            </w:pPr>
            <w:r w:rsidRPr="00C64A6A">
              <w:rPr>
                <w:rFonts w:eastAsia="Calibri"/>
                <w:sz w:val="24"/>
                <w:szCs w:val="24"/>
              </w:rPr>
              <w:t>Подготовка к завтраку, завтрак</w:t>
            </w:r>
          </w:p>
        </w:tc>
        <w:tc>
          <w:tcPr>
            <w:tcW w:w="2977" w:type="dxa"/>
          </w:tcPr>
          <w:p w:rsidR="00690536" w:rsidRPr="00C64A6A" w:rsidRDefault="00690536" w:rsidP="00AD524F">
            <w:pPr>
              <w:spacing w:after="200" w:line="276" w:lineRule="auto"/>
              <w:jc w:val="center"/>
              <w:rPr>
                <w:rFonts w:eastAsia="Calibri"/>
                <w:sz w:val="24"/>
                <w:szCs w:val="24"/>
              </w:rPr>
            </w:pPr>
            <w:r w:rsidRPr="00C64A6A">
              <w:rPr>
                <w:rFonts w:eastAsia="Calibri"/>
                <w:sz w:val="24"/>
                <w:szCs w:val="24"/>
              </w:rPr>
              <w:t>8.30—9.00</w:t>
            </w:r>
          </w:p>
        </w:tc>
        <w:tc>
          <w:tcPr>
            <w:tcW w:w="3260" w:type="dxa"/>
          </w:tcPr>
          <w:p w:rsidR="00690536" w:rsidRPr="00C64A6A" w:rsidRDefault="00690536" w:rsidP="00AD524F">
            <w:pPr>
              <w:spacing w:after="200" w:line="276" w:lineRule="auto"/>
              <w:jc w:val="center"/>
              <w:rPr>
                <w:rFonts w:eastAsia="Calibri"/>
                <w:sz w:val="24"/>
                <w:szCs w:val="24"/>
              </w:rPr>
            </w:pPr>
            <w:r w:rsidRPr="00C64A6A">
              <w:rPr>
                <w:rFonts w:eastAsia="Calibri"/>
                <w:sz w:val="24"/>
                <w:szCs w:val="24"/>
              </w:rPr>
              <w:t>8.30—9.00</w:t>
            </w:r>
          </w:p>
        </w:tc>
      </w:tr>
      <w:tr w:rsidR="00690536" w:rsidRPr="00C64A6A" w:rsidTr="00AD524F">
        <w:tc>
          <w:tcPr>
            <w:tcW w:w="3652" w:type="dxa"/>
          </w:tcPr>
          <w:p w:rsidR="00690536" w:rsidRPr="00C64A6A" w:rsidRDefault="00690536" w:rsidP="00AD524F">
            <w:pPr>
              <w:spacing w:after="200" w:line="276" w:lineRule="auto"/>
              <w:rPr>
                <w:rFonts w:eastAsia="Calibri"/>
                <w:sz w:val="24"/>
                <w:szCs w:val="24"/>
              </w:rPr>
            </w:pPr>
            <w:r w:rsidRPr="00C64A6A">
              <w:rPr>
                <w:rFonts w:eastAsia="Calibri"/>
                <w:sz w:val="24"/>
                <w:szCs w:val="24"/>
              </w:rPr>
              <w:t xml:space="preserve">Игры, 2-ой завтрак </w:t>
            </w:r>
          </w:p>
        </w:tc>
        <w:tc>
          <w:tcPr>
            <w:tcW w:w="2977" w:type="dxa"/>
          </w:tcPr>
          <w:p w:rsidR="00690536" w:rsidRPr="00C64A6A" w:rsidRDefault="00690536" w:rsidP="00AD524F">
            <w:pPr>
              <w:spacing w:after="200" w:line="276" w:lineRule="auto"/>
              <w:jc w:val="center"/>
              <w:rPr>
                <w:rFonts w:eastAsia="Calibri"/>
                <w:sz w:val="24"/>
                <w:szCs w:val="24"/>
              </w:rPr>
            </w:pPr>
            <w:r w:rsidRPr="00C64A6A">
              <w:rPr>
                <w:rFonts w:eastAsia="Calibri"/>
                <w:sz w:val="24"/>
                <w:szCs w:val="24"/>
              </w:rPr>
              <w:t>9.00—10.00</w:t>
            </w:r>
          </w:p>
        </w:tc>
        <w:tc>
          <w:tcPr>
            <w:tcW w:w="3260" w:type="dxa"/>
          </w:tcPr>
          <w:p w:rsidR="00690536" w:rsidRPr="00C64A6A" w:rsidRDefault="00690536" w:rsidP="00AD524F">
            <w:pPr>
              <w:spacing w:after="200" w:line="276" w:lineRule="auto"/>
              <w:jc w:val="center"/>
              <w:rPr>
                <w:rFonts w:eastAsia="Calibri"/>
                <w:sz w:val="24"/>
                <w:szCs w:val="24"/>
              </w:rPr>
            </w:pPr>
            <w:r w:rsidRPr="00C64A6A">
              <w:rPr>
                <w:rFonts w:eastAsia="Calibri"/>
                <w:sz w:val="24"/>
                <w:szCs w:val="24"/>
              </w:rPr>
              <w:t>9.00—10.00</w:t>
            </w:r>
          </w:p>
        </w:tc>
      </w:tr>
      <w:tr w:rsidR="00690536" w:rsidRPr="00C64A6A" w:rsidTr="00AD524F">
        <w:tc>
          <w:tcPr>
            <w:tcW w:w="3652" w:type="dxa"/>
          </w:tcPr>
          <w:p w:rsidR="00690536" w:rsidRPr="00C64A6A" w:rsidRDefault="00690536" w:rsidP="00AD524F">
            <w:pPr>
              <w:spacing w:after="200" w:line="276" w:lineRule="auto"/>
              <w:rPr>
                <w:rFonts w:eastAsia="Calibri"/>
                <w:sz w:val="24"/>
                <w:szCs w:val="24"/>
              </w:rPr>
            </w:pPr>
            <w:r w:rsidRPr="00C64A6A">
              <w:rPr>
                <w:rFonts w:eastAsia="Calibri"/>
                <w:sz w:val="24"/>
                <w:szCs w:val="24"/>
              </w:rPr>
              <w:t>Подготовка к прогулке, выход на прогулку.</w:t>
            </w:r>
          </w:p>
        </w:tc>
        <w:tc>
          <w:tcPr>
            <w:tcW w:w="2977" w:type="dxa"/>
          </w:tcPr>
          <w:p w:rsidR="00690536" w:rsidRPr="00C64A6A" w:rsidRDefault="00690536" w:rsidP="00AD524F">
            <w:pPr>
              <w:spacing w:after="200" w:line="276" w:lineRule="auto"/>
              <w:jc w:val="center"/>
              <w:rPr>
                <w:rFonts w:eastAsia="Calibri"/>
                <w:sz w:val="24"/>
                <w:szCs w:val="24"/>
              </w:rPr>
            </w:pPr>
            <w:r w:rsidRPr="00C64A6A">
              <w:rPr>
                <w:rFonts w:eastAsia="Calibri"/>
                <w:sz w:val="24"/>
                <w:szCs w:val="24"/>
              </w:rPr>
              <w:t>10.10—10.20</w:t>
            </w:r>
          </w:p>
        </w:tc>
        <w:tc>
          <w:tcPr>
            <w:tcW w:w="3260" w:type="dxa"/>
          </w:tcPr>
          <w:p w:rsidR="00690536" w:rsidRPr="00C64A6A" w:rsidRDefault="00690536" w:rsidP="00AD524F">
            <w:pPr>
              <w:spacing w:after="200" w:line="276" w:lineRule="auto"/>
              <w:jc w:val="center"/>
              <w:rPr>
                <w:rFonts w:eastAsia="Calibri"/>
                <w:sz w:val="24"/>
                <w:szCs w:val="24"/>
              </w:rPr>
            </w:pPr>
            <w:r w:rsidRPr="00C64A6A">
              <w:rPr>
                <w:rFonts w:eastAsia="Calibri"/>
                <w:sz w:val="24"/>
                <w:szCs w:val="24"/>
              </w:rPr>
              <w:t>10.10—10.20</w:t>
            </w:r>
          </w:p>
        </w:tc>
      </w:tr>
      <w:tr w:rsidR="00690536" w:rsidRPr="00C64A6A" w:rsidTr="00AD524F">
        <w:tc>
          <w:tcPr>
            <w:tcW w:w="3652" w:type="dxa"/>
          </w:tcPr>
          <w:p w:rsidR="00690536" w:rsidRPr="00C64A6A" w:rsidRDefault="00690536" w:rsidP="00AD524F">
            <w:pPr>
              <w:spacing w:after="200" w:line="276" w:lineRule="auto"/>
              <w:rPr>
                <w:rFonts w:eastAsia="Calibri"/>
                <w:sz w:val="24"/>
                <w:szCs w:val="24"/>
              </w:rPr>
            </w:pPr>
            <w:r w:rsidRPr="00C64A6A">
              <w:rPr>
                <w:rFonts w:eastAsia="Calibri"/>
                <w:sz w:val="24"/>
                <w:szCs w:val="24"/>
              </w:rPr>
              <w:t>Игры, наблюдения, воздушные, солнечные процедуры, образовательная деятельность (на участке)</w:t>
            </w:r>
          </w:p>
        </w:tc>
        <w:tc>
          <w:tcPr>
            <w:tcW w:w="2977" w:type="dxa"/>
          </w:tcPr>
          <w:p w:rsidR="00690536" w:rsidRPr="00C64A6A" w:rsidRDefault="00690536" w:rsidP="00AD524F">
            <w:pPr>
              <w:spacing w:after="200" w:line="276" w:lineRule="auto"/>
              <w:jc w:val="center"/>
              <w:rPr>
                <w:rFonts w:eastAsia="Calibri"/>
                <w:sz w:val="24"/>
                <w:szCs w:val="24"/>
              </w:rPr>
            </w:pPr>
            <w:r w:rsidRPr="00C64A6A">
              <w:rPr>
                <w:rFonts w:eastAsia="Calibri"/>
                <w:sz w:val="24"/>
                <w:szCs w:val="24"/>
              </w:rPr>
              <w:t>10.20—11.45</w:t>
            </w:r>
          </w:p>
        </w:tc>
        <w:tc>
          <w:tcPr>
            <w:tcW w:w="3260" w:type="dxa"/>
          </w:tcPr>
          <w:p w:rsidR="00690536" w:rsidRPr="00C64A6A" w:rsidRDefault="00690536" w:rsidP="00AD524F">
            <w:pPr>
              <w:spacing w:after="200" w:line="276" w:lineRule="auto"/>
              <w:jc w:val="center"/>
              <w:rPr>
                <w:rFonts w:eastAsia="Calibri"/>
                <w:sz w:val="24"/>
                <w:szCs w:val="24"/>
              </w:rPr>
            </w:pPr>
            <w:r w:rsidRPr="00C64A6A">
              <w:rPr>
                <w:rFonts w:eastAsia="Calibri"/>
                <w:sz w:val="24"/>
                <w:szCs w:val="24"/>
              </w:rPr>
              <w:t>10.20—11.55</w:t>
            </w:r>
          </w:p>
        </w:tc>
      </w:tr>
      <w:tr w:rsidR="00690536" w:rsidRPr="00C64A6A" w:rsidTr="00AD524F">
        <w:tc>
          <w:tcPr>
            <w:tcW w:w="3652" w:type="dxa"/>
          </w:tcPr>
          <w:p w:rsidR="00690536" w:rsidRPr="00C64A6A" w:rsidRDefault="00690536" w:rsidP="00AD524F">
            <w:pPr>
              <w:spacing w:after="200" w:line="276" w:lineRule="auto"/>
              <w:rPr>
                <w:rFonts w:eastAsia="Calibri"/>
                <w:sz w:val="24"/>
                <w:szCs w:val="24"/>
              </w:rPr>
            </w:pPr>
            <w:r w:rsidRPr="00C64A6A">
              <w:rPr>
                <w:rFonts w:eastAsia="Calibri"/>
                <w:sz w:val="24"/>
                <w:szCs w:val="24"/>
              </w:rPr>
              <w:t>Возращение с прогулки, игры, водные процедуры</w:t>
            </w:r>
          </w:p>
        </w:tc>
        <w:tc>
          <w:tcPr>
            <w:tcW w:w="2977" w:type="dxa"/>
          </w:tcPr>
          <w:p w:rsidR="00690536" w:rsidRPr="00C64A6A" w:rsidRDefault="00690536" w:rsidP="00AD524F">
            <w:pPr>
              <w:spacing w:after="200" w:line="276" w:lineRule="auto"/>
              <w:jc w:val="center"/>
              <w:rPr>
                <w:rFonts w:eastAsia="Calibri"/>
                <w:sz w:val="24"/>
                <w:szCs w:val="24"/>
              </w:rPr>
            </w:pPr>
            <w:r w:rsidRPr="00C64A6A">
              <w:rPr>
                <w:rFonts w:eastAsia="Calibri"/>
                <w:sz w:val="24"/>
                <w:szCs w:val="24"/>
              </w:rPr>
              <w:t>11.45—11.55</w:t>
            </w:r>
          </w:p>
          <w:p w:rsidR="00690536" w:rsidRPr="00C64A6A" w:rsidRDefault="00690536" w:rsidP="00AD524F">
            <w:pPr>
              <w:spacing w:after="200" w:line="276" w:lineRule="auto"/>
              <w:jc w:val="center"/>
              <w:rPr>
                <w:rFonts w:eastAsia="Calibri"/>
                <w:sz w:val="24"/>
                <w:szCs w:val="24"/>
              </w:rPr>
            </w:pPr>
          </w:p>
        </w:tc>
        <w:tc>
          <w:tcPr>
            <w:tcW w:w="3260" w:type="dxa"/>
          </w:tcPr>
          <w:p w:rsidR="00690536" w:rsidRPr="00C64A6A" w:rsidRDefault="00690536" w:rsidP="00AD524F">
            <w:pPr>
              <w:spacing w:after="200" w:line="276" w:lineRule="auto"/>
              <w:jc w:val="center"/>
              <w:rPr>
                <w:rFonts w:eastAsia="Calibri"/>
                <w:sz w:val="24"/>
                <w:szCs w:val="24"/>
              </w:rPr>
            </w:pPr>
            <w:r w:rsidRPr="00C64A6A">
              <w:rPr>
                <w:rFonts w:eastAsia="Calibri"/>
                <w:sz w:val="24"/>
                <w:szCs w:val="24"/>
              </w:rPr>
              <w:t>11.55—12.10</w:t>
            </w:r>
          </w:p>
          <w:p w:rsidR="00690536" w:rsidRPr="00C64A6A" w:rsidRDefault="00690536" w:rsidP="00AD524F">
            <w:pPr>
              <w:spacing w:after="200" w:line="276" w:lineRule="auto"/>
              <w:jc w:val="center"/>
              <w:rPr>
                <w:rFonts w:eastAsia="Calibri"/>
                <w:sz w:val="24"/>
                <w:szCs w:val="24"/>
              </w:rPr>
            </w:pPr>
          </w:p>
        </w:tc>
      </w:tr>
      <w:tr w:rsidR="00690536" w:rsidRPr="00C64A6A" w:rsidTr="00AD524F">
        <w:tc>
          <w:tcPr>
            <w:tcW w:w="3652" w:type="dxa"/>
          </w:tcPr>
          <w:p w:rsidR="00690536" w:rsidRPr="00C64A6A" w:rsidRDefault="00690536" w:rsidP="00AD524F">
            <w:pPr>
              <w:spacing w:after="200" w:line="276" w:lineRule="auto"/>
              <w:rPr>
                <w:rFonts w:eastAsia="Calibri"/>
                <w:sz w:val="24"/>
                <w:szCs w:val="24"/>
              </w:rPr>
            </w:pPr>
            <w:r w:rsidRPr="00C64A6A">
              <w:rPr>
                <w:rFonts w:eastAsia="Calibri"/>
                <w:sz w:val="24"/>
                <w:szCs w:val="24"/>
              </w:rPr>
              <w:lastRenderedPageBreak/>
              <w:t>Подготовка к обеду, обед</w:t>
            </w:r>
          </w:p>
        </w:tc>
        <w:tc>
          <w:tcPr>
            <w:tcW w:w="2977" w:type="dxa"/>
          </w:tcPr>
          <w:p w:rsidR="00690536" w:rsidRPr="00C64A6A" w:rsidRDefault="00690536" w:rsidP="00AD524F">
            <w:pPr>
              <w:spacing w:after="200" w:line="276" w:lineRule="auto"/>
              <w:jc w:val="center"/>
              <w:rPr>
                <w:rFonts w:eastAsia="Calibri"/>
                <w:sz w:val="24"/>
                <w:szCs w:val="24"/>
              </w:rPr>
            </w:pPr>
            <w:r w:rsidRPr="00C64A6A">
              <w:rPr>
                <w:rFonts w:eastAsia="Calibri"/>
                <w:sz w:val="24"/>
                <w:szCs w:val="24"/>
              </w:rPr>
              <w:t>12:00—12.30</w:t>
            </w:r>
          </w:p>
        </w:tc>
        <w:tc>
          <w:tcPr>
            <w:tcW w:w="3260" w:type="dxa"/>
          </w:tcPr>
          <w:p w:rsidR="00690536" w:rsidRPr="00C64A6A" w:rsidRDefault="00690536" w:rsidP="00AD524F">
            <w:pPr>
              <w:spacing w:after="200" w:line="276" w:lineRule="auto"/>
              <w:jc w:val="center"/>
              <w:rPr>
                <w:rFonts w:eastAsia="Calibri"/>
                <w:sz w:val="24"/>
                <w:szCs w:val="24"/>
              </w:rPr>
            </w:pPr>
            <w:r w:rsidRPr="00C64A6A">
              <w:rPr>
                <w:rFonts w:eastAsia="Calibri"/>
                <w:sz w:val="24"/>
                <w:szCs w:val="24"/>
              </w:rPr>
              <w:t>12.10—12.30</w:t>
            </w:r>
          </w:p>
        </w:tc>
      </w:tr>
      <w:tr w:rsidR="00690536" w:rsidRPr="00C64A6A" w:rsidTr="00AD524F">
        <w:tc>
          <w:tcPr>
            <w:tcW w:w="3652" w:type="dxa"/>
          </w:tcPr>
          <w:p w:rsidR="00690536" w:rsidRPr="00C64A6A" w:rsidRDefault="00690536" w:rsidP="00AD524F">
            <w:pPr>
              <w:spacing w:after="200" w:line="276" w:lineRule="auto"/>
              <w:rPr>
                <w:rFonts w:eastAsia="Calibri"/>
                <w:sz w:val="24"/>
                <w:szCs w:val="24"/>
              </w:rPr>
            </w:pPr>
            <w:r w:rsidRPr="00C64A6A">
              <w:rPr>
                <w:rFonts w:eastAsia="Calibri"/>
                <w:sz w:val="24"/>
                <w:szCs w:val="24"/>
              </w:rPr>
              <w:t>Подготовка ко сну, дневной сон</w:t>
            </w:r>
          </w:p>
        </w:tc>
        <w:tc>
          <w:tcPr>
            <w:tcW w:w="2977" w:type="dxa"/>
          </w:tcPr>
          <w:p w:rsidR="00690536" w:rsidRPr="00C64A6A" w:rsidRDefault="00690536" w:rsidP="00AD524F">
            <w:pPr>
              <w:spacing w:after="200" w:line="276" w:lineRule="auto"/>
              <w:jc w:val="center"/>
              <w:rPr>
                <w:rFonts w:eastAsia="Calibri"/>
                <w:sz w:val="24"/>
                <w:szCs w:val="24"/>
              </w:rPr>
            </w:pPr>
            <w:r w:rsidRPr="00C64A6A">
              <w:rPr>
                <w:rFonts w:eastAsia="Calibri"/>
                <w:sz w:val="24"/>
                <w:szCs w:val="24"/>
              </w:rPr>
              <w:t>12.30—15.15</w:t>
            </w:r>
          </w:p>
        </w:tc>
        <w:tc>
          <w:tcPr>
            <w:tcW w:w="3260" w:type="dxa"/>
          </w:tcPr>
          <w:p w:rsidR="00690536" w:rsidRPr="00C64A6A" w:rsidRDefault="00690536" w:rsidP="00AD524F">
            <w:pPr>
              <w:spacing w:after="200" w:line="276" w:lineRule="auto"/>
              <w:jc w:val="center"/>
              <w:rPr>
                <w:rFonts w:eastAsia="Calibri"/>
                <w:sz w:val="24"/>
                <w:szCs w:val="24"/>
              </w:rPr>
            </w:pPr>
            <w:r w:rsidRPr="00C64A6A">
              <w:rPr>
                <w:rFonts w:eastAsia="Calibri"/>
                <w:sz w:val="24"/>
                <w:szCs w:val="24"/>
              </w:rPr>
              <w:t>12.30—15.15</w:t>
            </w:r>
          </w:p>
        </w:tc>
      </w:tr>
      <w:tr w:rsidR="00690536" w:rsidRPr="00C64A6A" w:rsidTr="00AD524F">
        <w:tc>
          <w:tcPr>
            <w:tcW w:w="3652" w:type="dxa"/>
          </w:tcPr>
          <w:p w:rsidR="00690536" w:rsidRPr="00C64A6A" w:rsidRDefault="00690536" w:rsidP="00AD524F">
            <w:pPr>
              <w:spacing w:after="200" w:line="276" w:lineRule="auto"/>
              <w:rPr>
                <w:rFonts w:eastAsia="Calibri"/>
                <w:sz w:val="24"/>
                <w:szCs w:val="24"/>
              </w:rPr>
            </w:pPr>
            <w:r w:rsidRPr="00C64A6A">
              <w:rPr>
                <w:rFonts w:eastAsia="Calibri"/>
                <w:sz w:val="24"/>
                <w:szCs w:val="24"/>
              </w:rPr>
              <w:t>Подъем детей, игровой массаж, игры</w:t>
            </w:r>
          </w:p>
        </w:tc>
        <w:tc>
          <w:tcPr>
            <w:tcW w:w="2977" w:type="dxa"/>
          </w:tcPr>
          <w:p w:rsidR="00690536" w:rsidRPr="00C64A6A" w:rsidRDefault="00690536" w:rsidP="00AD524F">
            <w:pPr>
              <w:spacing w:after="200" w:line="276" w:lineRule="auto"/>
              <w:jc w:val="center"/>
              <w:rPr>
                <w:rFonts w:eastAsia="Calibri"/>
                <w:sz w:val="24"/>
                <w:szCs w:val="24"/>
              </w:rPr>
            </w:pPr>
            <w:r w:rsidRPr="00C64A6A">
              <w:rPr>
                <w:rFonts w:eastAsia="Calibri"/>
                <w:sz w:val="24"/>
                <w:szCs w:val="24"/>
              </w:rPr>
              <w:t>15.15—15.30</w:t>
            </w:r>
          </w:p>
        </w:tc>
        <w:tc>
          <w:tcPr>
            <w:tcW w:w="3260" w:type="dxa"/>
          </w:tcPr>
          <w:p w:rsidR="00690536" w:rsidRPr="00C64A6A" w:rsidRDefault="00690536" w:rsidP="00AD524F">
            <w:pPr>
              <w:spacing w:after="200" w:line="276" w:lineRule="auto"/>
              <w:jc w:val="center"/>
              <w:rPr>
                <w:rFonts w:eastAsia="Calibri"/>
                <w:sz w:val="24"/>
                <w:szCs w:val="24"/>
              </w:rPr>
            </w:pPr>
            <w:r w:rsidRPr="00C64A6A">
              <w:rPr>
                <w:rFonts w:eastAsia="Calibri"/>
                <w:sz w:val="24"/>
                <w:szCs w:val="24"/>
              </w:rPr>
              <w:t>15.15—15.30</w:t>
            </w:r>
          </w:p>
        </w:tc>
      </w:tr>
      <w:tr w:rsidR="00690536" w:rsidRPr="00C64A6A" w:rsidTr="00AD524F">
        <w:tc>
          <w:tcPr>
            <w:tcW w:w="3652" w:type="dxa"/>
          </w:tcPr>
          <w:p w:rsidR="00690536" w:rsidRPr="00C64A6A" w:rsidRDefault="00690536" w:rsidP="00AD524F">
            <w:pPr>
              <w:spacing w:after="200" w:line="276" w:lineRule="auto"/>
              <w:rPr>
                <w:rFonts w:eastAsia="Calibri"/>
                <w:sz w:val="24"/>
                <w:szCs w:val="24"/>
              </w:rPr>
            </w:pPr>
            <w:r w:rsidRPr="00C64A6A">
              <w:rPr>
                <w:rFonts w:eastAsia="Calibri"/>
                <w:sz w:val="24"/>
                <w:szCs w:val="24"/>
              </w:rPr>
              <w:t>Полдник</w:t>
            </w:r>
          </w:p>
        </w:tc>
        <w:tc>
          <w:tcPr>
            <w:tcW w:w="2977" w:type="dxa"/>
          </w:tcPr>
          <w:p w:rsidR="00690536" w:rsidRPr="00C64A6A" w:rsidRDefault="00690536" w:rsidP="00AD524F">
            <w:pPr>
              <w:spacing w:after="200" w:line="276" w:lineRule="auto"/>
              <w:jc w:val="center"/>
              <w:rPr>
                <w:rFonts w:eastAsia="Calibri"/>
                <w:sz w:val="24"/>
                <w:szCs w:val="24"/>
              </w:rPr>
            </w:pPr>
            <w:r w:rsidRPr="00C64A6A">
              <w:rPr>
                <w:rFonts w:eastAsia="Calibri"/>
                <w:sz w:val="24"/>
                <w:szCs w:val="24"/>
              </w:rPr>
              <w:t>15.45—16.00</w:t>
            </w:r>
          </w:p>
        </w:tc>
        <w:tc>
          <w:tcPr>
            <w:tcW w:w="3260" w:type="dxa"/>
          </w:tcPr>
          <w:p w:rsidR="00690536" w:rsidRPr="00C64A6A" w:rsidRDefault="00690536" w:rsidP="00AD524F">
            <w:pPr>
              <w:spacing w:after="200" w:line="276" w:lineRule="auto"/>
              <w:jc w:val="center"/>
              <w:rPr>
                <w:rFonts w:eastAsia="Calibri"/>
                <w:sz w:val="24"/>
                <w:szCs w:val="24"/>
              </w:rPr>
            </w:pPr>
            <w:r w:rsidRPr="00C64A6A">
              <w:rPr>
                <w:rFonts w:eastAsia="Calibri"/>
                <w:sz w:val="24"/>
                <w:szCs w:val="24"/>
              </w:rPr>
              <w:t>15.45—16.00</w:t>
            </w:r>
          </w:p>
        </w:tc>
      </w:tr>
      <w:tr w:rsidR="00690536" w:rsidRPr="00C64A6A" w:rsidTr="00AD524F">
        <w:tc>
          <w:tcPr>
            <w:tcW w:w="3652" w:type="dxa"/>
          </w:tcPr>
          <w:p w:rsidR="00690536" w:rsidRPr="00C64A6A" w:rsidRDefault="00690536" w:rsidP="00AD524F">
            <w:pPr>
              <w:spacing w:after="200" w:line="276" w:lineRule="auto"/>
              <w:rPr>
                <w:rFonts w:eastAsia="Calibri"/>
                <w:sz w:val="24"/>
                <w:szCs w:val="24"/>
              </w:rPr>
            </w:pPr>
            <w:r w:rsidRPr="00C64A6A">
              <w:rPr>
                <w:rFonts w:eastAsia="Calibri"/>
                <w:sz w:val="24"/>
                <w:szCs w:val="24"/>
              </w:rPr>
              <w:t>Игры, подготовка к прогулке, выход на прогулку</w:t>
            </w:r>
          </w:p>
        </w:tc>
        <w:tc>
          <w:tcPr>
            <w:tcW w:w="2977" w:type="dxa"/>
          </w:tcPr>
          <w:p w:rsidR="00690536" w:rsidRPr="00C64A6A" w:rsidRDefault="00690536" w:rsidP="00AD524F">
            <w:pPr>
              <w:spacing w:after="200" w:line="276" w:lineRule="auto"/>
              <w:jc w:val="center"/>
              <w:rPr>
                <w:rFonts w:eastAsia="Calibri"/>
                <w:sz w:val="24"/>
                <w:szCs w:val="24"/>
              </w:rPr>
            </w:pPr>
            <w:r w:rsidRPr="00C64A6A">
              <w:rPr>
                <w:rFonts w:eastAsia="Calibri"/>
                <w:sz w:val="24"/>
                <w:szCs w:val="24"/>
              </w:rPr>
              <w:t>16.00—16.30</w:t>
            </w:r>
          </w:p>
        </w:tc>
        <w:tc>
          <w:tcPr>
            <w:tcW w:w="3260" w:type="dxa"/>
          </w:tcPr>
          <w:p w:rsidR="00690536" w:rsidRPr="00C64A6A" w:rsidRDefault="00690536" w:rsidP="00AD524F">
            <w:pPr>
              <w:spacing w:after="200" w:line="276" w:lineRule="auto"/>
              <w:jc w:val="center"/>
              <w:rPr>
                <w:rFonts w:eastAsia="Calibri"/>
                <w:sz w:val="24"/>
                <w:szCs w:val="24"/>
              </w:rPr>
            </w:pPr>
            <w:r w:rsidRPr="00C64A6A">
              <w:rPr>
                <w:rFonts w:eastAsia="Calibri"/>
                <w:sz w:val="24"/>
                <w:szCs w:val="24"/>
              </w:rPr>
              <w:t>16.00—16.30</w:t>
            </w:r>
          </w:p>
        </w:tc>
      </w:tr>
      <w:tr w:rsidR="00690536" w:rsidRPr="00C64A6A" w:rsidTr="00AD524F">
        <w:tc>
          <w:tcPr>
            <w:tcW w:w="3652" w:type="dxa"/>
          </w:tcPr>
          <w:p w:rsidR="00690536" w:rsidRPr="00C64A6A" w:rsidRDefault="00690536" w:rsidP="00AD524F">
            <w:pPr>
              <w:autoSpaceDE w:val="0"/>
              <w:autoSpaceDN w:val="0"/>
              <w:adjustRightInd w:val="0"/>
              <w:spacing w:line="276" w:lineRule="auto"/>
              <w:jc w:val="both"/>
              <w:rPr>
                <w:rFonts w:eastAsia="Calibri"/>
                <w:color w:val="000000"/>
                <w:sz w:val="24"/>
                <w:szCs w:val="24"/>
              </w:rPr>
            </w:pPr>
            <w:r w:rsidRPr="00C64A6A">
              <w:rPr>
                <w:rFonts w:eastAsia="Calibri"/>
                <w:color w:val="000000"/>
                <w:sz w:val="24"/>
                <w:szCs w:val="24"/>
              </w:rPr>
              <w:t>Прогулка Игры, уход детей домой</w:t>
            </w:r>
          </w:p>
        </w:tc>
        <w:tc>
          <w:tcPr>
            <w:tcW w:w="2977" w:type="dxa"/>
          </w:tcPr>
          <w:p w:rsidR="00690536" w:rsidRPr="00C64A6A" w:rsidRDefault="00690536" w:rsidP="00AD524F">
            <w:pPr>
              <w:autoSpaceDE w:val="0"/>
              <w:autoSpaceDN w:val="0"/>
              <w:adjustRightInd w:val="0"/>
              <w:spacing w:line="276" w:lineRule="auto"/>
              <w:jc w:val="center"/>
              <w:rPr>
                <w:rFonts w:eastAsia="Calibri"/>
                <w:bCs/>
                <w:color w:val="000000"/>
                <w:sz w:val="24"/>
                <w:szCs w:val="24"/>
              </w:rPr>
            </w:pPr>
            <w:r w:rsidRPr="00C64A6A">
              <w:rPr>
                <w:rFonts w:eastAsia="Calibri"/>
                <w:bCs/>
                <w:color w:val="000000"/>
                <w:sz w:val="24"/>
                <w:szCs w:val="24"/>
              </w:rPr>
              <w:t>16:30-18:00</w:t>
            </w:r>
          </w:p>
        </w:tc>
        <w:tc>
          <w:tcPr>
            <w:tcW w:w="3260" w:type="dxa"/>
          </w:tcPr>
          <w:p w:rsidR="00690536" w:rsidRPr="00C64A6A" w:rsidRDefault="00690536" w:rsidP="00AD524F">
            <w:pPr>
              <w:autoSpaceDE w:val="0"/>
              <w:autoSpaceDN w:val="0"/>
              <w:adjustRightInd w:val="0"/>
              <w:spacing w:line="276" w:lineRule="auto"/>
              <w:jc w:val="center"/>
              <w:rPr>
                <w:rFonts w:eastAsia="Calibri"/>
                <w:bCs/>
                <w:color w:val="000000"/>
                <w:sz w:val="24"/>
                <w:szCs w:val="24"/>
              </w:rPr>
            </w:pPr>
            <w:r w:rsidRPr="00C64A6A">
              <w:rPr>
                <w:rFonts w:eastAsia="Calibri"/>
                <w:bCs/>
                <w:color w:val="000000"/>
                <w:sz w:val="24"/>
                <w:szCs w:val="24"/>
              </w:rPr>
              <w:t>16:30-18:00</w:t>
            </w:r>
          </w:p>
        </w:tc>
      </w:tr>
    </w:tbl>
    <w:p w:rsidR="00690536" w:rsidRDefault="00690536" w:rsidP="00690536"/>
    <w:p w:rsidR="00D11FFE" w:rsidRDefault="00D11FFE" w:rsidP="00F8789C">
      <w:pPr>
        <w:jc w:val="center"/>
        <w:rPr>
          <w:rFonts w:eastAsia="Calibri"/>
          <w:sz w:val="24"/>
          <w:szCs w:val="24"/>
          <w:lang w:eastAsia="en-US"/>
        </w:rPr>
      </w:pPr>
    </w:p>
    <w:p w:rsidR="003A2A71" w:rsidRDefault="003A2A71" w:rsidP="00F8789C">
      <w:pPr>
        <w:jc w:val="center"/>
        <w:rPr>
          <w:rFonts w:eastAsia="Calibri"/>
          <w:sz w:val="24"/>
          <w:szCs w:val="24"/>
          <w:lang w:eastAsia="en-US"/>
        </w:rPr>
      </w:pPr>
    </w:p>
    <w:p w:rsidR="003A2A71" w:rsidRDefault="003A2A71" w:rsidP="00F8789C">
      <w:pPr>
        <w:jc w:val="center"/>
        <w:rPr>
          <w:rFonts w:eastAsia="Calibri"/>
          <w:sz w:val="24"/>
          <w:szCs w:val="24"/>
          <w:lang w:eastAsia="en-US"/>
        </w:rPr>
      </w:pPr>
    </w:p>
    <w:p w:rsidR="003A2A71" w:rsidRDefault="003A2A71" w:rsidP="00F8789C">
      <w:pPr>
        <w:jc w:val="center"/>
        <w:rPr>
          <w:rFonts w:eastAsia="Calibri"/>
          <w:sz w:val="24"/>
          <w:szCs w:val="24"/>
          <w:lang w:eastAsia="en-US"/>
        </w:rPr>
      </w:pPr>
    </w:p>
    <w:p w:rsidR="003A2A71" w:rsidRDefault="003A2A71" w:rsidP="00F8789C">
      <w:pPr>
        <w:jc w:val="center"/>
        <w:rPr>
          <w:rFonts w:eastAsia="Calibri"/>
          <w:sz w:val="24"/>
          <w:szCs w:val="24"/>
          <w:lang w:eastAsia="en-US"/>
        </w:rPr>
      </w:pPr>
    </w:p>
    <w:p w:rsidR="003A2A71" w:rsidRDefault="003A2A71" w:rsidP="00F8789C">
      <w:pPr>
        <w:jc w:val="center"/>
        <w:rPr>
          <w:rFonts w:eastAsia="Calibri"/>
          <w:sz w:val="24"/>
          <w:szCs w:val="24"/>
          <w:lang w:eastAsia="en-US"/>
        </w:rPr>
      </w:pPr>
    </w:p>
    <w:p w:rsidR="003A2A71" w:rsidRDefault="003A2A71" w:rsidP="00F8789C">
      <w:pPr>
        <w:jc w:val="center"/>
        <w:rPr>
          <w:rFonts w:eastAsia="Calibri"/>
          <w:sz w:val="24"/>
          <w:szCs w:val="24"/>
          <w:lang w:eastAsia="en-US"/>
        </w:rPr>
      </w:pPr>
    </w:p>
    <w:p w:rsidR="00F8789C" w:rsidRDefault="00F8789C" w:rsidP="00F8789C">
      <w:pPr>
        <w:jc w:val="center"/>
        <w:rPr>
          <w:b/>
          <w:sz w:val="24"/>
          <w:szCs w:val="24"/>
        </w:rPr>
      </w:pPr>
      <w:r w:rsidRPr="00F8789C">
        <w:rPr>
          <w:b/>
          <w:sz w:val="24"/>
          <w:szCs w:val="24"/>
        </w:rPr>
        <w:t xml:space="preserve">4.7. </w:t>
      </w:r>
      <w:r>
        <w:rPr>
          <w:b/>
          <w:sz w:val="24"/>
          <w:szCs w:val="24"/>
        </w:rPr>
        <w:t xml:space="preserve">Календарный </w:t>
      </w:r>
      <w:r w:rsidR="006020FB">
        <w:rPr>
          <w:b/>
          <w:sz w:val="24"/>
          <w:szCs w:val="24"/>
        </w:rPr>
        <w:t>план реализации</w:t>
      </w:r>
      <w:r w:rsidR="003A2A71">
        <w:rPr>
          <w:b/>
          <w:sz w:val="24"/>
          <w:szCs w:val="24"/>
        </w:rPr>
        <w:t xml:space="preserve"> программы воспитания </w:t>
      </w:r>
    </w:p>
    <w:p w:rsidR="00F8789C" w:rsidRDefault="00F8789C" w:rsidP="00F8789C">
      <w:pPr>
        <w:rPr>
          <w:b/>
          <w:sz w:val="24"/>
          <w:szCs w:val="24"/>
          <w:lang w:eastAsia="en-US"/>
        </w:rPr>
      </w:pPr>
    </w:p>
    <w:p w:rsidR="00D11FFE" w:rsidRPr="00EA20A5" w:rsidRDefault="00D11FFE" w:rsidP="00D11FFE">
      <w:pPr>
        <w:jc w:val="center"/>
        <w:rPr>
          <w:b/>
          <w:sz w:val="24"/>
          <w:szCs w:val="24"/>
        </w:rPr>
      </w:pPr>
      <w:r w:rsidRPr="00EA20A5">
        <w:rPr>
          <w:b/>
          <w:sz w:val="24"/>
          <w:szCs w:val="24"/>
        </w:rPr>
        <w:t xml:space="preserve">Календарный план </w:t>
      </w:r>
    </w:p>
    <w:p w:rsidR="00D11FFE" w:rsidRPr="00EA20A5" w:rsidRDefault="003A2A71" w:rsidP="00E301C5">
      <w:pPr>
        <w:jc w:val="center"/>
        <w:rPr>
          <w:b/>
          <w:sz w:val="24"/>
          <w:szCs w:val="24"/>
        </w:rPr>
      </w:pPr>
      <w:r w:rsidRPr="00EA20A5">
        <w:rPr>
          <w:b/>
          <w:sz w:val="24"/>
          <w:szCs w:val="24"/>
        </w:rPr>
        <w:t xml:space="preserve">программы воспитания </w:t>
      </w:r>
      <w:r w:rsidR="00E301C5" w:rsidRPr="00EA20A5">
        <w:rPr>
          <w:sz w:val="24"/>
        </w:rPr>
        <w:t>МБОУ Нижненарыкарская СОШ</w:t>
      </w:r>
    </w:p>
    <w:p w:rsidR="00D11FFE" w:rsidRPr="00EA20A5" w:rsidRDefault="00D11FFE" w:rsidP="00D11FFE">
      <w:pPr>
        <w:jc w:val="center"/>
        <w:rPr>
          <w:b/>
          <w:sz w:val="24"/>
          <w:szCs w:val="24"/>
        </w:rPr>
      </w:pPr>
      <w:r w:rsidRPr="00EA20A5">
        <w:rPr>
          <w:b/>
          <w:sz w:val="24"/>
          <w:szCs w:val="24"/>
        </w:rPr>
        <w:t xml:space="preserve"> на 2023 – 2024 учебный год</w:t>
      </w:r>
    </w:p>
    <w:p w:rsidR="00D11FFE" w:rsidRDefault="00D11FFE" w:rsidP="00D11FFE">
      <w:pPr>
        <w:jc w:val="center"/>
        <w:rPr>
          <w:b/>
          <w:sz w:val="24"/>
          <w:szCs w:val="24"/>
        </w:rPr>
      </w:pPr>
    </w:p>
    <w:p w:rsidR="00D11FFE" w:rsidRDefault="00D11FFE" w:rsidP="00D11FFE">
      <w:pPr>
        <w:jc w:val="both"/>
        <w:rPr>
          <w:b/>
          <w:sz w:val="24"/>
          <w:szCs w:val="24"/>
        </w:rPr>
      </w:pPr>
    </w:p>
    <w:p w:rsidR="00D11FFE" w:rsidRDefault="00D11FFE" w:rsidP="00D11FFE">
      <w:pPr>
        <w:ind w:left="-567" w:firstLine="567"/>
        <w:jc w:val="both"/>
        <w:rPr>
          <w:sz w:val="24"/>
          <w:szCs w:val="24"/>
        </w:rPr>
      </w:pPr>
      <w:r>
        <w:rPr>
          <w:sz w:val="24"/>
          <w:szCs w:val="24"/>
        </w:rPr>
        <w:t xml:space="preserve">Календарный план воспитательной работы строится в соответствии с направлениями воспитания и включает в себя: знакомство-погружение, которое проводится в различных формах образовательной деятельности (чтение, просмотр, и пр.); разработка и реализация проекта, итогом которого является творческий продукт формирующего базовые национальные ценности. Формы реализации воспитательных событий подбираются педагогами в соответствии с намеченной целью и задачами. </w:t>
      </w:r>
    </w:p>
    <w:p w:rsidR="00D11FFE" w:rsidRDefault="00D11FFE" w:rsidP="00D11FFE">
      <w:pPr>
        <w:ind w:left="-567" w:firstLine="567"/>
        <w:jc w:val="both"/>
        <w:rPr>
          <w:sz w:val="24"/>
          <w:szCs w:val="24"/>
          <w:highlight w:val="yellow"/>
        </w:rPr>
      </w:pPr>
      <w:r>
        <w:rPr>
          <w:sz w:val="24"/>
          <w:szCs w:val="24"/>
        </w:rPr>
        <w:t>Воспитательная работа, ориентированная на приобщение детей к ценностям российского общества, проектируется в трех формах взаимодействия:</w:t>
      </w:r>
    </w:p>
    <w:p w:rsidR="00D11FFE" w:rsidRDefault="00D11FFE" w:rsidP="00D11FFE">
      <w:pPr>
        <w:ind w:left="-567"/>
        <w:jc w:val="both"/>
        <w:rPr>
          <w:sz w:val="24"/>
          <w:szCs w:val="24"/>
        </w:rPr>
      </w:pPr>
      <w:r>
        <w:rPr>
          <w:sz w:val="24"/>
          <w:szCs w:val="24"/>
        </w:rPr>
        <w:t>- «Педагог-дети»</w:t>
      </w:r>
    </w:p>
    <w:p w:rsidR="00D11FFE" w:rsidRDefault="00D11FFE" w:rsidP="00D11FFE">
      <w:pPr>
        <w:ind w:left="-567"/>
        <w:jc w:val="both"/>
        <w:rPr>
          <w:sz w:val="24"/>
          <w:szCs w:val="24"/>
        </w:rPr>
      </w:pPr>
      <w:r>
        <w:rPr>
          <w:sz w:val="24"/>
          <w:szCs w:val="24"/>
        </w:rPr>
        <w:t>- «Педагог-родители»</w:t>
      </w:r>
    </w:p>
    <w:p w:rsidR="00D11FFE" w:rsidRDefault="00D11FFE" w:rsidP="00D11FFE">
      <w:pPr>
        <w:ind w:left="-567"/>
        <w:jc w:val="both"/>
        <w:rPr>
          <w:sz w:val="24"/>
          <w:szCs w:val="24"/>
        </w:rPr>
      </w:pPr>
      <w:r>
        <w:rPr>
          <w:sz w:val="24"/>
          <w:szCs w:val="24"/>
        </w:rPr>
        <w:t>- «Родители-ребенок»</w:t>
      </w:r>
    </w:p>
    <w:p w:rsidR="00D11FFE" w:rsidRDefault="00D11FFE" w:rsidP="00D11FFE">
      <w:pPr>
        <w:ind w:left="-567"/>
        <w:jc w:val="both"/>
        <w:rPr>
          <w:sz w:val="24"/>
          <w:szCs w:val="24"/>
        </w:rPr>
      </w:pPr>
      <w:r>
        <w:rPr>
          <w:sz w:val="24"/>
          <w:szCs w:val="24"/>
        </w:rPr>
        <w:t>Содержание воспитательной работы ориентировано на мотивированное осмысленное освоение детьми системы ценностей. В течение учебного года содержание проектируется на основе всех ценностей, при этом в каждом месяце выделяется «ценность-доминанта»</w:t>
      </w:r>
    </w:p>
    <w:p w:rsidR="00D11FFE" w:rsidRDefault="00D11FFE" w:rsidP="00D11FFE">
      <w:pPr>
        <w:ind w:left="-567"/>
        <w:jc w:val="both"/>
        <w:rPr>
          <w:sz w:val="24"/>
          <w:szCs w:val="24"/>
          <w:highlight w:val="yellow"/>
        </w:rPr>
      </w:pPr>
      <w:r>
        <w:rPr>
          <w:sz w:val="24"/>
          <w:szCs w:val="24"/>
        </w:rPr>
        <w:t>Календарный</w:t>
      </w:r>
      <w:r w:rsidR="003A2A71">
        <w:rPr>
          <w:sz w:val="24"/>
          <w:szCs w:val="24"/>
        </w:rPr>
        <w:t xml:space="preserve"> план включает проект</w:t>
      </w:r>
      <w:r>
        <w:rPr>
          <w:sz w:val="24"/>
          <w:szCs w:val="24"/>
        </w:rPr>
        <w:t xml:space="preserve"> —</w:t>
      </w:r>
      <w:r w:rsidR="003A2A71">
        <w:rPr>
          <w:sz w:val="24"/>
          <w:szCs w:val="24"/>
        </w:rPr>
        <w:t xml:space="preserve">«Проект года» </w:t>
      </w:r>
      <w:r>
        <w:rPr>
          <w:sz w:val="24"/>
          <w:szCs w:val="24"/>
        </w:rPr>
        <w:t xml:space="preserve"> При этом проект понимается как комплекс целенаправленно организованных мероприятий (воспитательных ситуаций), позволяющих эффективно решать задачи приобщения детей к ценностям российского общества. </w:t>
      </w:r>
    </w:p>
    <w:p w:rsidR="00D11FFE" w:rsidRDefault="00D11FFE" w:rsidP="00D11FFE">
      <w:pPr>
        <w:jc w:val="center"/>
        <w:rPr>
          <w:b/>
          <w:i/>
          <w:sz w:val="24"/>
          <w:szCs w:val="24"/>
        </w:rPr>
      </w:pPr>
      <w:r>
        <w:rPr>
          <w:b/>
          <w:i/>
          <w:sz w:val="24"/>
          <w:szCs w:val="24"/>
        </w:rPr>
        <w:t>Проекты года:</w:t>
      </w:r>
    </w:p>
    <w:p w:rsidR="00D11FFE" w:rsidRDefault="00D11FFE" w:rsidP="00D11FFE">
      <w:pPr>
        <w:jc w:val="center"/>
        <w:rPr>
          <w:sz w:val="24"/>
          <w:szCs w:val="24"/>
        </w:rPr>
      </w:pPr>
    </w:p>
    <w:tbl>
      <w:tblPr>
        <w:tblStyle w:val="a5"/>
        <w:tblW w:w="9924" w:type="dxa"/>
        <w:tblInd w:w="-431" w:type="dxa"/>
        <w:tblLook w:val="04A0" w:firstRow="1" w:lastRow="0" w:firstColumn="1" w:lastColumn="0" w:noHBand="0" w:noVBand="1"/>
      </w:tblPr>
      <w:tblGrid>
        <w:gridCol w:w="5103"/>
        <w:gridCol w:w="4821"/>
      </w:tblGrid>
      <w:tr w:rsidR="00D11FFE" w:rsidTr="00D11FFE">
        <w:tc>
          <w:tcPr>
            <w:tcW w:w="5103" w:type="dxa"/>
            <w:tcBorders>
              <w:top w:val="single" w:sz="4" w:space="0" w:color="auto"/>
              <w:left w:val="single" w:sz="4" w:space="0" w:color="auto"/>
              <w:bottom w:val="single" w:sz="4" w:space="0" w:color="auto"/>
              <w:right w:val="single" w:sz="4" w:space="0" w:color="auto"/>
            </w:tcBorders>
            <w:hideMark/>
          </w:tcPr>
          <w:p w:rsidR="00D11FFE" w:rsidRPr="001D6F38" w:rsidRDefault="00D11FFE">
            <w:pPr>
              <w:jc w:val="center"/>
              <w:rPr>
                <w:sz w:val="24"/>
                <w:szCs w:val="24"/>
                <w:highlight w:val="yellow"/>
              </w:rPr>
            </w:pPr>
            <w:r w:rsidRPr="003A4DBD">
              <w:rPr>
                <w:sz w:val="24"/>
                <w:szCs w:val="24"/>
              </w:rPr>
              <w:t>«Растим патриотов»</w:t>
            </w:r>
          </w:p>
        </w:tc>
        <w:tc>
          <w:tcPr>
            <w:tcW w:w="4821" w:type="dxa"/>
            <w:tcBorders>
              <w:top w:val="single" w:sz="4" w:space="0" w:color="auto"/>
              <w:left w:val="single" w:sz="4" w:space="0" w:color="auto"/>
              <w:bottom w:val="single" w:sz="4" w:space="0" w:color="auto"/>
              <w:right w:val="single" w:sz="4" w:space="0" w:color="auto"/>
            </w:tcBorders>
            <w:hideMark/>
          </w:tcPr>
          <w:p w:rsidR="00D11FFE" w:rsidRDefault="00D11FFE">
            <w:pPr>
              <w:jc w:val="center"/>
              <w:rPr>
                <w:sz w:val="24"/>
                <w:szCs w:val="24"/>
              </w:rPr>
            </w:pPr>
          </w:p>
        </w:tc>
      </w:tr>
    </w:tbl>
    <w:p w:rsidR="00D11FFE" w:rsidRDefault="00D11FFE" w:rsidP="00D11FFE">
      <w:pPr>
        <w:jc w:val="both"/>
        <w:rPr>
          <w:sz w:val="24"/>
          <w:szCs w:val="24"/>
          <w:lang w:eastAsia="en-US"/>
        </w:rPr>
      </w:pPr>
    </w:p>
    <w:p w:rsidR="0075042F" w:rsidRDefault="0075042F" w:rsidP="00D11FFE">
      <w:pPr>
        <w:jc w:val="both"/>
        <w:rPr>
          <w:sz w:val="24"/>
          <w:szCs w:val="24"/>
          <w:lang w:eastAsia="en-US"/>
        </w:rPr>
      </w:pPr>
    </w:p>
    <w:p w:rsidR="0075042F" w:rsidRDefault="0075042F" w:rsidP="00D11FFE">
      <w:pPr>
        <w:jc w:val="both"/>
        <w:rPr>
          <w:sz w:val="24"/>
          <w:szCs w:val="24"/>
          <w:lang w:eastAsia="en-US"/>
        </w:rPr>
      </w:pPr>
    </w:p>
    <w:p w:rsidR="00D11FFE" w:rsidRDefault="00D11FFE" w:rsidP="00D11FFE">
      <w:pPr>
        <w:pStyle w:val="6"/>
        <w:ind w:firstLine="708"/>
        <w:rPr>
          <w:b/>
        </w:rPr>
      </w:pPr>
      <w:r>
        <w:rPr>
          <w:b/>
        </w:rPr>
        <w:lastRenderedPageBreak/>
        <w:t>Система ценностей — основа планирования воспитательной работы:</w:t>
      </w:r>
    </w:p>
    <w:tbl>
      <w:tblPr>
        <w:tblStyle w:val="a5"/>
        <w:tblW w:w="8761" w:type="dxa"/>
        <w:tblInd w:w="-431" w:type="dxa"/>
        <w:tblLook w:val="04A0" w:firstRow="1" w:lastRow="0" w:firstColumn="1" w:lastColumn="0" w:noHBand="0" w:noVBand="1"/>
      </w:tblPr>
      <w:tblGrid>
        <w:gridCol w:w="1609"/>
        <w:gridCol w:w="2332"/>
        <w:gridCol w:w="4820"/>
      </w:tblGrid>
      <w:tr w:rsidR="004F44AD" w:rsidTr="004F44AD">
        <w:trPr>
          <w:trHeight w:val="283"/>
        </w:trPr>
        <w:tc>
          <w:tcPr>
            <w:tcW w:w="1609" w:type="dxa"/>
            <w:tcBorders>
              <w:top w:val="single" w:sz="4" w:space="0" w:color="auto"/>
              <w:left w:val="single" w:sz="4" w:space="0" w:color="auto"/>
              <w:bottom w:val="single" w:sz="4" w:space="0" w:color="auto"/>
              <w:right w:val="single" w:sz="4" w:space="0" w:color="auto"/>
            </w:tcBorders>
            <w:hideMark/>
          </w:tcPr>
          <w:p w:rsidR="004F44AD" w:rsidRDefault="004F44AD">
            <w:pPr>
              <w:pStyle w:val="6"/>
              <w:spacing w:after="0" w:line="240" w:lineRule="auto"/>
              <w:jc w:val="left"/>
              <w:rPr>
                <w:b/>
                <w:lang w:eastAsia="ru-RU"/>
              </w:rPr>
            </w:pPr>
            <w:r>
              <w:rPr>
                <w:b/>
                <w:lang w:eastAsia="ru-RU"/>
              </w:rPr>
              <w:t>Месяц</w:t>
            </w:r>
          </w:p>
        </w:tc>
        <w:tc>
          <w:tcPr>
            <w:tcW w:w="2332" w:type="dxa"/>
            <w:tcBorders>
              <w:top w:val="single" w:sz="4" w:space="0" w:color="auto"/>
              <w:left w:val="single" w:sz="4" w:space="0" w:color="auto"/>
              <w:bottom w:val="single" w:sz="4" w:space="0" w:color="auto"/>
              <w:right w:val="single" w:sz="4" w:space="0" w:color="auto"/>
            </w:tcBorders>
            <w:hideMark/>
          </w:tcPr>
          <w:p w:rsidR="004F44AD" w:rsidRDefault="004F44AD">
            <w:pPr>
              <w:pStyle w:val="6"/>
              <w:spacing w:after="0" w:line="240" w:lineRule="auto"/>
              <w:jc w:val="left"/>
              <w:rPr>
                <w:b/>
                <w:lang w:eastAsia="ru-RU"/>
              </w:rPr>
            </w:pPr>
            <w:r>
              <w:rPr>
                <w:b/>
                <w:lang w:eastAsia="ru-RU"/>
              </w:rPr>
              <w:t>Ценность-доминанта</w:t>
            </w:r>
          </w:p>
        </w:tc>
        <w:tc>
          <w:tcPr>
            <w:tcW w:w="4820" w:type="dxa"/>
            <w:tcBorders>
              <w:top w:val="single" w:sz="4" w:space="0" w:color="auto"/>
              <w:left w:val="single" w:sz="4" w:space="0" w:color="auto"/>
              <w:bottom w:val="single" w:sz="4" w:space="0" w:color="auto"/>
              <w:right w:val="single" w:sz="4" w:space="0" w:color="auto"/>
            </w:tcBorders>
            <w:hideMark/>
          </w:tcPr>
          <w:p w:rsidR="004F44AD" w:rsidRDefault="004F44AD">
            <w:pPr>
              <w:pStyle w:val="6"/>
              <w:spacing w:after="0" w:line="240" w:lineRule="auto"/>
              <w:jc w:val="left"/>
              <w:rPr>
                <w:b/>
                <w:lang w:eastAsia="ru-RU"/>
              </w:rPr>
            </w:pPr>
            <w:r>
              <w:rPr>
                <w:b/>
                <w:lang w:eastAsia="ru-RU"/>
              </w:rPr>
              <w:t>Проект месяца «Растим патриотов»</w:t>
            </w:r>
          </w:p>
        </w:tc>
      </w:tr>
      <w:tr w:rsidR="004F44AD" w:rsidTr="004F44AD">
        <w:trPr>
          <w:trHeight w:val="283"/>
        </w:trPr>
        <w:tc>
          <w:tcPr>
            <w:tcW w:w="1609" w:type="dxa"/>
            <w:tcBorders>
              <w:top w:val="single" w:sz="4" w:space="0" w:color="auto"/>
              <w:left w:val="single" w:sz="4" w:space="0" w:color="auto"/>
              <w:bottom w:val="single" w:sz="4" w:space="0" w:color="auto"/>
              <w:right w:val="single" w:sz="4" w:space="0" w:color="auto"/>
            </w:tcBorders>
            <w:hideMark/>
          </w:tcPr>
          <w:p w:rsidR="004F44AD" w:rsidRDefault="004F44AD">
            <w:pPr>
              <w:pStyle w:val="6"/>
              <w:spacing w:after="0" w:line="240" w:lineRule="auto"/>
              <w:jc w:val="left"/>
              <w:rPr>
                <w:lang w:eastAsia="ru-RU"/>
              </w:rPr>
            </w:pPr>
            <w:r>
              <w:rPr>
                <w:lang w:eastAsia="ru-RU"/>
              </w:rPr>
              <w:t>Сентябрь</w:t>
            </w:r>
          </w:p>
        </w:tc>
        <w:tc>
          <w:tcPr>
            <w:tcW w:w="2332" w:type="dxa"/>
            <w:tcBorders>
              <w:top w:val="single" w:sz="4" w:space="0" w:color="auto"/>
              <w:left w:val="single" w:sz="4" w:space="0" w:color="auto"/>
              <w:bottom w:val="single" w:sz="4" w:space="0" w:color="auto"/>
              <w:right w:val="single" w:sz="4" w:space="0" w:color="auto"/>
            </w:tcBorders>
            <w:hideMark/>
          </w:tcPr>
          <w:p w:rsidR="004F44AD" w:rsidRDefault="004F44AD">
            <w:pPr>
              <w:pStyle w:val="6"/>
              <w:spacing w:after="0" w:line="240" w:lineRule="auto"/>
              <w:jc w:val="left"/>
              <w:rPr>
                <w:lang w:eastAsia="ru-RU"/>
              </w:rPr>
            </w:pPr>
            <w:r>
              <w:rPr>
                <w:lang w:eastAsia="ru-RU"/>
              </w:rPr>
              <w:t>«Познание»</w:t>
            </w:r>
          </w:p>
        </w:tc>
        <w:tc>
          <w:tcPr>
            <w:tcW w:w="4820" w:type="dxa"/>
            <w:tcBorders>
              <w:top w:val="single" w:sz="4" w:space="0" w:color="auto"/>
              <w:left w:val="single" w:sz="4" w:space="0" w:color="auto"/>
              <w:bottom w:val="single" w:sz="4" w:space="0" w:color="auto"/>
              <w:right w:val="single" w:sz="4" w:space="0" w:color="auto"/>
            </w:tcBorders>
            <w:hideMark/>
          </w:tcPr>
          <w:p w:rsidR="004F44AD" w:rsidRDefault="004F44AD">
            <w:pPr>
              <w:pStyle w:val="6"/>
              <w:spacing w:after="0" w:line="240" w:lineRule="auto"/>
              <w:jc w:val="left"/>
              <w:rPr>
                <w:lang w:eastAsia="ru-RU"/>
              </w:rPr>
            </w:pPr>
            <w:r>
              <w:rPr>
                <w:lang w:eastAsia="ru-RU"/>
              </w:rPr>
              <w:t>«Энциклопедия почемучек»</w:t>
            </w:r>
          </w:p>
        </w:tc>
      </w:tr>
      <w:tr w:rsidR="004F44AD" w:rsidTr="004F44AD">
        <w:trPr>
          <w:trHeight w:val="283"/>
        </w:trPr>
        <w:tc>
          <w:tcPr>
            <w:tcW w:w="1609" w:type="dxa"/>
            <w:tcBorders>
              <w:top w:val="single" w:sz="4" w:space="0" w:color="auto"/>
              <w:left w:val="single" w:sz="4" w:space="0" w:color="auto"/>
              <w:bottom w:val="single" w:sz="4" w:space="0" w:color="auto"/>
              <w:right w:val="single" w:sz="4" w:space="0" w:color="auto"/>
            </w:tcBorders>
            <w:hideMark/>
          </w:tcPr>
          <w:p w:rsidR="004F44AD" w:rsidRDefault="004F44AD">
            <w:pPr>
              <w:pStyle w:val="6"/>
              <w:spacing w:after="0" w:line="240" w:lineRule="auto"/>
              <w:jc w:val="left"/>
              <w:rPr>
                <w:lang w:eastAsia="ru-RU"/>
              </w:rPr>
            </w:pPr>
            <w:r>
              <w:rPr>
                <w:lang w:eastAsia="ru-RU"/>
              </w:rPr>
              <w:t>Октябрь</w:t>
            </w:r>
          </w:p>
        </w:tc>
        <w:tc>
          <w:tcPr>
            <w:tcW w:w="2332" w:type="dxa"/>
            <w:tcBorders>
              <w:top w:val="single" w:sz="4" w:space="0" w:color="auto"/>
              <w:left w:val="single" w:sz="4" w:space="0" w:color="auto"/>
              <w:bottom w:val="single" w:sz="4" w:space="0" w:color="auto"/>
              <w:right w:val="single" w:sz="4" w:space="0" w:color="auto"/>
            </w:tcBorders>
            <w:hideMark/>
          </w:tcPr>
          <w:p w:rsidR="004F44AD" w:rsidRDefault="004F44AD">
            <w:pPr>
              <w:pStyle w:val="6"/>
              <w:spacing w:after="0" w:line="240" w:lineRule="auto"/>
              <w:jc w:val="left"/>
              <w:rPr>
                <w:lang w:eastAsia="ru-RU"/>
              </w:rPr>
            </w:pPr>
            <w:r>
              <w:rPr>
                <w:lang w:eastAsia="ru-RU"/>
              </w:rPr>
              <w:t>«Труд»</w:t>
            </w:r>
          </w:p>
        </w:tc>
        <w:tc>
          <w:tcPr>
            <w:tcW w:w="4820" w:type="dxa"/>
            <w:tcBorders>
              <w:top w:val="single" w:sz="4" w:space="0" w:color="auto"/>
              <w:left w:val="single" w:sz="4" w:space="0" w:color="auto"/>
              <w:bottom w:val="single" w:sz="4" w:space="0" w:color="auto"/>
              <w:right w:val="single" w:sz="4" w:space="0" w:color="auto"/>
            </w:tcBorders>
            <w:hideMark/>
          </w:tcPr>
          <w:p w:rsidR="004F44AD" w:rsidRDefault="004F44AD">
            <w:pPr>
              <w:pStyle w:val="6"/>
              <w:spacing w:after="0" w:line="240" w:lineRule="auto"/>
              <w:jc w:val="left"/>
              <w:rPr>
                <w:lang w:eastAsia="ru-RU"/>
              </w:rPr>
            </w:pPr>
            <w:r>
              <w:rPr>
                <w:lang w:eastAsia="ru-RU"/>
              </w:rPr>
              <w:t>«Кто любит труд, того люди чтут»</w:t>
            </w:r>
          </w:p>
        </w:tc>
      </w:tr>
      <w:tr w:rsidR="004F44AD" w:rsidTr="004F44AD">
        <w:trPr>
          <w:trHeight w:val="283"/>
        </w:trPr>
        <w:tc>
          <w:tcPr>
            <w:tcW w:w="1609" w:type="dxa"/>
            <w:tcBorders>
              <w:top w:val="single" w:sz="4" w:space="0" w:color="auto"/>
              <w:left w:val="single" w:sz="4" w:space="0" w:color="auto"/>
              <w:bottom w:val="single" w:sz="4" w:space="0" w:color="auto"/>
              <w:right w:val="single" w:sz="4" w:space="0" w:color="auto"/>
            </w:tcBorders>
            <w:hideMark/>
          </w:tcPr>
          <w:p w:rsidR="004F44AD" w:rsidRDefault="004F44AD">
            <w:pPr>
              <w:pStyle w:val="6"/>
              <w:spacing w:after="0" w:line="240" w:lineRule="auto"/>
              <w:jc w:val="left"/>
              <w:rPr>
                <w:lang w:eastAsia="ru-RU"/>
              </w:rPr>
            </w:pPr>
            <w:r>
              <w:rPr>
                <w:lang w:eastAsia="ru-RU"/>
              </w:rPr>
              <w:t xml:space="preserve">Ноябрь   </w:t>
            </w:r>
          </w:p>
        </w:tc>
        <w:tc>
          <w:tcPr>
            <w:tcW w:w="2332" w:type="dxa"/>
            <w:tcBorders>
              <w:top w:val="single" w:sz="4" w:space="0" w:color="auto"/>
              <w:left w:val="single" w:sz="4" w:space="0" w:color="auto"/>
              <w:bottom w:val="single" w:sz="4" w:space="0" w:color="auto"/>
              <w:right w:val="single" w:sz="4" w:space="0" w:color="auto"/>
            </w:tcBorders>
            <w:hideMark/>
          </w:tcPr>
          <w:p w:rsidR="004F44AD" w:rsidRDefault="004F44AD">
            <w:pPr>
              <w:pStyle w:val="6"/>
              <w:spacing w:after="0" w:line="240" w:lineRule="auto"/>
              <w:jc w:val="left"/>
              <w:rPr>
                <w:lang w:eastAsia="ru-RU"/>
              </w:rPr>
            </w:pPr>
            <w:r>
              <w:rPr>
                <w:lang w:eastAsia="ru-RU"/>
              </w:rPr>
              <w:t>«Семья»</w:t>
            </w:r>
          </w:p>
        </w:tc>
        <w:tc>
          <w:tcPr>
            <w:tcW w:w="4820" w:type="dxa"/>
            <w:tcBorders>
              <w:top w:val="single" w:sz="4" w:space="0" w:color="auto"/>
              <w:left w:val="single" w:sz="4" w:space="0" w:color="auto"/>
              <w:bottom w:val="single" w:sz="4" w:space="0" w:color="auto"/>
              <w:right w:val="single" w:sz="4" w:space="0" w:color="auto"/>
            </w:tcBorders>
            <w:hideMark/>
          </w:tcPr>
          <w:p w:rsidR="004F44AD" w:rsidRDefault="004F44AD">
            <w:pPr>
              <w:pStyle w:val="6"/>
              <w:spacing w:after="0" w:line="240" w:lineRule="auto"/>
              <w:jc w:val="left"/>
              <w:rPr>
                <w:lang w:eastAsia="ru-RU"/>
              </w:rPr>
            </w:pPr>
            <w:r>
              <w:rPr>
                <w:lang w:eastAsia="ru-RU"/>
              </w:rPr>
              <w:t>«Моя семья»</w:t>
            </w:r>
          </w:p>
        </w:tc>
      </w:tr>
      <w:tr w:rsidR="004F44AD" w:rsidTr="004F44AD">
        <w:trPr>
          <w:trHeight w:val="283"/>
        </w:trPr>
        <w:tc>
          <w:tcPr>
            <w:tcW w:w="1609" w:type="dxa"/>
            <w:tcBorders>
              <w:top w:val="single" w:sz="4" w:space="0" w:color="auto"/>
              <w:left w:val="single" w:sz="4" w:space="0" w:color="auto"/>
              <w:bottom w:val="single" w:sz="4" w:space="0" w:color="auto"/>
              <w:right w:val="single" w:sz="4" w:space="0" w:color="auto"/>
            </w:tcBorders>
            <w:hideMark/>
          </w:tcPr>
          <w:p w:rsidR="004F44AD" w:rsidRDefault="004F44AD">
            <w:pPr>
              <w:pStyle w:val="6"/>
              <w:spacing w:after="0" w:line="240" w:lineRule="auto"/>
              <w:jc w:val="left"/>
              <w:rPr>
                <w:lang w:eastAsia="ru-RU"/>
              </w:rPr>
            </w:pPr>
            <w:r>
              <w:rPr>
                <w:lang w:eastAsia="ru-RU"/>
              </w:rPr>
              <w:t xml:space="preserve">Декабрь  </w:t>
            </w:r>
          </w:p>
        </w:tc>
        <w:tc>
          <w:tcPr>
            <w:tcW w:w="2332" w:type="dxa"/>
            <w:tcBorders>
              <w:top w:val="single" w:sz="4" w:space="0" w:color="auto"/>
              <w:left w:val="single" w:sz="4" w:space="0" w:color="auto"/>
              <w:bottom w:val="single" w:sz="4" w:space="0" w:color="auto"/>
              <w:right w:val="single" w:sz="4" w:space="0" w:color="auto"/>
            </w:tcBorders>
            <w:hideMark/>
          </w:tcPr>
          <w:p w:rsidR="004F44AD" w:rsidRDefault="004F44AD">
            <w:pPr>
              <w:pStyle w:val="6"/>
              <w:spacing w:after="0" w:line="240" w:lineRule="auto"/>
              <w:jc w:val="left"/>
              <w:rPr>
                <w:lang w:eastAsia="ru-RU"/>
              </w:rPr>
            </w:pPr>
            <w:r>
              <w:rPr>
                <w:lang w:eastAsia="ru-RU"/>
              </w:rPr>
              <w:t>«Красота»</w:t>
            </w:r>
          </w:p>
        </w:tc>
        <w:tc>
          <w:tcPr>
            <w:tcW w:w="4820" w:type="dxa"/>
            <w:tcBorders>
              <w:top w:val="single" w:sz="4" w:space="0" w:color="auto"/>
              <w:left w:val="single" w:sz="4" w:space="0" w:color="auto"/>
              <w:bottom w:val="single" w:sz="4" w:space="0" w:color="auto"/>
              <w:right w:val="single" w:sz="4" w:space="0" w:color="auto"/>
            </w:tcBorders>
            <w:hideMark/>
          </w:tcPr>
          <w:p w:rsidR="004F44AD" w:rsidRDefault="004F44AD">
            <w:pPr>
              <w:pStyle w:val="6"/>
              <w:spacing w:after="0" w:line="240" w:lineRule="auto"/>
              <w:jc w:val="left"/>
              <w:rPr>
                <w:lang w:eastAsia="ru-RU"/>
              </w:rPr>
            </w:pPr>
            <w:r>
              <w:rPr>
                <w:lang w:eastAsia="ru-RU"/>
              </w:rPr>
              <w:t>«Елочка-красавица»</w:t>
            </w:r>
          </w:p>
        </w:tc>
      </w:tr>
      <w:tr w:rsidR="004F44AD" w:rsidTr="004F44AD">
        <w:trPr>
          <w:trHeight w:val="283"/>
        </w:trPr>
        <w:tc>
          <w:tcPr>
            <w:tcW w:w="1609" w:type="dxa"/>
            <w:tcBorders>
              <w:top w:val="single" w:sz="4" w:space="0" w:color="auto"/>
              <w:left w:val="single" w:sz="4" w:space="0" w:color="auto"/>
              <w:bottom w:val="single" w:sz="4" w:space="0" w:color="auto"/>
              <w:right w:val="single" w:sz="4" w:space="0" w:color="auto"/>
            </w:tcBorders>
            <w:hideMark/>
          </w:tcPr>
          <w:p w:rsidR="004F44AD" w:rsidRDefault="004F44AD">
            <w:pPr>
              <w:pStyle w:val="6"/>
              <w:spacing w:after="0" w:line="240" w:lineRule="auto"/>
              <w:jc w:val="left"/>
              <w:rPr>
                <w:lang w:eastAsia="ru-RU"/>
              </w:rPr>
            </w:pPr>
            <w:r>
              <w:rPr>
                <w:lang w:eastAsia="ru-RU"/>
              </w:rPr>
              <w:t xml:space="preserve">Январь     </w:t>
            </w:r>
          </w:p>
        </w:tc>
        <w:tc>
          <w:tcPr>
            <w:tcW w:w="2332" w:type="dxa"/>
            <w:tcBorders>
              <w:top w:val="single" w:sz="4" w:space="0" w:color="auto"/>
              <w:left w:val="single" w:sz="4" w:space="0" w:color="auto"/>
              <w:bottom w:val="single" w:sz="4" w:space="0" w:color="auto"/>
              <w:right w:val="single" w:sz="4" w:space="0" w:color="auto"/>
            </w:tcBorders>
            <w:hideMark/>
          </w:tcPr>
          <w:p w:rsidR="004F44AD" w:rsidRDefault="004F44AD">
            <w:pPr>
              <w:pStyle w:val="6"/>
              <w:spacing w:after="0" w:line="240" w:lineRule="auto"/>
              <w:jc w:val="left"/>
              <w:rPr>
                <w:lang w:eastAsia="ru-RU"/>
              </w:rPr>
            </w:pPr>
            <w:r>
              <w:rPr>
                <w:lang w:eastAsia="ru-RU"/>
              </w:rPr>
              <w:t>«Здоровье»</w:t>
            </w:r>
          </w:p>
        </w:tc>
        <w:tc>
          <w:tcPr>
            <w:tcW w:w="4820" w:type="dxa"/>
            <w:tcBorders>
              <w:top w:val="single" w:sz="4" w:space="0" w:color="auto"/>
              <w:left w:val="single" w:sz="4" w:space="0" w:color="auto"/>
              <w:bottom w:val="single" w:sz="4" w:space="0" w:color="auto"/>
              <w:right w:val="single" w:sz="4" w:space="0" w:color="auto"/>
            </w:tcBorders>
            <w:hideMark/>
          </w:tcPr>
          <w:p w:rsidR="004F44AD" w:rsidRDefault="004F44AD">
            <w:pPr>
              <w:pStyle w:val="6"/>
              <w:spacing w:after="0" w:line="240" w:lineRule="auto"/>
              <w:jc w:val="left"/>
              <w:rPr>
                <w:lang w:eastAsia="ru-RU"/>
              </w:rPr>
            </w:pPr>
            <w:r>
              <w:rPr>
                <w:lang w:eastAsia="ru-RU"/>
              </w:rPr>
              <w:t>«В здоровом теле – здоровый дух!»</w:t>
            </w:r>
          </w:p>
          <w:p w:rsidR="004F44AD" w:rsidRDefault="004F44AD">
            <w:pPr>
              <w:pStyle w:val="6"/>
              <w:spacing w:after="0" w:line="240" w:lineRule="auto"/>
              <w:jc w:val="left"/>
              <w:rPr>
                <w:lang w:eastAsia="ru-RU"/>
              </w:rPr>
            </w:pPr>
            <w:r>
              <w:rPr>
                <w:lang w:eastAsia="ru-RU"/>
              </w:rPr>
              <w:t>«День здоровья в нашей семье»</w:t>
            </w:r>
          </w:p>
          <w:p w:rsidR="004F44AD" w:rsidRDefault="004F44AD">
            <w:pPr>
              <w:pStyle w:val="6"/>
              <w:spacing w:after="0" w:line="240" w:lineRule="auto"/>
              <w:jc w:val="left"/>
              <w:rPr>
                <w:lang w:eastAsia="ru-RU"/>
              </w:rPr>
            </w:pPr>
            <w:r>
              <w:rPr>
                <w:lang w:eastAsia="ru-RU"/>
              </w:rPr>
              <w:t xml:space="preserve"> «Здоровые дети – здоровая Россия»</w:t>
            </w:r>
          </w:p>
        </w:tc>
      </w:tr>
      <w:tr w:rsidR="004F44AD" w:rsidTr="004F44AD">
        <w:trPr>
          <w:trHeight w:val="283"/>
        </w:trPr>
        <w:tc>
          <w:tcPr>
            <w:tcW w:w="1609" w:type="dxa"/>
            <w:tcBorders>
              <w:top w:val="single" w:sz="4" w:space="0" w:color="auto"/>
              <w:left w:val="single" w:sz="4" w:space="0" w:color="auto"/>
              <w:bottom w:val="single" w:sz="4" w:space="0" w:color="auto"/>
              <w:right w:val="single" w:sz="4" w:space="0" w:color="auto"/>
            </w:tcBorders>
            <w:hideMark/>
          </w:tcPr>
          <w:p w:rsidR="004F44AD" w:rsidRDefault="004F44AD">
            <w:pPr>
              <w:pStyle w:val="6"/>
              <w:spacing w:after="0" w:line="240" w:lineRule="auto"/>
              <w:jc w:val="left"/>
              <w:rPr>
                <w:lang w:eastAsia="ru-RU"/>
              </w:rPr>
            </w:pPr>
            <w:r>
              <w:rPr>
                <w:lang w:eastAsia="ru-RU"/>
              </w:rPr>
              <w:t xml:space="preserve">Февраль       </w:t>
            </w:r>
          </w:p>
        </w:tc>
        <w:tc>
          <w:tcPr>
            <w:tcW w:w="2332" w:type="dxa"/>
            <w:tcBorders>
              <w:top w:val="single" w:sz="4" w:space="0" w:color="auto"/>
              <w:left w:val="single" w:sz="4" w:space="0" w:color="auto"/>
              <w:bottom w:val="single" w:sz="4" w:space="0" w:color="auto"/>
              <w:right w:val="single" w:sz="4" w:space="0" w:color="auto"/>
            </w:tcBorders>
            <w:hideMark/>
          </w:tcPr>
          <w:p w:rsidR="004F44AD" w:rsidRDefault="004F44AD">
            <w:pPr>
              <w:pStyle w:val="6"/>
              <w:spacing w:after="0" w:line="240" w:lineRule="auto"/>
              <w:jc w:val="left"/>
              <w:rPr>
                <w:lang w:eastAsia="ru-RU"/>
              </w:rPr>
            </w:pPr>
            <w:r>
              <w:rPr>
                <w:lang w:eastAsia="ru-RU"/>
              </w:rPr>
              <w:t>«Дружба»</w:t>
            </w:r>
          </w:p>
        </w:tc>
        <w:tc>
          <w:tcPr>
            <w:tcW w:w="4820" w:type="dxa"/>
            <w:tcBorders>
              <w:top w:val="single" w:sz="4" w:space="0" w:color="auto"/>
              <w:left w:val="single" w:sz="4" w:space="0" w:color="auto"/>
              <w:bottom w:val="single" w:sz="4" w:space="0" w:color="auto"/>
              <w:right w:val="single" w:sz="4" w:space="0" w:color="auto"/>
            </w:tcBorders>
            <w:hideMark/>
          </w:tcPr>
          <w:p w:rsidR="004F44AD" w:rsidRDefault="004F44AD">
            <w:pPr>
              <w:pStyle w:val="6"/>
              <w:spacing w:after="0" w:line="240" w:lineRule="auto"/>
              <w:jc w:val="left"/>
              <w:rPr>
                <w:lang w:eastAsia="ru-RU"/>
              </w:rPr>
            </w:pPr>
            <w:r>
              <w:rPr>
                <w:lang w:eastAsia="ru-RU"/>
              </w:rPr>
              <w:t>«Дружба сегодня – это мир завтра»</w:t>
            </w:r>
          </w:p>
        </w:tc>
      </w:tr>
      <w:tr w:rsidR="004F44AD" w:rsidTr="004F44AD">
        <w:trPr>
          <w:trHeight w:val="283"/>
        </w:trPr>
        <w:tc>
          <w:tcPr>
            <w:tcW w:w="1609" w:type="dxa"/>
            <w:tcBorders>
              <w:top w:val="single" w:sz="4" w:space="0" w:color="auto"/>
              <w:left w:val="single" w:sz="4" w:space="0" w:color="auto"/>
              <w:bottom w:val="single" w:sz="4" w:space="0" w:color="auto"/>
              <w:right w:val="single" w:sz="4" w:space="0" w:color="auto"/>
            </w:tcBorders>
            <w:hideMark/>
          </w:tcPr>
          <w:p w:rsidR="004F44AD" w:rsidRDefault="004F44AD">
            <w:pPr>
              <w:pStyle w:val="6"/>
              <w:spacing w:after="0" w:line="240" w:lineRule="auto"/>
              <w:jc w:val="left"/>
              <w:rPr>
                <w:lang w:eastAsia="ru-RU"/>
              </w:rPr>
            </w:pPr>
            <w:r>
              <w:rPr>
                <w:lang w:eastAsia="ru-RU"/>
              </w:rPr>
              <w:t xml:space="preserve">Март  </w:t>
            </w:r>
          </w:p>
        </w:tc>
        <w:tc>
          <w:tcPr>
            <w:tcW w:w="2332" w:type="dxa"/>
            <w:tcBorders>
              <w:top w:val="single" w:sz="4" w:space="0" w:color="auto"/>
              <w:left w:val="single" w:sz="4" w:space="0" w:color="auto"/>
              <w:bottom w:val="single" w:sz="4" w:space="0" w:color="auto"/>
              <w:right w:val="single" w:sz="4" w:space="0" w:color="auto"/>
            </w:tcBorders>
            <w:hideMark/>
          </w:tcPr>
          <w:p w:rsidR="004F44AD" w:rsidRDefault="004F44AD">
            <w:pPr>
              <w:pStyle w:val="6"/>
              <w:spacing w:after="0" w:line="240" w:lineRule="auto"/>
              <w:jc w:val="left"/>
              <w:rPr>
                <w:lang w:eastAsia="ru-RU"/>
              </w:rPr>
            </w:pPr>
            <w:r>
              <w:rPr>
                <w:lang w:eastAsia="ru-RU"/>
              </w:rPr>
              <w:t>«Человек»</w:t>
            </w:r>
          </w:p>
        </w:tc>
        <w:tc>
          <w:tcPr>
            <w:tcW w:w="4820" w:type="dxa"/>
            <w:tcBorders>
              <w:top w:val="single" w:sz="4" w:space="0" w:color="auto"/>
              <w:left w:val="single" w:sz="4" w:space="0" w:color="auto"/>
              <w:bottom w:val="single" w:sz="4" w:space="0" w:color="auto"/>
              <w:right w:val="single" w:sz="4" w:space="0" w:color="auto"/>
            </w:tcBorders>
            <w:hideMark/>
          </w:tcPr>
          <w:p w:rsidR="004F44AD" w:rsidRDefault="004F44AD">
            <w:pPr>
              <w:pStyle w:val="6"/>
              <w:spacing w:after="0" w:line="240" w:lineRule="auto"/>
              <w:jc w:val="left"/>
              <w:rPr>
                <w:lang w:eastAsia="ru-RU"/>
              </w:rPr>
            </w:pPr>
            <w:r>
              <w:rPr>
                <w:lang w:eastAsia="ru-RU"/>
              </w:rPr>
              <w:t>«Я – человек» Задачи:</w:t>
            </w:r>
          </w:p>
        </w:tc>
      </w:tr>
      <w:tr w:rsidR="004F44AD" w:rsidTr="004F44AD">
        <w:trPr>
          <w:trHeight w:val="283"/>
        </w:trPr>
        <w:tc>
          <w:tcPr>
            <w:tcW w:w="1609" w:type="dxa"/>
            <w:tcBorders>
              <w:top w:val="single" w:sz="4" w:space="0" w:color="auto"/>
              <w:left w:val="single" w:sz="4" w:space="0" w:color="auto"/>
              <w:bottom w:val="single" w:sz="4" w:space="0" w:color="auto"/>
              <w:right w:val="single" w:sz="4" w:space="0" w:color="auto"/>
            </w:tcBorders>
            <w:hideMark/>
          </w:tcPr>
          <w:p w:rsidR="004F44AD" w:rsidRDefault="004F44AD">
            <w:pPr>
              <w:pStyle w:val="6"/>
              <w:spacing w:after="0" w:line="240" w:lineRule="auto"/>
              <w:jc w:val="left"/>
              <w:rPr>
                <w:lang w:eastAsia="ru-RU"/>
              </w:rPr>
            </w:pPr>
            <w:r>
              <w:rPr>
                <w:lang w:eastAsia="ru-RU"/>
              </w:rPr>
              <w:t xml:space="preserve">Апрель  </w:t>
            </w:r>
          </w:p>
        </w:tc>
        <w:tc>
          <w:tcPr>
            <w:tcW w:w="2332" w:type="dxa"/>
            <w:tcBorders>
              <w:top w:val="single" w:sz="4" w:space="0" w:color="auto"/>
              <w:left w:val="single" w:sz="4" w:space="0" w:color="auto"/>
              <w:bottom w:val="single" w:sz="4" w:space="0" w:color="auto"/>
              <w:right w:val="single" w:sz="4" w:space="0" w:color="auto"/>
            </w:tcBorders>
            <w:hideMark/>
          </w:tcPr>
          <w:p w:rsidR="004F44AD" w:rsidRDefault="004F44AD">
            <w:pPr>
              <w:pStyle w:val="6"/>
              <w:spacing w:after="0" w:line="240" w:lineRule="auto"/>
              <w:jc w:val="left"/>
              <w:rPr>
                <w:lang w:eastAsia="ru-RU"/>
              </w:rPr>
            </w:pPr>
            <w:r>
              <w:rPr>
                <w:lang w:eastAsia="ru-RU"/>
              </w:rPr>
              <w:t>«Родина»</w:t>
            </w:r>
          </w:p>
        </w:tc>
        <w:tc>
          <w:tcPr>
            <w:tcW w:w="4820" w:type="dxa"/>
            <w:tcBorders>
              <w:top w:val="single" w:sz="4" w:space="0" w:color="auto"/>
              <w:left w:val="single" w:sz="4" w:space="0" w:color="auto"/>
              <w:bottom w:val="single" w:sz="4" w:space="0" w:color="auto"/>
              <w:right w:val="single" w:sz="4" w:space="0" w:color="auto"/>
            </w:tcBorders>
            <w:hideMark/>
          </w:tcPr>
          <w:p w:rsidR="004F44AD" w:rsidRDefault="004F44AD">
            <w:pPr>
              <w:pStyle w:val="6"/>
              <w:spacing w:after="0" w:line="240" w:lineRule="auto"/>
              <w:jc w:val="left"/>
              <w:rPr>
                <w:lang w:eastAsia="ru-RU"/>
              </w:rPr>
            </w:pPr>
            <w:r>
              <w:rPr>
                <w:lang w:eastAsia="ru-RU"/>
              </w:rPr>
              <w:t>«Пять шагов к Великой Победе»</w:t>
            </w:r>
          </w:p>
          <w:p w:rsidR="004F44AD" w:rsidRDefault="004F44AD">
            <w:pPr>
              <w:pStyle w:val="6"/>
              <w:spacing w:after="0" w:line="240" w:lineRule="auto"/>
              <w:jc w:val="left"/>
              <w:rPr>
                <w:lang w:eastAsia="ru-RU"/>
              </w:rPr>
            </w:pPr>
            <w:r>
              <w:rPr>
                <w:lang w:eastAsia="ru-RU"/>
              </w:rPr>
              <w:t>«Помним, гордимся, наследуем»</w:t>
            </w:r>
          </w:p>
        </w:tc>
      </w:tr>
      <w:tr w:rsidR="004F44AD" w:rsidTr="004F44AD">
        <w:trPr>
          <w:trHeight w:val="283"/>
        </w:trPr>
        <w:tc>
          <w:tcPr>
            <w:tcW w:w="1609" w:type="dxa"/>
            <w:tcBorders>
              <w:top w:val="single" w:sz="4" w:space="0" w:color="auto"/>
              <w:left w:val="single" w:sz="4" w:space="0" w:color="auto"/>
              <w:bottom w:val="single" w:sz="4" w:space="0" w:color="auto"/>
              <w:right w:val="single" w:sz="4" w:space="0" w:color="auto"/>
            </w:tcBorders>
            <w:hideMark/>
          </w:tcPr>
          <w:p w:rsidR="004F44AD" w:rsidRDefault="004F44AD">
            <w:pPr>
              <w:pStyle w:val="6"/>
              <w:spacing w:after="0" w:line="240" w:lineRule="auto"/>
              <w:jc w:val="left"/>
              <w:rPr>
                <w:lang w:eastAsia="ru-RU"/>
              </w:rPr>
            </w:pPr>
            <w:r>
              <w:rPr>
                <w:lang w:eastAsia="ru-RU"/>
              </w:rPr>
              <w:t xml:space="preserve">Май    </w:t>
            </w:r>
          </w:p>
        </w:tc>
        <w:tc>
          <w:tcPr>
            <w:tcW w:w="2332" w:type="dxa"/>
            <w:tcBorders>
              <w:top w:val="single" w:sz="4" w:space="0" w:color="auto"/>
              <w:left w:val="single" w:sz="4" w:space="0" w:color="auto"/>
              <w:bottom w:val="single" w:sz="4" w:space="0" w:color="auto"/>
              <w:right w:val="single" w:sz="4" w:space="0" w:color="auto"/>
            </w:tcBorders>
            <w:hideMark/>
          </w:tcPr>
          <w:p w:rsidR="004F44AD" w:rsidRDefault="004F44AD">
            <w:pPr>
              <w:pStyle w:val="6"/>
              <w:spacing w:after="0" w:line="240" w:lineRule="auto"/>
              <w:jc w:val="left"/>
              <w:rPr>
                <w:lang w:eastAsia="ru-RU"/>
              </w:rPr>
            </w:pPr>
            <w:r>
              <w:rPr>
                <w:lang w:eastAsia="ru-RU"/>
              </w:rPr>
              <w:t>«Природа»</w:t>
            </w:r>
          </w:p>
        </w:tc>
        <w:tc>
          <w:tcPr>
            <w:tcW w:w="4820" w:type="dxa"/>
            <w:tcBorders>
              <w:top w:val="single" w:sz="4" w:space="0" w:color="auto"/>
              <w:left w:val="single" w:sz="4" w:space="0" w:color="auto"/>
              <w:bottom w:val="single" w:sz="4" w:space="0" w:color="auto"/>
              <w:right w:val="single" w:sz="4" w:space="0" w:color="auto"/>
            </w:tcBorders>
            <w:hideMark/>
          </w:tcPr>
          <w:p w:rsidR="004F44AD" w:rsidRDefault="004F44AD">
            <w:pPr>
              <w:pStyle w:val="6"/>
              <w:spacing w:after="0" w:line="240" w:lineRule="auto"/>
              <w:jc w:val="left"/>
              <w:rPr>
                <w:lang w:eastAsia="ru-RU"/>
              </w:rPr>
            </w:pPr>
            <w:r>
              <w:rPr>
                <w:lang w:eastAsia="ru-RU"/>
              </w:rPr>
              <w:t>«Цветы России»</w:t>
            </w:r>
          </w:p>
        </w:tc>
      </w:tr>
    </w:tbl>
    <w:p w:rsidR="00D11FFE" w:rsidRDefault="00D11FFE" w:rsidP="00D11FFE">
      <w:pPr>
        <w:pStyle w:val="6"/>
        <w:ind w:firstLine="708"/>
      </w:pPr>
    </w:p>
    <w:p w:rsidR="00D11FFE" w:rsidRDefault="00D11FFE" w:rsidP="00D11FFE">
      <w:pPr>
        <w:jc w:val="center"/>
        <w:rPr>
          <w:b/>
          <w:bCs/>
          <w:sz w:val="24"/>
          <w:szCs w:val="24"/>
        </w:rPr>
      </w:pPr>
      <w:r>
        <w:rPr>
          <w:b/>
          <w:sz w:val="24"/>
          <w:szCs w:val="24"/>
        </w:rPr>
        <w:t xml:space="preserve">Календарь </w:t>
      </w:r>
      <w:r>
        <w:rPr>
          <w:b/>
          <w:bCs/>
          <w:sz w:val="24"/>
          <w:szCs w:val="24"/>
        </w:rPr>
        <w:t>основных государственных и народных праздников, памятных дат</w:t>
      </w:r>
    </w:p>
    <w:p w:rsidR="00D11FFE" w:rsidRDefault="00D11FFE" w:rsidP="00D11FFE">
      <w:pPr>
        <w:jc w:val="center"/>
        <w:rPr>
          <w:b/>
          <w:bCs/>
          <w:sz w:val="24"/>
          <w:szCs w:val="24"/>
        </w:rPr>
      </w:pPr>
    </w:p>
    <w:tbl>
      <w:tblPr>
        <w:tblStyle w:val="a5"/>
        <w:tblW w:w="9924" w:type="dxa"/>
        <w:tblInd w:w="-431" w:type="dxa"/>
        <w:tblLook w:val="04A0" w:firstRow="1" w:lastRow="0" w:firstColumn="1" w:lastColumn="0" w:noHBand="0" w:noVBand="1"/>
      </w:tblPr>
      <w:tblGrid>
        <w:gridCol w:w="2411"/>
        <w:gridCol w:w="7513"/>
      </w:tblGrid>
      <w:tr w:rsidR="00D11FFE" w:rsidTr="00D11FFE">
        <w:tc>
          <w:tcPr>
            <w:tcW w:w="2411" w:type="dxa"/>
            <w:tcBorders>
              <w:top w:val="single" w:sz="4" w:space="0" w:color="auto"/>
              <w:left w:val="single" w:sz="4" w:space="0" w:color="auto"/>
              <w:bottom w:val="single" w:sz="4" w:space="0" w:color="auto"/>
              <w:right w:val="single" w:sz="4" w:space="0" w:color="auto"/>
            </w:tcBorders>
            <w:hideMark/>
          </w:tcPr>
          <w:p w:rsidR="00D11FFE" w:rsidRPr="00D11FFE" w:rsidRDefault="00D11FFE">
            <w:pPr>
              <w:jc w:val="center"/>
              <w:rPr>
                <w:sz w:val="24"/>
                <w:szCs w:val="24"/>
              </w:rPr>
            </w:pPr>
            <w:r w:rsidRPr="00D11FFE">
              <w:rPr>
                <w:sz w:val="24"/>
                <w:szCs w:val="24"/>
              </w:rPr>
              <w:t>Месяц</w:t>
            </w:r>
          </w:p>
        </w:tc>
        <w:tc>
          <w:tcPr>
            <w:tcW w:w="7513" w:type="dxa"/>
            <w:tcBorders>
              <w:top w:val="single" w:sz="4" w:space="0" w:color="auto"/>
              <w:left w:val="single" w:sz="4" w:space="0" w:color="auto"/>
              <w:bottom w:val="single" w:sz="4" w:space="0" w:color="auto"/>
              <w:right w:val="single" w:sz="4" w:space="0" w:color="auto"/>
            </w:tcBorders>
            <w:hideMark/>
          </w:tcPr>
          <w:p w:rsidR="00D11FFE" w:rsidRPr="00D11FFE" w:rsidRDefault="00D11FFE">
            <w:pPr>
              <w:jc w:val="center"/>
              <w:rPr>
                <w:sz w:val="24"/>
                <w:szCs w:val="24"/>
              </w:rPr>
            </w:pPr>
            <w:r w:rsidRPr="00D11FFE">
              <w:rPr>
                <w:sz w:val="24"/>
                <w:szCs w:val="24"/>
              </w:rPr>
              <w:t>Памятная дата</w:t>
            </w:r>
          </w:p>
        </w:tc>
      </w:tr>
      <w:tr w:rsidR="00D11FFE" w:rsidTr="00D11FFE">
        <w:tc>
          <w:tcPr>
            <w:tcW w:w="2411" w:type="dxa"/>
            <w:tcBorders>
              <w:top w:val="single" w:sz="4" w:space="0" w:color="auto"/>
              <w:left w:val="single" w:sz="4" w:space="0" w:color="auto"/>
              <w:bottom w:val="single" w:sz="4" w:space="0" w:color="auto"/>
              <w:right w:val="single" w:sz="4" w:space="0" w:color="auto"/>
            </w:tcBorders>
            <w:hideMark/>
          </w:tcPr>
          <w:p w:rsidR="00D11FFE" w:rsidRPr="00D11FFE" w:rsidRDefault="00D11FFE">
            <w:pPr>
              <w:jc w:val="both"/>
              <w:rPr>
                <w:sz w:val="24"/>
                <w:szCs w:val="24"/>
              </w:rPr>
            </w:pPr>
            <w:r w:rsidRPr="00D11FFE">
              <w:rPr>
                <w:sz w:val="24"/>
                <w:szCs w:val="24"/>
              </w:rPr>
              <w:t>Сентябрь</w:t>
            </w:r>
          </w:p>
        </w:tc>
        <w:tc>
          <w:tcPr>
            <w:tcW w:w="7513" w:type="dxa"/>
            <w:tcBorders>
              <w:top w:val="single" w:sz="4" w:space="0" w:color="auto"/>
              <w:left w:val="single" w:sz="4" w:space="0" w:color="auto"/>
              <w:bottom w:val="single" w:sz="4" w:space="0" w:color="auto"/>
              <w:right w:val="single" w:sz="4" w:space="0" w:color="auto"/>
            </w:tcBorders>
            <w:hideMark/>
          </w:tcPr>
          <w:p w:rsidR="00D11FFE" w:rsidRDefault="00D11FFE">
            <w:pPr>
              <w:rPr>
                <w:sz w:val="24"/>
                <w:szCs w:val="24"/>
              </w:rPr>
            </w:pPr>
            <w:r>
              <w:rPr>
                <w:sz w:val="24"/>
                <w:szCs w:val="24"/>
              </w:rPr>
              <w:t>1 сентября: День знаний;</w:t>
            </w:r>
          </w:p>
          <w:p w:rsidR="00D11FFE" w:rsidRDefault="00D11FFE">
            <w:pPr>
              <w:rPr>
                <w:sz w:val="24"/>
                <w:szCs w:val="24"/>
              </w:rPr>
            </w:pPr>
            <w:r>
              <w:rPr>
                <w:sz w:val="24"/>
                <w:szCs w:val="24"/>
              </w:rPr>
              <w:t xml:space="preserve">3 сентября: День окончания Второй мировой войны, День солидарности в борьбе с терроризмом; </w:t>
            </w:r>
          </w:p>
          <w:p w:rsidR="00D11FFE" w:rsidRDefault="00D11FFE">
            <w:pPr>
              <w:rPr>
                <w:sz w:val="24"/>
                <w:szCs w:val="24"/>
              </w:rPr>
            </w:pPr>
            <w:r>
              <w:rPr>
                <w:sz w:val="24"/>
                <w:szCs w:val="24"/>
              </w:rPr>
              <w:t xml:space="preserve">8 сентября: Международный день распространения грамотности; </w:t>
            </w:r>
          </w:p>
          <w:p w:rsidR="00D11FFE" w:rsidRDefault="00D11FFE">
            <w:pPr>
              <w:rPr>
                <w:sz w:val="24"/>
                <w:szCs w:val="24"/>
              </w:rPr>
            </w:pPr>
            <w:r>
              <w:rPr>
                <w:sz w:val="24"/>
                <w:szCs w:val="24"/>
              </w:rPr>
              <w:t>27 сентября: День воспитателя и всех дошкольных работников</w:t>
            </w:r>
          </w:p>
        </w:tc>
      </w:tr>
      <w:tr w:rsidR="00D11FFE" w:rsidTr="00D11FFE">
        <w:tc>
          <w:tcPr>
            <w:tcW w:w="2411" w:type="dxa"/>
            <w:tcBorders>
              <w:top w:val="single" w:sz="4" w:space="0" w:color="auto"/>
              <w:left w:val="single" w:sz="4" w:space="0" w:color="auto"/>
              <w:bottom w:val="single" w:sz="4" w:space="0" w:color="auto"/>
              <w:right w:val="single" w:sz="4" w:space="0" w:color="auto"/>
            </w:tcBorders>
            <w:hideMark/>
          </w:tcPr>
          <w:p w:rsidR="00D11FFE" w:rsidRPr="00D11FFE" w:rsidRDefault="00D11FFE">
            <w:pPr>
              <w:jc w:val="both"/>
              <w:rPr>
                <w:sz w:val="24"/>
                <w:szCs w:val="24"/>
              </w:rPr>
            </w:pPr>
            <w:r w:rsidRPr="00D11FFE">
              <w:rPr>
                <w:sz w:val="24"/>
                <w:szCs w:val="24"/>
              </w:rPr>
              <w:t>Октябрь</w:t>
            </w:r>
          </w:p>
        </w:tc>
        <w:tc>
          <w:tcPr>
            <w:tcW w:w="7513" w:type="dxa"/>
            <w:tcBorders>
              <w:top w:val="single" w:sz="4" w:space="0" w:color="auto"/>
              <w:left w:val="single" w:sz="4" w:space="0" w:color="auto"/>
              <w:bottom w:val="single" w:sz="4" w:space="0" w:color="auto"/>
              <w:right w:val="single" w:sz="4" w:space="0" w:color="auto"/>
            </w:tcBorders>
            <w:hideMark/>
          </w:tcPr>
          <w:p w:rsidR="00D11FFE" w:rsidRDefault="00D11FFE">
            <w:pPr>
              <w:jc w:val="both"/>
              <w:rPr>
                <w:sz w:val="24"/>
                <w:szCs w:val="24"/>
              </w:rPr>
            </w:pPr>
            <w:r>
              <w:rPr>
                <w:sz w:val="24"/>
                <w:szCs w:val="24"/>
              </w:rPr>
              <w:t xml:space="preserve">1 октября: Международный день пожилых людей; Международный день музыки; </w:t>
            </w:r>
          </w:p>
          <w:p w:rsidR="00D11FFE" w:rsidRDefault="00D11FFE">
            <w:pPr>
              <w:jc w:val="both"/>
              <w:rPr>
                <w:sz w:val="24"/>
                <w:szCs w:val="24"/>
              </w:rPr>
            </w:pPr>
            <w:r>
              <w:rPr>
                <w:sz w:val="24"/>
                <w:szCs w:val="24"/>
              </w:rPr>
              <w:t xml:space="preserve">4 октября: День защиты животных; </w:t>
            </w:r>
          </w:p>
          <w:p w:rsidR="00D11FFE" w:rsidRDefault="00D11FFE">
            <w:pPr>
              <w:jc w:val="both"/>
              <w:rPr>
                <w:sz w:val="24"/>
                <w:szCs w:val="24"/>
              </w:rPr>
            </w:pPr>
            <w:r>
              <w:rPr>
                <w:sz w:val="24"/>
                <w:szCs w:val="24"/>
              </w:rPr>
              <w:t xml:space="preserve">5 октября: День учителя; </w:t>
            </w:r>
          </w:p>
          <w:p w:rsidR="00D11FFE" w:rsidRDefault="00D11FFE">
            <w:pPr>
              <w:jc w:val="both"/>
              <w:rPr>
                <w:sz w:val="24"/>
                <w:szCs w:val="24"/>
              </w:rPr>
            </w:pPr>
            <w:r>
              <w:rPr>
                <w:sz w:val="24"/>
                <w:szCs w:val="24"/>
              </w:rPr>
              <w:t>Третье воскресенье октября: День отца в России</w:t>
            </w:r>
          </w:p>
        </w:tc>
      </w:tr>
      <w:tr w:rsidR="00D11FFE" w:rsidTr="00D11FFE">
        <w:tc>
          <w:tcPr>
            <w:tcW w:w="2411" w:type="dxa"/>
            <w:tcBorders>
              <w:top w:val="single" w:sz="4" w:space="0" w:color="auto"/>
              <w:left w:val="single" w:sz="4" w:space="0" w:color="auto"/>
              <w:bottom w:val="single" w:sz="4" w:space="0" w:color="auto"/>
              <w:right w:val="single" w:sz="4" w:space="0" w:color="auto"/>
            </w:tcBorders>
            <w:hideMark/>
          </w:tcPr>
          <w:p w:rsidR="00D11FFE" w:rsidRPr="00D11FFE" w:rsidRDefault="00D11FFE">
            <w:pPr>
              <w:jc w:val="both"/>
              <w:rPr>
                <w:sz w:val="24"/>
                <w:szCs w:val="24"/>
              </w:rPr>
            </w:pPr>
            <w:r w:rsidRPr="00D11FFE">
              <w:rPr>
                <w:sz w:val="24"/>
                <w:szCs w:val="24"/>
              </w:rPr>
              <w:t>Ноябрь</w:t>
            </w:r>
          </w:p>
        </w:tc>
        <w:tc>
          <w:tcPr>
            <w:tcW w:w="7513" w:type="dxa"/>
            <w:tcBorders>
              <w:top w:val="single" w:sz="4" w:space="0" w:color="auto"/>
              <w:left w:val="single" w:sz="4" w:space="0" w:color="auto"/>
              <w:bottom w:val="single" w:sz="4" w:space="0" w:color="auto"/>
              <w:right w:val="single" w:sz="4" w:space="0" w:color="auto"/>
            </w:tcBorders>
            <w:hideMark/>
          </w:tcPr>
          <w:p w:rsidR="00D11FFE" w:rsidRDefault="00D11FFE">
            <w:pPr>
              <w:jc w:val="both"/>
              <w:rPr>
                <w:sz w:val="24"/>
                <w:szCs w:val="24"/>
              </w:rPr>
            </w:pPr>
            <w:r>
              <w:rPr>
                <w:sz w:val="24"/>
                <w:szCs w:val="24"/>
              </w:rPr>
              <w:t xml:space="preserve">4 ноября: День народного единства; </w:t>
            </w:r>
          </w:p>
          <w:p w:rsidR="00D11FFE" w:rsidRDefault="00D11FFE">
            <w:pPr>
              <w:jc w:val="both"/>
              <w:rPr>
                <w:sz w:val="24"/>
                <w:szCs w:val="24"/>
              </w:rPr>
            </w:pPr>
            <w:r>
              <w:rPr>
                <w:sz w:val="24"/>
                <w:szCs w:val="24"/>
              </w:rPr>
              <w:t xml:space="preserve">8 ноября: День памяти погибших при исполнении служебных обязанностей сотрудников органов внутренних дел России; </w:t>
            </w:r>
          </w:p>
          <w:p w:rsidR="00D11FFE" w:rsidRDefault="00D11FFE">
            <w:pPr>
              <w:jc w:val="both"/>
              <w:rPr>
                <w:sz w:val="24"/>
                <w:szCs w:val="24"/>
              </w:rPr>
            </w:pPr>
            <w:r>
              <w:rPr>
                <w:sz w:val="24"/>
                <w:szCs w:val="24"/>
              </w:rPr>
              <w:t xml:space="preserve">Последнее воскресенье ноября: День матери в России; </w:t>
            </w:r>
          </w:p>
          <w:p w:rsidR="00D11FFE" w:rsidRDefault="00D11FFE">
            <w:pPr>
              <w:jc w:val="both"/>
              <w:rPr>
                <w:b/>
                <w:sz w:val="24"/>
                <w:szCs w:val="24"/>
              </w:rPr>
            </w:pPr>
            <w:r>
              <w:rPr>
                <w:sz w:val="24"/>
                <w:szCs w:val="24"/>
              </w:rPr>
              <w:t>30 ноября: День Государственного герба Российской Федерации</w:t>
            </w:r>
          </w:p>
        </w:tc>
      </w:tr>
      <w:tr w:rsidR="00D11FFE" w:rsidTr="00D11FFE">
        <w:tc>
          <w:tcPr>
            <w:tcW w:w="2411" w:type="dxa"/>
            <w:tcBorders>
              <w:top w:val="single" w:sz="4" w:space="0" w:color="auto"/>
              <w:left w:val="single" w:sz="4" w:space="0" w:color="auto"/>
              <w:bottom w:val="single" w:sz="4" w:space="0" w:color="auto"/>
              <w:right w:val="single" w:sz="4" w:space="0" w:color="auto"/>
            </w:tcBorders>
            <w:hideMark/>
          </w:tcPr>
          <w:p w:rsidR="00D11FFE" w:rsidRPr="00D11FFE" w:rsidRDefault="00D11FFE">
            <w:pPr>
              <w:jc w:val="both"/>
              <w:rPr>
                <w:sz w:val="24"/>
                <w:szCs w:val="24"/>
              </w:rPr>
            </w:pPr>
            <w:r w:rsidRPr="00D11FFE">
              <w:rPr>
                <w:sz w:val="24"/>
                <w:szCs w:val="24"/>
              </w:rPr>
              <w:t>Декабрь</w:t>
            </w:r>
          </w:p>
        </w:tc>
        <w:tc>
          <w:tcPr>
            <w:tcW w:w="7513" w:type="dxa"/>
            <w:tcBorders>
              <w:top w:val="single" w:sz="4" w:space="0" w:color="auto"/>
              <w:left w:val="single" w:sz="4" w:space="0" w:color="auto"/>
              <w:bottom w:val="single" w:sz="4" w:space="0" w:color="auto"/>
              <w:right w:val="single" w:sz="4" w:space="0" w:color="auto"/>
            </w:tcBorders>
            <w:hideMark/>
          </w:tcPr>
          <w:p w:rsidR="00D11FFE" w:rsidRDefault="00D11FFE">
            <w:pPr>
              <w:jc w:val="both"/>
              <w:rPr>
                <w:sz w:val="24"/>
                <w:szCs w:val="24"/>
              </w:rPr>
            </w:pPr>
            <w:r>
              <w:rPr>
                <w:sz w:val="24"/>
                <w:szCs w:val="24"/>
              </w:rPr>
              <w:t xml:space="preserve">3 декабря: День неизвестного солдата; </w:t>
            </w:r>
          </w:p>
          <w:p w:rsidR="00D11FFE" w:rsidRDefault="00D11FFE">
            <w:pPr>
              <w:jc w:val="both"/>
              <w:rPr>
                <w:sz w:val="24"/>
                <w:szCs w:val="24"/>
              </w:rPr>
            </w:pPr>
            <w:r>
              <w:rPr>
                <w:sz w:val="24"/>
                <w:szCs w:val="24"/>
              </w:rPr>
              <w:t xml:space="preserve">5 декабря: День добровольца (волонтера) в России; </w:t>
            </w:r>
          </w:p>
          <w:p w:rsidR="00D11FFE" w:rsidRDefault="00D11FFE">
            <w:pPr>
              <w:jc w:val="both"/>
              <w:rPr>
                <w:sz w:val="24"/>
                <w:szCs w:val="24"/>
              </w:rPr>
            </w:pPr>
            <w:r>
              <w:rPr>
                <w:sz w:val="24"/>
                <w:szCs w:val="24"/>
              </w:rPr>
              <w:t xml:space="preserve">8 декабря: Международный день художника; </w:t>
            </w:r>
          </w:p>
          <w:p w:rsidR="00D11FFE" w:rsidRDefault="00D11FFE">
            <w:pPr>
              <w:jc w:val="both"/>
              <w:rPr>
                <w:sz w:val="24"/>
                <w:szCs w:val="24"/>
              </w:rPr>
            </w:pPr>
            <w:r>
              <w:rPr>
                <w:sz w:val="24"/>
                <w:szCs w:val="24"/>
              </w:rPr>
              <w:t xml:space="preserve">9 декабря: День Героев Отечества; </w:t>
            </w:r>
          </w:p>
          <w:p w:rsidR="00D11FFE" w:rsidRDefault="00D11FFE">
            <w:pPr>
              <w:jc w:val="both"/>
              <w:rPr>
                <w:sz w:val="24"/>
                <w:szCs w:val="24"/>
              </w:rPr>
            </w:pPr>
            <w:r>
              <w:rPr>
                <w:sz w:val="24"/>
                <w:szCs w:val="24"/>
              </w:rPr>
              <w:t xml:space="preserve">12 декабря: День Конституции Российской Федерации; </w:t>
            </w:r>
          </w:p>
          <w:p w:rsidR="00D11FFE" w:rsidRDefault="00D11FFE">
            <w:pPr>
              <w:jc w:val="both"/>
              <w:rPr>
                <w:b/>
                <w:sz w:val="24"/>
                <w:szCs w:val="24"/>
              </w:rPr>
            </w:pPr>
            <w:r>
              <w:rPr>
                <w:sz w:val="24"/>
                <w:szCs w:val="24"/>
              </w:rPr>
              <w:t>31 декабря: Новый год.</w:t>
            </w:r>
          </w:p>
        </w:tc>
      </w:tr>
      <w:tr w:rsidR="00D11FFE" w:rsidTr="00D11FFE">
        <w:tc>
          <w:tcPr>
            <w:tcW w:w="2411" w:type="dxa"/>
            <w:tcBorders>
              <w:top w:val="single" w:sz="4" w:space="0" w:color="auto"/>
              <w:left w:val="single" w:sz="4" w:space="0" w:color="auto"/>
              <w:bottom w:val="single" w:sz="4" w:space="0" w:color="auto"/>
              <w:right w:val="single" w:sz="4" w:space="0" w:color="auto"/>
            </w:tcBorders>
            <w:hideMark/>
          </w:tcPr>
          <w:p w:rsidR="00D11FFE" w:rsidRPr="00D11FFE" w:rsidRDefault="00D11FFE">
            <w:pPr>
              <w:jc w:val="both"/>
              <w:rPr>
                <w:sz w:val="24"/>
                <w:szCs w:val="24"/>
              </w:rPr>
            </w:pPr>
            <w:r w:rsidRPr="00D11FFE">
              <w:rPr>
                <w:sz w:val="24"/>
                <w:szCs w:val="24"/>
              </w:rPr>
              <w:t>Январь</w:t>
            </w:r>
          </w:p>
        </w:tc>
        <w:tc>
          <w:tcPr>
            <w:tcW w:w="7513" w:type="dxa"/>
            <w:tcBorders>
              <w:top w:val="single" w:sz="4" w:space="0" w:color="auto"/>
              <w:left w:val="single" w:sz="4" w:space="0" w:color="auto"/>
              <w:bottom w:val="single" w:sz="4" w:space="0" w:color="auto"/>
              <w:right w:val="single" w:sz="4" w:space="0" w:color="auto"/>
            </w:tcBorders>
            <w:hideMark/>
          </w:tcPr>
          <w:p w:rsidR="00D11FFE" w:rsidRDefault="00D11FFE">
            <w:pPr>
              <w:jc w:val="both"/>
              <w:rPr>
                <w:b/>
                <w:sz w:val="24"/>
                <w:szCs w:val="24"/>
              </w:rPr>
            </w:pPr>
            <w:r>
              <w:rPr>
                <w:sz w:val="24"/>
                <w:szCs w:val="24"/>
              </w:rPr>
              <w:t xml:space="preserve">27 января: День снятия блокады Ленинграда; </w:t>
            </w:r>
          </w:p>
        </w:tc>
      </w:tr>
      <w:tr w:rsidR="00D11FFE" w:rsidTr="00D11FFE">
        <w:tc>
          <w:tcPr>
            <w:tcW w:w="2411" w:type="dxa"/>
            <w:tcBorders>
              <w:top w:val="single" w:sz="4" w:space="0" w:color="auto"/>
              <w:left w:val="single" w:sz="4" w:space="0" w:color="auto"/>
              <w:bottom w:val="single" w:sz="4" w:space="0" w:color="auto"/>
              <w:right w:val="single" w:sz="4" w:space="0" w:color="auto"/>
            </w:tcBorders>
            <w:hideMark/>
          </w:tcPr>
          <w:p w:rsidR="00D11FFE" w:rsidRPr="00D11FFE" w:rsidRDefault="00D11FFE">
            <w:pPr>
              <w:jc w:val="both"/>
              <w:rPr>
                <w:sz w:val="24"/>
                <w:szCs w:val="24"/>
              </w:rPr>
            </w:pPr>
            <w:r w:rsidRPr="00D11FFE">
              <w:rPr>
                <w:sz w:val="24"/>
                <w:szCs w:val="24"/>
              </w:rPr>
              <w:t>Февраль</w:t>
            </w:r>
          </w:p>
        </w:tc>
        <w:tc>
          <w:tcPr>
            <w:tcW w:w="7513" w:type="dxa"/>
            <w:tcBorders>
              <w:top w:val="single" w:sz="4" w:space="0" w:color="auto"/>
              <w:left w:val="single" w:sz="4" w:space="0" w:color="auto"/>
              <w:bottom w:val="single" w:sz="4" w:space="0" w:color="auto"/>
              <w:right w:val="single" w:sz="4" w:space="0" w:color="auto"/>
            </w:tcBorders>
            <w:hideMark/>
          </w:tcPr>
          <w:p w:rsidR="00D11FFE" w:rsidRDefault="00D11FFE">
            <w:pPr>
              <w:jc w:val="both"/>
              <w:rPr>
                <w:sz w:val="24"/>
                <w:szCs w:val="24"/>
              </w:rPr>
            </w:pPr>
            <w:r>
              <w:rPr>
                <w:sz w:val="24"/>
                <w:szCs w:val="24"/>
              </w:rPr>
              <w:t xml:space="preserve">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 </w:t>
            </w:r>
          </w:p>
          <w:p w:rsidR="00D11FFE" w:rsidRDefault="00D11FFE">
            <w:pPr>
              <w:jc w:val="both"/>
              <w:rPr>
                <w:sz w:val="24"/>
                <w:szCs w:val="24"/>
              </w:rPr>
            </w:pPr>
            <w:r>
              <w:rPr>
                <w:sz w:val="24"/>
                <w:szCs w:val="24"/>
              </w:rPr>
              <w:t xml:space="preserve">8 февраля: День российской науки; </w:t>
            </w:r>
          </w:p>
          <w:p w:rsidR="00D11FFE" w:rsidRDefault="00D11FFE">
            <w:pPr>
              <w:jc w:val="both"/>
              <w:rPr>
                <w:sz w:val="24"/>
                <w:szCs w:val="24"/>
              </w:rPr>
            </w:pPr>
            <w:r>
              <w:rPr>
                <w:sz w:val="24"/>
                <w:szCs w:val="24"/>
              </w:rPr>
              <w:t xml:space="preserve">15 февраля: День памяти о россиянах, исполнявших служебный долг за пределами Отечества; </w:t>
            </w:r>
          </w:p>
          <w:p w:rsidR="00D11FFE" w:rsidRDefault="00D11FFE">
            <w:pPr>
              <w:jc w:val="both"/>
              <w:rPr>
                <w:sz w:val="24"/>
                <w:szCs w:val="24"/>
              </w:rPr>
            </w:pPr>
            <w:r>
              <w:rPr>
                <w:sz w:val="24"/>
                <w:szCs w:val="24"/>
              </w:rPr>
              <w:t xml:space="preserve">21 февраля: Международный день родного языка; </w:t>
            </w:r>
          </w:p>
          <w:p w:rsidR="00D11FFE" w:rsidRDefault="00D11FFE">
            <w:pPr>
              <w:jc w:val="both"/>
              <w:rPr>
                <w:sz w:val="24"/>
                <w:szCs w:val="24"/>
              </w:rPr>
            </w:pPr>
            <w:r>
              <w:rPr>
                <w:sz w:val="24"/>
                <w:szCs w:val="24"/>
              </w:rPr>
              <w:t xml:space="preserve">23 февраля: День защитника Отечества. </w:t>
            </w:r>
          </w:p>
        </w:tc>
      </w:tr>
      <w:tr w:rsidR="00D11FFE" w:rsidTr="00D11FFE">
        <w:tc>
          <w:tcPr>
            <w:tcW w:w="2411" w:type="dxa"/>
            <w:tcBorders>
              <w:top w:val="single" w:sz="4" w:space="0" w:color="auto"/>
              <w:left w:val="single" w:sz="4" w:space="0" w:color="auto"/>
              <w:bottom w:val="single" w:sz="4" w:space="0" w:color="auto"/>
              <w:right w:val="single" w:sz="4" w:space="0" w:color="auto"/>
            </w:tcBorders>
            <w:hideMark/>
          </w:tcPr>
          <w:p w:rsidR="00D11FFE" w:rsidRPr="00D11FFE" w:rsidRDefault="00D11FFE">
            <w:pPr>
              <w:jc w:val="both"/>
              <w:rPr>
                <w:sz w:val="24"/>
                <w:szCs w:val="24"/>
              </w:rPr>
            </w:pPr>
            <w:r w:rsidRPr="00D11FFE">
              <w:rPr>
                <w:sz w:val="24"/>
                <w:szCs w:val="24"/>
              </w:rPr>
              <w:lastRenderedPageBreak/>
              <w:t>Март</w:t>
            </w:r>
          </w:p>
        </w:tc>
        <w:tc>
          <w:tcPr>
            <w:tcW w:w="7513" w:type="dxa"/>
            <w:tcBorders>
              <w:top w:val="single" w:sz="4" w:space="0" w:color="auto"/>
              <w:left w:val="single" w:sz="4" w:space="0" w:color="auto"/>
              <w:bottom w:val="single" w:sz="4" w:space="0" w:color="auto"/>
              <w:right w:val="single" w:sz="4" w:space="0" w:color="auto"/>
            </w:tcBorders>
            <w:hideMark/>
          </w:tcPr>
          <w:p w:rsidR="00D11FFE" w:rsidRDefault="00D11FFE">
            <w:pPr>
              <w:jc w:val="both"/>
              <w:rPr>
                <w:sz w:val="24"/>
                <w:szCs w:val="24"/>
              </w:rPr>
            </w:pPr>
            <w:r>
              <w:rPr>
                <w:sz w:val="24"/>
                <w:szCs w:val="24"/>
              </w:rPr>
              <w:t xml:space="preserve">8 марта: Международный женский день; </w:t>
            </w:r>
          </w:p>
          <w:p w:rsidR="00D11FFE" w:rsidRDefault="00D11FFE">
            <w:pPr>
              <w:jc w:val="both"/>
              <w:rPr>
                <w:sz w:val="24"/>
                <w:szCs w:val="24"/>
              </w:rPr>
            </w:pPr>
            <w:r>
              <w:rPr>
                <w:sz w:val="24"/>
                <w:szCs w:val="24"/>
              </w:rPr>
              <w:t xml:space="preserve">18 марта: День воссоединения Крыма с Россией (рекомендуется включать в план воспитательной работы с дошкольниками регионально и/или ситуативно); </w:t>
            </w:r>
          </w:p>
          <w:p w:rsidR="00D11FFE" w:rsidRDefault="00D11FFE">
            <w:pPr>
              <w:jc w:val="both"/>
              <w:rPr>
                <w:sz w:val="24"/>
                <w:szCs w:val="24"/>
              </w:rPr>
            </w:pPr>
            <w:r>
              <w:rPr>
                <w:sz w:val="24"/>
                <w:szCs w:val="24"/>
              </w:rPr>
              <w:t xml:space="preserve">27 марта: Всемирный день театра. </w:t>
            </w:r>
          </w:p>
        </w:tc>
      </w:tr>
      <w:tr w:rsidR="00D11FFE" w:rsidTr="00D11FFE">
        <w:tc>
          <w:tcPr>
            <w:tcW w:w="2411" w:type="dxa"/>
            <w:tcBorders>
              <w:top w:val="single" w:sz="4" w:space="0" w:color="auto"/>
              <w:left w:val="single" w:sz="4" w:space="0" w:color="auto"/>
              <w:bottom w:val="single" w:sz="4" w:space="0" w:color="auto"/>
              <w:right w:val="single" w:sz="4" w:space="0" w:color="auto"/>
            </w:tcBorders>
            <w:hideMark/>
          </w:tcPr>
          <w:p w:rsidR="00D11FFE" w:rsidRPr="00D11FFE" w:rsidRDefault="00D11FFE">
            <w:pPr>
              <w:jc w:val="both"/>
              <w:rPr>
                <w:sz w:val="24"/>
                <w:szCs w:val="24"/>
              </w:rPr>
            </w:pPr>
            <w:r w:rsidRPr="00D11FFE">
              <w:rPr>
                <w:sz w:val="24"/>
                <w:szCs w:val="24"/>
              </w:rPr>
              <w:t>Апрель</w:t>
            </w:r>
          </w:p>
        </w:tc>
        <w:tc>
          <w:tcPr>
            <w:tcW w:w="7513" w:type="dxa"/>
            <w:tcBorders>
              <w:top w:val="single" w:sz="4" w:space="0" w:color="auto"/>
              <w:left w:val="single" w:sz="4" w:space="0" w:color="auto"/>
              <w:bottom w:val="single" w:sz="4" w:space="0" w:color="auto"/>
              <w:right w:val="single" w:sz="4" w:space="0" w:color="auto"/>
            </w:tcBorders>
            <w:hideMark/>
          </w:tcPr>
          <w:p w:rsidR="00D11FFE" w:rsidRDefault="00D11FFE">
            <w:pPr>
              <w:jc w:val="both"/>
              <w:rPr>
                <w:sz w:val="24"/>
                <w:szCs w:val="24"/>
              </w:rPr>
            </w:pPr>
            <w:r>
              <w:rPr>
                <w:sz w:val="24"/>
                <w:szCs w:val="24"/>
              </w:rPr>
              <w:t xml:space="preserve">12 апреля: День космонавтики. </w:t>
            </w:r>
          </w:p>
        </w:tc>
      </w:tr>
      <w:tr w:rsidR="00D11FFE" w:rsidTr="00D11FFE">
        <w:tc>
          <w:tcPr>
            <w:tcW w:w="2411" w:type="dxa"/>
            <w:tcBorders>
              <w:top w:val="single" w:sz="4" w:space="0" w:color="auto"/>
              <w:left w:val="single" w:sz="4" w:space="0" w:color="auto"/>
              <w:bottom w:val="single" w:sz="4" w:space="0" w:color="auto"/>
              <w:right w:val="single" w:sz="4" w:space="0" w:color="auto"/>
            </w:tcBorders>
            <w:hideMark/>
          </w:tcPr>
          <w:p w:rsidR="00D11FFE" w:rsidRPr="00D11FFE" w:rsidRDefault="00D11FFE">
            <w:pPr>
              <w:jc w:val="both"/>
              <w:rPr>
                <w:sz w:val="24"/>
                <w:szCs w:val="24"/>
              </w:rPr>
            </w:pPr>
            <w:r w:rsidRPr="00D11FFE">
              <w:rPr>
                <w:sz w:val="24"/>
                <w:szCs w:val="24"/>
              </w:rPr>
              <w:t>Май</w:t>
            </w:r>
          </w:p>
        </w:tc>
        <w:tc>
          <w:tcPr>
            <w:tcW w:w="7513" w:type="dxa"/>
            <w:tcBorders>
              <w:top w:val="single" w:sz="4" w:space="0" w:color="auto"/>
              <w:left w:val="single" w:sz="4" w:space="0" w:color="auto"/>
              <w:bottom w:val="single" w:sz="4" w:space="0" w:color="auto"/>
              <w:right w:val="single" w:sz="4" w:space="0" w:color="auto"/>
            </w:tcBorders>
            <w:hideMark/>
          </w:tcPr>
          <w:p w:rsidR="00D11FFE" w:rsidRDefault="00D11FFE">
            <w:pPr>
              <w:jc w:val="both"/>
              <w:rPr>
                <w:sz w:val="24"/>
                <w:szCs w:val="24"/>
              </w:rPr>
            </w:pPr>
            <w:r>
              <w:rPr>
                <w:sz w:val="24"/>
                <w:szCs w:val="24"/>
              </w:rPr>
              <w:t xml:space="preserve">1 мая: Праздник Весны и Труда; </w:t>
            </w:r>
          </w:p>
          <w:p w:rsidR="00D11FFE" w:rsidRDefault="00D11FFE">
            <w:pPr>
              <w:jc w:val="both"/>
              <w:rPr>
                <w:sz w:val="24"/>
                <w:szCs w:val="24"/>
              </w:rPr>
            </w:pPr>
            <w:r>
              <w:rPr>
                <w:sz w:val="24"/>
                <w:szCs w:val="24"/>
              </w:rPr>
              <w:t xml:space="preserve">9 мая: День Победы; </w:t>
            </w:r>
          </w:p>
          <w:p w:rsidR="00D11FFE" w:rsidRDefault="00D11FFE">
            <w:pPr>
              <w:jc w:val="both"/>
              <w:rPr>
                <w:sz w:val="24"/>
                <w:szCs w:val="24"/>
              </w:rPr>
            </w:pPr>
            <w:r>
              <w:rPr>
                <w:sz w:val="24"/>
                <w:szCs w:val="24"/>
              </w:rPr>
              <w:t xml:space="preserve">19 мая: День детских общественных организаций России; </w:t>
            </w:r>
          </w:p>
          <w:p w:rsidR="00D11FFE" w:rsidRDefault="00D11FFE">
            <w:pPr>
              <w:jc w:val="both"/>
              <w:rPr>
                <w:sz w:val="24"/>
                <w:szCs w:val="24"/>
              </w:rPr>
            </w:pPr>
            <w:r>
              <w:rPr>
                <w:sz w:val="24"/>
                <w:szCs w:val="24"/>
              </w:rPr>
              <w:t xml:space="preserve">24 мая: День славянской письменности и культуры. </w:t>
            </w:r>
          </w:p>
        </w:tc>
      </w:tr>
      <w:tr w:rsidR="00D11FFE" w:rsidTr="00D11FFE">
        <w:tc>
          <w:tcPr>
            <w:tcW w:w="2411" w:type="dxa"/>
            <w:tcBorders>
              <w:top w:val="single" w:sz="4" w:space="0" w:color="auto"/>
              <w:left w:val="single" w:sz="4" w:space="0" w:color="auto"/>
              <w:bottom w:val="single" w:sz="4" w:space="0" w:color="auto"/>
              <w:right w:val="single" w:sz="4" w:space="0" w:color="auto"/>
            </w:tcBorders>
            <w:hideMark/>
          </w:tcPr>
          <w:p w:rsidR="00D11FFE" w:rsidRPr="00D11FFE" w:rsidRDefault="00D11FFE">
            <w:pPr>
              <w:jc w:val="both"/>
              <w:rPr>
                <w:sz w:val="24"/>
                <w:szCs w:val="24"/>
              </w:rPr>
            </w:pPr>
            <w:r w:rsidRPr="00D11FFE">
              <w:rPr>
                <w:sz w:val="24"/>
                <w:szCs w:val="24"/>
              </w:rPr>
              <w:t>Июнь</w:t>
            </w:r>
          </w:p>
        </w:tc>
        <w:tc>
          <w:tcPr>
            <w:tcW w:w="7513" w:type="dxa"/>
            <w:tcBorders>
              <w:top w:val="single" w:sz="4" w:space="0" w:color="auto"/>
              <w:left w:val="single" w:sz="4" w:space="0" w:color="auto"/>
              <w:bottom w:val="single" w:sz="4" w:space="0" w:color="auto"/>
              <w:right w:val="single" w:sz="4" w:space="0" w:color="auto"/>
            </w:tcBorders>
            <w:hideMark/>
          </w:tcPr>
          <w:p w:rsidR="00D11FFE" w:rsidRDefault="00D11FFE">
            <w:pPr>
              <w:jc w:val="both"/>
              <w:rPr>
                <w:sz w:val="24"/>
                <w:szCs w:val="24"/>
              </w:rPr>
            </w:pPr>
            <w:r>
              <w:rPr>
                <w:sz w:val="24"/>
                <w:szCs w:val="24"/>
              </w:rPr>
              <w:t xml:space="preserve">1 июня: День защиты детей; </w:t>
            </w:r>
          </w:p>
          <w:p w:rsidR="00D11FFE" w:rsidRDefault="00D11FFE">
            <w:pPr>
              <w:jc w:val="both"/>
              <w:rPr>
                <w:sz w:val="24"/>
                <w:szCs w:val="24"/>
              </w:rPr>
            </w:pPr>
            <w:r>
              <w:rPr>
                <w:sz w:val="24"/>
                <w:szCs w:val="24"/>
              </w:rPr>
              <w:t xml:space="preserve">6 июня: День русского языка; </w:t>
            </w:r>
          </w:p>
          <w:p w:rsidR="00D11FFE" w:rsidRDefault="00D11FFE">
            <w:pPr>
              <w:jc w:val="both"/>
              <w:rPr>
                <w:sz w:val="24"/>
                <w:szCs w:val="24"/>
              </w:rPr>
            </w:pPr>
            <w:r>
              <w:rPr>
                <w:sz w:val="24"/>
                <w:szCs w:val="24"/>
              </w:rPr>
              <w:t xml:space="preserve">12 июня: День России; </w:t>
            </w:r>
          </w:p>
          <w:p w:rsidR="00D11FFE" w:rsidRDefault="00D11FFE">
            <w:pPr>
              <w:jc w:val="both"/>
              <w:rPr>
                <w:sz w:val="24"/>
                <w:szCs w:val="24"/>
              </w:rPr>
            </w:pPr>
            <w:r>
              <w:rPr>
                <w:sz w:val="24"/>
                <w:szCs w:val="24"/>
              </w:rPr>
              <w:t xml:space="preserve">22 июня: День памяти и скорби. </w:t>
            </w:r>
          </w:p>
        </w:tc>
      </w:tr>
      <w:tr w:rsidR="00D11FFE" w:rsidTr="00D11FFE">
        <w:tc>
          <w:tcPr>
            <w:tcW w:w="2411" w:type="dxa"/>
            <w:tcBorders>
              <w:top w:val="single" w:sz="4" w:space="0" w:color="auto"/>
              <w:left w:val="single" w:sz="4" w:space="0" w:color="auto"/>
              <w:bottom w:val="single" w:sz="4" w:space="0" w:color="auto"/>
              <w:right w:val="single" w:sz="4" w:space="0" w:color="auto"/>
            </w:tcBorders>
            <w:hideMark/>
          </w:tcPr>
          <w:p w:rsidR="00D11FFE" w:rsidRPr="00D11FFE" w:rsidRDefault="00D11FFE">
            <w:pPr>
              <w:jc w:val="both"/>
              <w:rPr>
                <w:sz w:val="24"/>
                <w:szCs w:val="24"/>
              </w:rPr>
            </w:pPr>
            <w:r w:rsidRPr="00D11FFE">
              <w:rPr>
                <w:sz w:val="24"/>
                <w:szCs w:val="24"/>
              </w:rPr>
              <w:t>Июль</w:t>
            </w:r>
          </w:p>
        </w:tc>
        <w:tc>
          <w:tcPr>
            <w:tcW w:w="7513" w:type="dxa"/>
            <w:tcBorders>
              <w:top w:val="single" w:sz="4" w:space="0" w:color="auto"/>
              <w:left w:val="single" w:sz="4" w:space="0" w:color="auto"/>
              <w:bottom w:val="single" w:sz="4" w:space="0" w:color="auto"/>
              <w:right w:val="single" w:sz="4" w:space="0" w:color="auto"/>
            </w:tcBorders>
            <w:hideMark/>
          </w:tcPr>
          <w:p w:rsidR="00D11FFE" w:rsidRDefault="00D11FFE">
            <w:pPr>
              <w:jc w:val="both"/>
              <w:rPr>
                <w:sz w:val="24"/>
                <w:szCs w:val="24"/>
              </w:rPr>
            </w:pPr>
            <w:r>
              <w:rPr>
                <w:sz w:val="24"/>
                <w:szCs w:val="24"/>
              </w:rPr>
              <w:t xml:space="preserve">8 июля: День семьи, любви и верности. </w:t>
            </w:r>
          </w:p>
        </w:tc>
      </w:tr>
      <w:tr w:rsidR="00D11FFE" w:rsidTr="00D11FFE">
        <w:tc>
          <w:tcPr>
            <w:tcW w:w="2411" w:type="dxa"/>
            <w:tcBorders>
              <w:top w:val="single" w:sz="4" w:space="0" w:color="auto"/>
              <w:left w:val="single" w:sz="4" w:space="0" w:color="auto"/>
              <w:bottom w:val="single" w:sz="4" w:space="0" w:color="auto"/>
              <w:right w:val="single" w:sz="4" w:space="0" w:color="auto"/>
            </w:tcBorders>
            <w:hideMark/>
          </w:tcPr>
          <w:p w:rsidR="00D11FFE" w:rsidRPr="00D11FFE" w:rsidRDefault="00D11FFE">
            <w:pPr>
              <w:jc w:val="both"/>
              <w:rPr>
                <w:sz w:val="24"/>
                <w:szCs w:val="24"/>
              </w:rPr>
            </w:pPr>
            <w:r w:rsidRPr="00D11FFE">
              <w:rPr>
                <w:sz w:val="24"/>
                <w:szCs w:val="24"/>
              </w:rPr>
              <w:t>Август</w:t>
            </w:r>
          </w:p>
        </w:tc>
        <w:tc>
          <w:tcPr>
            <w:tcW w:w="7513" w:type="dxa"/>
            <w:tcBorders>
              <w:top w:val="single" w:sz="4" w:space="0" w:color="auto"/>
              <w:left w:val="single" w:sz="4" w:space="0" w:color="auto"/>
              <w:bottom w:val="single" w:sz="4" w:space="0" w:color="auto"/>
              <w:right w:val="single" w:sz="4" w:space="0" w:color="auto"/>
            </w:tcBorders>
            <w:hideMark/>
          </w:tcPr>
          <w:p w:rsidR="00D11FFE" w:rsidRDefault="00D11FFE">
            <w:pPr>
              <w:jc w:val="both"/>
              <w:rPr>
                <w:sz w:val="24"/>
                <w:szCs w:val="24"/>
              </w:rPr>
            </w:pPr>
            <w:r>
              <w:rPr>
                <w:sz w:val="24"/>
                <w:szCs w:val="24"/>
              </w:rPr>
              <w:t xml:space="preserve">12 августа: День физкультурника; </w:t>
            </w:r>
          </w:p>
          <w:p w:rsidR="00D11FFE" w:rsidRDefault="00D11FFE">
            <w:pPr>
              <w:jc w:val="both"/>
              <w:rPr>
                <w:sz w:val="24"/>
                <w:szCs w:val="24"/>
              </w:rPr>
            </w:pPr>
            <w:r>
              <w:rPr>
                <w:sz w:val="24"/>
                <w:szCs w:val="24"/>
              </w:rPr>
              <w:t xml:space="preserve">22 августа: День Государственного флага Российской Федерации; </w:t>
            </w:r>
          </w:p>
          <w:p w:rsidR="00D11FFE" w:rsidRDefault="00D11FFE">
            <w:pPr>
              <w:jc w:val="both"/>
              <w:rPr>
                <w:sz w:val="24"/>
                <w:szCs w:val="24"/>
              </w:rPr>
            </w:pPr>
            <w:r>
              <w:rPr>
                <w:sz w:val="24"/>
                <w:szCs w:val="24"/>
              </w:rPr>
              <w:t xml:space="preserve">27 августа: День российского кино. </w:t>
            </w:r>
          </w:p>
        </w:tc>
      </w:tr>
    </w:tbl>
    <w:p w:rsidR="00D11FFE" w:rsidRDefault="00D11FFE" w:rsidP="00D11FFE">
      <w:pPr>
        <w:jc w:val="both"/>
        <w:rPr>
          <w:b/>
          <w:sz w:val="24"/>
          <w:szCs w:val="24"/>
          <w:lang w:eastAsia="en-US"/>
        </w:rPr>
      </w:pPr>
    </w:p>
    <w:p w:rsidR="00EA20A5" w:rsidRDefault="00EA20A5" w:rsidP="00D11FFE">
      <w:pPr>
        <w:jc w:val="both"/>
        <w:rPr>
          <w:b/>
          <w:sz w:val="24"/>
          <w:szCs w:val="24"/>
          <w:lang w:eastAsia="en-US"/>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1843"/>
        <w:gridCol w:w="1559"/>
        <w:gridCol w:w="1701"/>
      </w:tblGrid>
      <w:tr w:rsidR="00EA20A5" w:rsidRPr="00EA20A5" w:rsidTr="00EA20A5">
        <w:tc>
          <w:tcPr>
            <w:tcW w:w="9923" w:type="dxa"/>
            <w:gridSpan w:val="5"/>
          </w:tcPr>
          <w:p w:rsidR="00EA20A5" w:rsidRPr="00EA20A5" w:rsidRDefault="00EA20A5" w:rsidP="00EA20A5">
            <w:pPr>
              <w:jc w:val="center"/>
              <w:rPr>
                <w:b/>
                <w:i/>
                <w:sz w:val="28"/>
                <w:szCs w:val="28"/>
              </w:rPr>
            </w:pPr>
            <w:r w:rsidRPr="00EA20A5">
              <w:rPr>
                <w:b/>
                <w:i/>
                <w:sz w:val="28"/>
                <w:szCs w:val="28"/>
              </w:rPr>
              <w:t>КАЛЕНДАРНЫЙ ПЛАН ВОСПИТАТЕЛЬНОЙ РАБОТЫ</w:t>
            </w:r>
          </w:p>
          <w:p w:rsidR="00EA20A5" w:rsidRPr="00EA20A5" w:rsidRDefault="00EA20A5" w:rsidP="00EA20A5">
            <w:pPr>
              <w:jc w:val="center"/>
              <w:rPr>
                <w:b/>
                <w:sz w:val="40"/>
                <w:szCs w:val="40"/>
              </w:rPr>
            </w:pPr>
            <w:r w:rsidRPr="00EA20A5">
              <w:rPr>
                <w:b/>
                <w:i/>
                <w:sz w:val="28"/>
                <w:szCs w:val="28"/>
              </w:rPr>
              <w:t>НА 2023-2024 учебный год</w:t>
            </w:r>
          </w:p>
        </w:tc>
      </w:tr>
      <w:tr w:rsidR="00EA20A5" w:rsidRPr="00EA20A5" w:rsidTr="00EA20A5">
        <w:tc>
          <w:tcPr>
            <w:tcW w:w="9923" w:type="dxa"/>
            <w:gridSpan w:val="5"/>
          </w:tcPr>
          <w:p w:rsidR="00EA20A5" w:rsidRPr="00EA20A5" w:rsidRDefault="00EA20A5" w:rsidP="00EA20A5">
            <w:pPr>
              <w:jc w:val="center"/>
              <w:rPr>
                <w:b/>
                <w:i/>
                <w:iCs/>
                <w:sz w:val="28"/>
                <w:szCs w:val="28"/>
              </w:rPr>
            </w:pPr>
            <w:r w:rsidRPr="00EA20A5">
              <w:rPr>
                <w:b/>
                <w:i/>
                <w:iCs/>
                <w:sz w:val="28"/>
                <w:szCs w:val="28"/>
              </w:rPr>
              <w:t>Сентябрь</w:t>
            </w:r>
          </w:p>
        </w:tc>
      </w:tr>
      <w:tr w:rsidR="00EA20A5" w:rsidRPr="00EA20A5" w:rsidTr="00EA20A5">
        <w:tc>
          <w:tcPr>
            <w:tcW w:w="709" w:type="dxa"/>
          </w:tcPr>
          <w:p w:rsidR="00EA20A5" w:rsidRPr="00EA20A5" w:rsidRDefault="00EA20A5" w:rsidP="00EA20A5">
            <w:pPr>
              <w:rPr>
                <w:sz w:val="24"/>
                <w:szCs w:val="24"/>
              </w:rPr>
            </w:pPr>
            <w:r w:rsidRPr="00EA20A5">
              <w:rPr>
                <w:sz w:val="24"/>
                <w:szCs w:val="24"/>
              </w:rPr>
              <w:t>№</w:t>
            </w:r>
          </w:p>
        </w:tc>
        <w:tc>
          <w:tcPr>
            <w:tcW w:w="4111" w:type="dxa"/>
          </w:tcPr>
          <w:p w:rsidR="00EA20A5" w:rsidRPr="00EA20A5" w:rsidRDefault="00EA20A5" w:rsidP="00EA20A5">
            <w:pPr>
              <w:rPr>
                <w:b/>
                <w:i/>
                <w:sz w:val="24"/>
                <w:szCs w:val="24"/>
              </w:rPr>
            </w:pPr>
            <w:r w:rsidRPr="00EA20A5">
              <w:rPr>
                <w:b/>
                <w:i/>
                <w:sz w:val="24"/>
                <w:szCs w:val="24"/>
              </w:rPr>
              <w:t>Содержание</w:t>
            </w:r>
          </w:p>
        </w:tc>
        <w:tc>
          <w:tcPr>
            <w:tcW w:w="1843" w:type="dxa"/>
          </w:tcPr>
          <w:p w:rsidR="00EA20A5" w:rsidRPr="00EA20A5" w:rsidRDefault="00EA20A5" w:rsidP="00EA20A5">
            <w:pPr>
              <w:rPr>
                <w:b/>
                <w:i/>
                <w:sz w:val="24"/>
                <w:szCs w:val="24"/>
              </w:rPr>
            </w:pPr>
            <w:r w:rsidRPr="00EA20A5">
              <w:rPr>
                <w:b/>
                <w:i/>
                <w:sz w:val="24"/>
                <w:szCs w:val="24"/>
              </w:rPr>
              <w:t>Срок</w:t>
            </w:r>
          </w:p>
        </w:tc>
        <w:tc>
          <w:tcPr>
            <w:tcW w:w="1559" w:type="dxa"/>
          </w:tcPr>
          <w:p w:rsidR="00EA20A5" w:rsidRPr="00EA20A5" w:rsidRDefault="00EA20A5" w:rsidP="00EA20A5">
            <w:pPr>
              <w:rPr>
                <w:b/>
                <w:i/>
                <w:sz w:val="24"/>
                <w:szCs w:val="24"/>
              </w:rPr>
            </w:pPr>
            <w:r w:rsidRPr="00EA20A5">
              <w:rPr>
                <w:b/>
                <w:i/>
                <w:sz w:val="24"/>
                <w:szCs w:val="24"/>
              </w:rPr>
              <w:t>Возрастная группа</w:t>
            </w:r>
          </w:p>
        </w:tc>
        <w:tc>
          <w:tcPr>
            <w:tcW w:w="1701" w:type="dxa"/>
          </w:tcPr>
          <w:p w:rsidR="00EA20A5" w:rsidRPr="00EA20A5" w:rsidRDefault="00EA20A5" w:rsidP="00EA20A5">
            <w:pPr>
              <w:rPr>
                <w:b/>
                <w:i/>
                <w:sz w:val="24"/>
                <w:szCs w:val="24"/>
              </w:rPr>
            </w:pPr>
            <w:r w:rsidRPr="00EA20A5">
              <w:rPr>
                <w:b/>
                <w:i/>
                <w:sz w:val="24"/>
                <w:szCs w:val="24"/>
              </w:rPr>
              <w:t>Ответственный</w:t>
            </w:r>
          </w:p>
        </w:tc>
      </w:tr>
      <w:tr w:rsidR="00EA20A5" w:rsidRPr="00EA20A5" w:rsidTr="00EA20A5">
        <w:tc>
          <w:tcPr>
            <w:tcW w:w="709" w:type="dxa"/>
          </w:tcPr>
          <w:p w:rsidR="00EA20A5" w:rsidRPr="00EA20A5" w:rsidRDefault="00EA20A5" w:rsidP="00EA20A5">
            <w:pPr>
              <w:rPr>
                <w:sz w:val="24"/>
                <w:szCs w:val="24"/>
              </w:rPr>
            </w:pPr>
            <w:r w:rsidRPr="00EA20A5">
              <w:rPr>
                <w:sz w:val="24"/>
                <w:szCs w:val="24"/>
              </w:rPr>
              <w:t>1.</w:t>
            </w:r>
          </w:p>
        </w:tc>
        <w:tc>
          <w:tcPr>
            <w:tcW w:w="4111" w:type="dxa"/>
          </w:tcPr>
          <w:p w:rsidR="00EA20A5" w:rsidRPr="00EA20A5" w:rsidRDefault="00EA20A5" w:rsidP="00EA20A5">
            <w:pPr>
              <w:rPr>
                <w:sz w:val="24"/>
                <w:szCs w:val="24"/>
              </w:rPr>
            </w:pPr>
            <w:r w:rsidRPr="00EA20A5">
              <w:rPr>
                <w:sz w:val="24"/>
                <w:szCs w:val="24"/>
              </w:rPr>
              <w:t>«Мы рады тебе, детский сад» развлечение -День знаний!</w:t>
            </w:r>
          </w:p>
        </w:tc>
        <w:tc>
          <w:tcPr>
            <w:tcW w:w="1843" w:type="dxa"/>
          </w:tcPr>
          <w:p w:rsidR="00EA20A5" w:rsidRPr="00EA20A5" w:rsidRDefault="00EA20A5" w:rsidP="00EA20A5">
            <w:pPr>
              <w:rPr>
                <w:sz w:val="24"/>
                <w:szCs w:val="24"/>
              </w:rPr>
            </w:pPr>
            <w:r w:rsidRPr="00EA20A5">
              <w:rPr>
                <w:sz w:val="24"/>
                <w:szCs w:val="24"/>
              </w:rPr>
              <w:t>01.09.20</w:t>
            </w:r>
            <w:r w:rsidRPr="00EA20A5">
              <w:rPr>
                <w:sz w:val="24"/>
                <w:szCs w:val="24"/>
                <w:lang w:val="en-US"/>
              </w:rPr>
              <w:t>2</w:t>
            </w:r>
            <w:r w:rsidRPr="00EA20A5">
              <w:rPr>
                <w:sz w:val="24"/>
                <w:szCs w:val="24"/>
              </w:rPr>
              <w:t>3</w:t>
            </w:r>
          </w:p>
        </w:tc>
        <w:tc>
          <w:tcPr>
            <w:tcW w:w="1559" w:type="dxa"/>
          </w:tcPr>
          <w:p w:rsidR="00EA20A5" w:rsidRPr="00EA20A5" w:rsidRDefault="00EA20A5" w:rsidP="00EA20A5">
            <w:pPr>
              <w:rPr>
                <w:sz w:val="24"/>
                <w:szCs w:val="24"/>
              </w:rPr>
            </w:pPr>
            <w:r w:rsidRPr="00EA20A5">
              <w:rPr>
                <w:sz w:val="24"/>
                <w:szCs w:val="24"/>
              </w:rPr>
              <w:t>Все подгруппы</w:t>
            </w:r>
          </w:p>
        </w:tc>
        <w:tc>
          <w:tcPr>
            <w:tcW w:w="1701" w:type="dxa"/>
          </w:tcPr>
          <w:p w:rsidR="00EA20A5" w:rsidRPr="00EA20A5" w:rsidRDefault="00EA20A5" w:rsidP="00EA20A5">
            <w:pPr>
              <w:rPr>
                <w:sz w:val="24"/>
                <w:szCs w:val="24"/>
              </w:rPr>
            </w:pPr>
            <w:r w:rsidRPr="00EA20A5">
              <w:rPr>
                <w:sz w:val="24"/>
                <w:szCs w:val="24"/>
              </w:rPr>
              <w:t>Муз. рук-ль</w:t>
            </w:r>
          </w:p>
        </w:tc>
      </w:tr>
      <w:tr w:rsidR="00EA20A5" w:rsidRPr="00EA20A5" w:rsidTr="00EA20A5">
        <w:tc>
          <w:tcPr>
            <w:tcW w:w="709" w:type="dxa"/>
          </w:tcPr>
          <w:p w:rsidR="00EA20A5" w:rsidRPr="00EA20A5" w:rsidRDefault="00EA20A5" w:rsidP="00EA20A5">
            <w:pPr>
              <w:rPr>
                <w:sz w:val="24"/>
                <w:szCs w:val="24"/>
              </w:rPr>
            </w:pPr>
            <w:r w:rsidRPr="00EA20A5">
              <w:rPr>
                <w:sz w:val="24"/>
                <w:szCs w:val="24"/>
              </w:rPr>
              <w:t>2.</w:t>
            </w:r>
          </w:p>
        </w:tc>
        <w:tc>
          <w:tcPr>
            <w:tcW w:w="4111" w:type="dxa"/>
          </w:tcPr>
          <w:p w:rsidR="00EA20A5" w:rsidRPr="00EA20A5" w:rsidRDefault="00EA20A5" w:rsidP="00EA20A5">
            <w:pPr>
              <w:rPr>
                <w:sz w:val="24"/>
                <w:szCs w:val="24"/>
              </w:rPr>
            </w:pPr>
            <w:r w:rsidRPr="00EA20A5">
              <w:rPr>
                <w:sz w:val="24"/>
                <w:szCs w:val="24"/>
              </w:rPr>
              <w:t>Диагностика (мониторинг)</w:t>
            </w:r>
          </w:p>
          <w:p w:rsidR="00EA20A5" w:rsidRPr="00EA20A5" w:rsidRDefault="00EA20A5" w:rsidP="00EA20A5">
            <w:pPr>
              <w:rPr>
                <w:sz w:val="24"/>
                <w:szCs w:val="24"/>
              </w:rPr>
            </w:pPr>
          </w:p>
        </w:tc>
        <w:tc>
          <w:tcPr>
            <w:tcW w:w="1843" w:type="dxa"/>
          </w:tcPr>
          <w:p w:rsidR="00EA20A5" w:rsidRPr="00EA20A5" w:rsidRDefault="00EA20A5" w:rsidP="00EA20A5">
            <w:pPr>
              <w:rPr>
                <w:sz w:val="24"/>
                <w:szCs w:val="24"/>
              </w:rPr>
            </w:pPr>
            <w:r w:rsidRPr="00EA20A5">
              <w:rPr>
                <w:sz w:val="24"/>
                <w:szCs w:val="24"/>
              </w:rPr>
              <w:t>01.09.20</w:t>
            </w:r>
            <w:r w:rsidRPr="00EA20A5">
              <w:rPr>
                <w:sz w:val="24"/>
                <w:szCs w:val="24"/>
                <w:lang w:val="en-US"/>
              </w:rPr>
              <w:t>2</w:t>
            </w:r>
            <w:r w:rsidRPr="00EA20A5">
              <w:rPr>
                <w:sz w:val="24"/>
                <w:szCs w:val="24"/>
              </w:rPr>
              <w:t>3-11.09.20</w:t>
            </w:r>
            <w:r w:rsidRPr="00EA20A5">
              <w:rPr>
                <w:sz w:val="24"/>
                <w:szCs w:val="24"/>
                <w:lang w:val="en-US"/>
              </w:rPr>
              <w:t>2</w:t>
            </w:r>
            <w:r w:rsidRPr="00EA20A5">
              <w:rPr>
                <w:sz w:val="24"/>
                <w:szCs w:val="24"/>
              </w:rPr>
              <w:t>3</w:t>
            </w:r>
          </w:p>
        </w:tc>
        <w:tc>
          <w:tcPr>
            <w:tcW w:w="1559" w:type="dxa"/>
          </w:tcPr>
          <w:p w:rsidR="00EA20A5" w:rsidRPr="00EA20A5" w:rsidRDefault="00EA20A5" w:rsidP="00EA20A5">
            <w:pPr>
              <w:rPr>
                <w:sz w:val="24"/>
                <w:szCs w:val="24"/>
              </w:rPr>
            </w:pPr>
            <w:r w:rsidRPr="00EA20A5">
              <w:rPr>
                <w:sz w:val="24"/>
                <w:szCs w:val="24"/>
              </w:rPr>
              <w:t>Все подгруппы</w:t>
            </w:r>
          </w:p>
        </w:tc>
        <w:tc>
          <w:tcPr>
            <w:tcW w:w="1701" w:type="dxa"/>
          </w:tcPr>
          <w:p w:rsidR="00EA20A5" w:rsidRPr="00EA20A5" w:rsidRDefault="00EA20A5" w:rsidP="00EA20A5">
            <w:pPr>
              <w:rPr>
                <w:sz w:val="24"/>
                <w:szCs w:val="24"/>
              </w:rPr>
            </w:pPr>
            <w:r w:rsidRPr="00EA20A5">
              <w:rPr>
                <w:sz w:val="24"/>
                <w:szCs w:val="24"/>
              </w:rPr>
              <w:t>Все педагоги</w:t>
            </w:r>
          </w:p>
        </w:tc>
      </w:tr>
      <w:tr w:rsidR="00EA20A5" w:rsidRPr="00EA20A5" w:rsidTr="00EA20A5">
        <w:tc>
          <w:tcPr>
            <w:tcW w:w="709" w:type="dxa"/>
          </w:tcPr>
          <w:p w:rsidR="00EA20A5" w:rsidRPr="00EA20A5" w:rsidRDefault="00EA20A5" w:rsidP="00EA20A5">
            <w:pPr>
              <w:rPr>
                <w:sz w:val="24"/>
                <w:szCs w:val="24"/>
              </w:rPr>
            </w:pPr>
            <w:r w:rsidRPr="00EA20A5">
              <w:rPr>
                <w:sz w:val="24"/>
                <w:szCs w:val="24"/>
              </w:rPr>
              <w:t>3.</w:t>
            </w:r>
          </w:p>
        </w:tc>
        <w:tc>
          <w:tcPr>
            <w:tcW w:w="4111" w:type="dxa"/>
          </w:tcPr>
          <w:p w:rsidR="00EA20A5" w:rsidRPr="00EA20A5" w:rsidRDefault="00EA20A5" w:rsidP="00EA20A5">
            <w:pPr>
              <w:rPr>
                <w:sz w:val="24"/>
                <w:szCs w:val="24"/>
              </w:rPr>
            </w:pPr>
            <w:r w:rsidRPr="00EA20A5">
              <w:rPr>
                <w:sz w:val="24"/>
                <w:szCs w:val="24"/>
              </w:rPr>
              <w:t>Выставка рисунков «Как я провёл лето»</w:t>
            </w:r>
          </w:p>
        </w:tc>
        <w:tc>
          <w:tcPr>
            <w:tcW w:w="1843" w:type="dxa"/>
          </w:tcPr>
          <w:p w:rsidR="00EA20A5" w:rsidRPr="00EA20A5" w:rsidRDefault="00EA20A5" w:rsidP="00EA20A5">
            <w:pPr>
              <w:rPr>
                <w:sz w:val="24"/>
                <w:szCs w:val="24"/>
              </w:rPr>
            </w:pPr>
            <w:r w:rsidRPr="00EA20A5">
              <w:rPr>
                <w:sz w:val="24"/>
                <w:szCs w:val="24"/>
              </w:rPr>
              <w:t>12.09. 2023-15.09.2023</w:t>
            </w:r>
          </w:p>
        </w:tc>
        <w:tc>
          <w:tcPr>
            <w:tcW w:w="1559" w:type="dxa"/>
          </w:tcPr>
          <w:p w:rsidR="00EA20A5" w:rsidRPr="00EA20A5" w:rsidRDefault="00EA20A5" w:rsidP="00EA20A5">
            <w:pPr>
              <w:rPr>
                <w:sz w:val="24"/>
                <w:szCs w:val="24"/>
              </w:rPr>
            </w:pPr>
            <w:r w:rsidRPr="00EA20A5">
              <w:rPr>
                <w:sz w:val="24"/>
                <w:szCs w:val="24"/>
              </w:rPr>
              <w:t>Все подгруппы</w:t>
            </w:r>
          </w:p>
        </w:tc>
        <w:tc>
          <w:tcPr>
            <w:tcW w:w="1701" w:type="dxa"/>
          </w:tcPr>
          <w:p w:rsidR="00EA20A5" w:rsidRPr="00EA20A5" w:rsidRDefault="00EA20A5" w:rsidP="00EA20A5">
            <w:pPr>
              <w:rPr>
                <w:sz w:val="24"/>
                <w:szCs w:val="24"/>
              </w:rPr>
            </w:pPr>
            <w:r w:rsidRPr="00EA20A5">
              <w:rPr>
                <w:sz w:val="24"/>
                <w:szCs w:val="24"/>
              </w:rPr>
              <w:t xml:space="preserve">Воспитатели </w:t>
            </w:r>
          </w:p>
          <w:p w:rsidR="00EA20A5" w:rsidRPr="00EA20A5" w:rsidRDefault="00EA20A5" w:rsidP="00EA20A5">
            <w:pPr>
              <w:rPr>
                <w:sz w:val="24"/>
                <w:szCs w:val="24"/>
              </w:rPr>
            </w:pPr>
          </w:p>
        </w:tc>
      </w:tr>
      <w:tr w:rsidR="00EA20A5" w:rsidRPr="00EA20A5" w:rsidTr="00EA20A5">
        <w:tc>
          <w:tcPr>
            <w:tcW w:w="709" w:type="dxa"/>
          </w:tcPr>
          <w:p w:rsidR="00EA20A5" w:rsidRPr="00EA20A5" w:rsidRDefault="00EA20A5" w:rsidP="00EA20A5">
            <w:pPr>
              <w:rPr>
                <w:sz w:val="24"/>
                <w:szCs w:val="24"/>
              </w:rPr>
            </w:pPr>
            <w:r w:rsidRPr="00EA20A5">
              <w:rPr>
                <w:sz w:val="24"/>
                <w:szCs w:val="24"/>
              </w:rPr>
              <w:t>4.</w:t>
            </w:r>
          </w:p>
        </w:tc>
        <w:tc>
          <w:tcPr>
            <w:tcW w:w="4111" w:type="dxa"/>
          </w:tcPr>
          <w:p w:rsidR="00EA20A5" w:rsidRPr="00EA20A5" w:rsidRDefault="00EA20A5" w:rsidP="00EA20A5">
            <w:pPr>
              <w:rPr>
                <w:sz w:val="24"/>
                <w:szCs w:val="24"/>
              </w:rPr>
            </w:pPr>
            <w:r w:rsidRPr="00EA20A5">
              <w:rPr>
                <w:sz w:val="24"/>
                <w:szCs w:val="24"/>
              </w:rPr>
              <w:t>ХМАО Презентация: «Жилище хантов и манси»</w:t>
            </w:r>
          </w:p>
        </w:tc>
        <w:tc>
          <w:tcPr>
            <w:tcW w:w="1843" w:type="dxa"/>
          </w:tcPr>
          <w:p w:rsidR="00EA20A5" w:rsidRPr="00EA20A5" w:rsidRDefault="00EA20A5" w:rsidP="00EA20A5">
            <w:pPr>
              <w:rPr>
                <w:sz w:val="24"/>
                <w:szCs w:val="24"/>
              </w:rPr>
            </w:pPr>
            <w:r w:rsidRPr="00EA20A5">
              <w:rPr>
                <w:sz w:val="24"/>
                <w:szCs w:val="24"/>
              </w:rPr>
              <w:t>21.09.20</w:t>
            </w:r>
            <w:r w:rsidRPr="00EA20A5">
              <w:rPr>
                <w:sz w:val="24"/>
                <w:szCs w:val="24"/>
                <w:lang w:val="en-US"/>
              </w:rPr>
              <w:t>2</w:t>
            </w:r>
            <w:r w:rsidRPr="00EA20A5">
              <w:rPr>
                <w:sz w:val="24"/>
                <w:szCs w:val="24"/>
              </w:rPr>
              <w:t xml:space="preserve">3 </w:t>
            </w:r>
          </w:p>
        </w:tc>
        <w:tc>
          <w:tcPr>
            <w:tcW w:w="1559" w:type="dxa"/>
          </w:tcPr>
          <w:p w:rsidR="00EA20A5" w:rsidRPr="00EA20A5" w:rsidRDefault="00EA20A5" w:rsidP="00EA20A5">
            <w:pPr>
              <w:rPr>
                <w:sz w:val="24"/>
                <w:szCs w:val="24"/>
              </w:rPr>
            </w:pPr>
            <w:r w:rsidRPr="00EA20A5">
              <w:rPr>
                <w:sz w:val="24"/>
                <w:szCs w:val="24"/>
              </w:rPr>
              <w:t>Все подгруппы</w:t>
            </w:r>
          </w:p>
        </w:tc>
        <w:tc>
          <w:tcPr>
            <w:tcW w:w="1701" w:type="dxa"/>
          </w:tcPr>
          <w:p w:rsidR="00EA20A5" w:rsidRPr="00EA20A5" w:rsidRDefault="00EA20A5" w:rsidP="00EA20A5">
            <w:pPr>
              <w:rPr>
                <w:sz w:val="24"/>
                <w:szCs w:val="24"/>
              </w:rPr>
            </w:pPr>
            <w:r w:rsidRPr="00EA20A5">
              <w:rPr>
                <w:sz w:val="24"/>
                <w:szCs w:val="24"/>
              </w:rPr>
              <w:t>Воспитатели</w:t>
            </w:r>
          </w:p>
          <w:p w:rsidR="00EA20A5" w:rsidRPr="00EA20A5" w:rsidRDefault="00EA20A5" w:rsidP="00EA20A5">
            <w:pPr>
              <w:rPr>
                <w:sz w:val="24"/>
                <w:szCs w:val="24"/>
              </w:rPr>
            </w:pPr>
          </w:p>
        </w:tc>
      </w:tr>
      <w:tr w:rsidR="00EA20A5" w:rsidRPr="00EA20A5" w:rsidTr="00EA20A5">
        <w:tc>
          <w:tcPr>
            <w:tcW w:w="709" w:type="dxa"/>
          </w:tcPr>
          <w:p w:rsidR="00EA20A5" w:rsidRPr="00EA20A5" w:rsidRDefault="00EA20A5" w:rsidP="00EA20A5">
            <w:pPr>
              <w:rPr>
                <w:sz w:val="24"/>
                <w:szCs w:val="24"/>
              </w:rPr>
            </w:pPr>
            <w:r w:rsidRPr="00EA20A5">
              <w:rPr>
                <w:sz w:val="24"/>
                <w:szCs w:val="24"/>
              </w:rPr>
              <w:t>5.</w:t>
            </w:r>
          </w:p>
        </w:tc>
        <w:tc>
          <w:tcPr>
            <w:tcW w:w="4111" w:type="dxa"/>
          </w:tcPr>
          <w:p w:rsidR="00EA20A5" w:rsidRPr="00EA20A5" w:rsidRDefault="00EA20A5" w:rsidP="00EA20A5">
            <w:pPr>
              <w:rPr>
                <w:sz w:val="24"/>
                <w:szCs w:val="24"/>
              </w:rPr>
            </w:pPr>
            <w:r w:rsidRPr="00EA20A5">
              <w:rPr>
                <w:sz w:val="24"/>
                <w:szCs w:val="28"/>
              </w:rPr>
              <w:t>День воспитателя и всех дошкольных работников</w:t>
            </w:r>
          </w:p>
        </w:tc>
        <w:tc>
          <w:tcPr>
            <w:tcW w:w="1843" w:type="dxa"/>
          </w:tcPr>
          <w:p w:rsidR="00EA20A5" w:rsidRPr="00EA20A5" w:rsidRDefault="00EA20A5" w:rsidP="00EA20A5">
            <w:pPr>
              <w:rPr>
                <w:sz w:val="24"/>
                <w:szCs w:val="24"/>
              </w:rPr>
            </w:pPr>
            <w:r w:rsidRPr="00EA20A5">
              <w:rPr>
                <w:sz w:val="24"/>
                <w:szCs w:val="24"/>
              </w:rPr>
              <w:t>27.09.2023</w:t>
            </w:r>
          </w:p>
        </w:tc>
        <w:tc>
          <w:tcPr>
            <w:tcW w:w="1559" w:type="dxa"/>
          </w:tcPr>
          <w:p w:rsidR="00EA20A5" w:rsidRPr="00EA20A5" w:rsidRDefault="00EA20A5" w:rsidP="00EA20A5">
            <w:pPr>
              <w:rPr>
                <w:sz w:val="24"/>
                <w:szCs w:val="24"/>
              </w:rPr>
            </w:pPr>
            <w:r w:rsidRPr="00EA20A5">
              <w:rPr>
                <w:sz w:val="24"/>
                <w:szCs w:val="24"/>
              </w:rPr>
              <w:t>Все подгруппы</w:t>
            </w:r>
          </w:p>
        </w:tc>
        <w:tc>
          <w:tcPr>
            <w:tcW w:w="1701" w:type="dxa"/>
          </w:tcPr>
          <w:p w:rsidR="00EA20A5" w:rsidRPr="00EA20A5" w:rsidRDefault="00EA20A5" w:rsidP="00EA20A5">
            <w:pPr>
              <w:rPr>
                <w:sz w:val="24"/>
                <w:szCs w:val="24"/>
              </w:rPr>
            </w:pPr>
            <w:r w:rsidRPr="00EA20A5">
              <w:rPr>
                <w:sz w:val="24"/>
                <w:szCs w:val="24"/>
              </w:rPr>
              <w:t>Воспитатели</w:t>
            </w:r>
          </w:p>
          <w:p w:rsidR="00EA20A5" w:rsidRPr="00EA20A5" w:rsidRDefault="00EA20A5" w:rsidP="00EA20A5">
            <w:pPr>
              <w:rPr>
                <w:sz w:val="24"/>
                <w:szCs w:val="24"/>
              </w:rPr>
            </w:pPr>
          </w:p>
        </w:tc>
      </w:tr>
      <w:tr w:rsidR="00EA20A5" w:rsidRPr="00EA20A5" w:rsidTr="00EA20A5">
        <w:tc>
          <w:tcPr>
            <w:tcW w:w="709" w:type="dxa"/>
          </w:tcPr>
          <w:p w:rsidR="00EA20A5" w:rsidRPr="00EA20A5" w:rsidRDefault="00EA20A5" w:rsidP="00EA20A5">
            <w:pPr>
              <w:rPr>
                <w:sz w:val="24"/>
                <w:szCs w:val="24"/>
              </w:rPr>
            </w:pPr>
          </w:p>
        </w:tc>
        <w:tc>
          <w:tcPr>
            <w:tcW w:w="4111" w:type="dxa"/>
          </w:tcPr>
          <w:p w:rsidR="00EA20A5" w:rsidRPr="00EA20A5" w:rsidRDefault="00EA20A5" w:rsidP="00EA20A5">
            <w:pPr>
              <w:rPr>
                <w:bCs/>
                <w:sz w:val="24"/>
                <w:szCs w:val="24"/>
              </w:rPr>
            </w:pPr>
          </w:p>
        </w:tc>
        <w:tc>
          <w:tcPr>
            <w:tcW w:w="1843" w:type="dxa"/>
          </w:tcPr>
          <w:p w:rsidR="00EA20A5" w:rsidRPr="00EA20A5" w:rsidRDefault="00EA20A5" w:rsidP="00EA20A5">
            <w:pPr>
              <w:rPr>
                <w:sz w:val="24"/>
                <w:szCs w:val="24"/>
              </w:rPr>
            </w:pPr>
          </w:p>
        </w:tc>
        <w:tc>
          <w:tcPr>
            <w:tcW w:w="1559" w:type="dxa"/>
          </w:tcPr>
          <w:p w:rsidR="00EA20A5" w:rsidRPr="00EA20A5" w:rsidRDefault="00EA20A5" w:rsidP="00EA20A5">
            <w:pPr>
              <w:rPr>
                <w:sz w:val="24"/>
                <w:szCs w:val="24"/>
              </w:rPr>
            </w:pPr>
          </w:p>
        </w:tc>
        <w:tc>
          <w:tcPr>
            <w:tcW w:w="1701" w:type="dxa"/>
          </w:tcPr>
          <w:p w:rsidR="00EA20A5" w:rsidRPr="00EA20A5" w:rsidRDefault="00EA20A5" w:rsidP="00EA20A5">
            <w:pPr>
              <w:rPr>
                <w:sz w:val="24"/>
                <w:szCs w:val="24"/>
              </w:rPr>
            </w:pPr>
          </w:p>
        </w:tc>
      </w:tr>
      <w:tr w:rsidR="00EA20A5" w:rsidRPr="00EA20A5" w:rsidTr="00EA20A5">
        <w:tc>
          <w:tcPr>
            <w:tcW w:w="9923" w:type="dxa"/>
            <w:gridSpan w:val="5"/>
          </w:tcPr>
          <w:p w:rsidR="00EA20A5" w:rsidRPr="00EA20A5" w:rsidRDefault="00EA20A5" w:rsidP="00EA20A5">
            <w:pPr>
              <w:jc w:val="center"/>
              <w:rPr>
                <w:i/>
                <w:iCs/>
                <w:sz w:val="24"/>
                <w:szCs w:val="24"/>
              </w:rPr>
            </w:pPr>
            <w:r w:rsidRPr="00EA20A5">
              <w:rPr>
                <w:b/>
                <w:i/>
                <w:iCs/>
                <w:sz w:val="24"/>
                <w:szCs w:val="24"/>
              </w:rPr>
              <w:t>ОКТЯБРЬ</w:t>
            </w:r>
          </w:p>
        </w:tc>
      </w:tr>
      <w:tr w:rsidR="00EA20A5" w:rsidRPr="00EA20A5" w:rsidTr="00EA20A5">
        <w:tc>
          <w:tcPr>
            <w:tcW w:w="709" w:type="dxa"/>
          </w:tcPr>
          <w:p w:rsidR="00EA20A5" w:rsidRPr="00EA20A5" w:rsidRDefault="00EA20A5" w:rsidP="00EA20A5">
            <w:pPr>
              <w:rPr>
                <w:sz w:val="24"/>
                <w:szCs w:val="24"/>
              </w:rPr>
            </w:pPr>
            <w:r w:rsidRPr="00EA20A5">
              <w:rPr>
                <w:sz w:val="24"/>
                <w:szCs w:val="24"/>
              </w:rPr>
              <w:t>1.</w:t>
            </w:r>
          </w:p>
        </w:tc>
        <w:tc>
          <w:tcPr>
            <w:tcW w:w="4111" w:type="dxa"/>
            <w:shd w:val="clear" w:color="auto" w:fill="auto"/>
          </w:tcPr>
          <w:p w:rsidR="00EA20A5" w:rsidRPr="00EA20A5" w:rsidRDefault="00EA20A5" w:rsidP="00EA20A5">
            <w:pPr>
              <w:rPr>
                <w:bCs/>
                <w:sz w:val="24"/>
                <w:szCs w:val="24"/>
              </w:rPr>
            </w:pPr>
            <w:r w:rsidRPr="00EA20A5">
              <w:rPr>
                <w:bCs/>
                <w:sz w:val="24"/>
                <w:szCs w:val="24"/>
              </w:rPr>
              <w:t>Международный день пожилых людей.</w:t>
            </w:r>
          </w:p>
        </w:tc>
        <w:tc>
          <w:tcPr>
            <w:tcW w:w="1843" w:type="dxa"/>
            <w:shd w:val="clear" w:color="auto" w:fill="auto"/>
          </w:tcPr>
          <w:p w:rsidR="00EA20A5" w:rsidRPr="00EA20A5" w:rsidRDefault="00EA20A5" w:rsidP="00EA20A5">
            <w:pPr>
              <w:rPr>
                <w:sz w:val="24"/>
                <w:szCs w:val="24"/>
              </w:rPr>
            </w:pPr>
            <w:r w:rsidRPr="00EA20A5">
              <w:rPr>
                <w:sz w:val="24"/>
                <w:szCs w:val="24"/>
              </w:rPr>
              <w:t>02.10.2023</w:t>
            </w:r>
          </w:p>
        </w:tc>
        <w:tc>
          <w:tcPr>
            <w:tcW w:w="1559" w:type="dxa"/>
          </w:tcPr>
          <w:p w:rsidR="00EA20A5" w:rsidRPr="00EA20A5" w:rsidRDefault="00EA20A5" w:rsidP="00EA20A5">
            <w:pPr>
              <w:rPr>
                <w:sz w:val="24"/>
                <w:szCs w:val="24"/>
              </w:rPr>
            </w:pPr>
            <w:r w:rsidRPr="00EA20A5">
              <w:rPr>
                <w:sz w:val="24"/>
                <w:szCs w:val="24"/>
              </w:rPr>
              <w:t>Все подгруппы</w:t>
            </w:r>
          </w:p>
        </w:tc>
        <w:tc>
          <w:tcPr>
            <w:tcW w:w="1701" w:type="dxa"/>
            <w:shd w:val="clear" w:color="auto" w:fill="auto"/>
          </w:tcPr>
          <w:p w:rsidR="00EA20A5" w:rsidRPr="00EA20A5" w:rsidRDefault="00EA20A5" w:rsidP="00EA20A5">
            <w:pPr>
              <w:rPr>
                <w:sz w:val="24"/>
                <w:szCs w:val="24"/>
              </w:rPr>
            </w:pPr>
            <w:r w:rsidRPr="00EA20A5">
              <w:rPr>
                <w:sz w:val="24"/>
                <w:szCs w:val="24"/>
              </w:rPr>
              <w:t>Все педагоги</w:t>
            </w:r>
          </w:p>
        </w:tc>
      </w:tr>
      <w:tr w:rsidR="00EA20A5" w:rsidRPr="00EA20A5" w:rsidTr="00EA20A5">
        <w:tc>
          <w:tcPr>
            <w:tcW w:w="709" w:type="dxa"/>
          </w:tcPr>
          <w:p w:rsidR="00EA20A5" w:rsidRPr="00EA20A5" w:rsidRDefault="00EA20A5" w:rsidP="00EA20A5">
            <w:pPr>
              <w:rPr>
                <w:sz w:val="24"/>
                <w:szCs w:val="24"/>
              </w:rPr>
            </w:pPr>
          </w:p>
        </w:tc>
        <w:tc>
          <w:tcPr>
            <w:tcW w:w="4111" w:type="dxa"/>
            <w:shd w:val="clear" w:color="auto" w:fill="auto"/>
          </w:tcPr>
          <w:p w:rsidR="00EA20A5" w:rsidRPr="00EA20A5" w:rsidRDefault="00EA20A5" w:rsidP="00EA20A5">
            <w:pPr>
              <w:rPr>
                <w:sz w:val="24"/>
                <w:szCs w:val="24"/>
              </w:rPr>
            </w:pPr>
          </w:p>
        </w:tc>
        <w:tc>
          <w:tcPr>
            <w:tcW w:w="1843" w:type="dxa"/>
            <w:shd w:val="clear" w:color="auto" w:fill="auto"/>
          </w:tcPr>
          <w:p w:rsidR="00EA20A5" w:rsidRPr="00EA20A5" w:rsidRDefault="00EA20A5" w:rsidP="00EA20A5">
            <w:pPr>
              <w:rPr>
                <w:sz w:val="24"/>
                <w:szCs w:val="24"/>
              </w:rPr>
            </w:pPr>
          </w:p>
        </w:tc>
        <w:tc>
          <w:tcPr>
            <w:tcW w:w="1559" w:type="dxa"/>
          </w:tcPr>
          <w:p w:rsidR="00EA20A5" w:rsidRPr="00EA20A5" w:rsidRDefault="00EA20A5" w:rsidP="00EA20A5">
            <w:pPr>
              <w:rPr>
                <w:sz w:val="24"/>
                <w:szCs w:val="24"/>
              </w:rPr>
            </w:pPr>
          </w:p>
        </w:tc>
        <w:tc>
          <w:tcPr>
            <w:tcW w:w="1701" w:type="dxa"/>
            <w:shd w:val="clear" w:color="auto" w:fill="auto"/>
          </w:tcPr>
          <w:p w:rsidR="00EA20A5" w:rsidRPr="00EA20A5" w:rsidRDefault="00EA20A5" w:rsidP="00EA20A5">
            <w:pPr>
              <w:rPr>
                <w:sz w:val="24"/>
                <w:szCs w:val="24"/>
              </w:rPr>
            </w:pPr>
          </w:p>
        </w:tc>
      </w:tr>
      <w:tr w:rsidR="00EA20A5" w:rsidRPr="00EA20A5" w:rsidTr="00EA20A5">
        <w:tc>
          <w:tcPr>
            <w:tcW w:w="709" w:type="dxa"/>
          </w:tcPr>
          <w:p w:rsidR="00EA20A5" w:rsidRPr="00EA20A5" w:rsidRDefault="00EA20A5" w:rsidP="00EA20A5">
            <w:pPr>
              <w:rPr>
                <w:sz w:val="24"/>
                <w:szCs w:val="24"/>
              </w:rPr>
            </w:pPr>
            <w:r w:rsidRPr="00EA20A5">
              <w:rPr>
                <w:sz w:val="24"/>
                <w:szCs w:val="24"/>
              </w:rPr>
              <w:t>2.</w:t>
            </w:r>
          </w:p>
        </w:tc>
        <w:tc>
          <w:tcPr>
            <w:tcW w:w="4111" w:type="dxa"/>
          </w:tcPr>
          <w:p w:rsidR="00EA20A5" w:rsidRPr="00EA20A5" w:rsidRDefault="00EA20A5" w:rsidP="00EA20A5">
            <w:pPr>
              <w:rPr>
                <w:color w:val="000000"/>
                <w:sz w:val="24"/>
                <w:szCs w:val="24"/>
              </w:rPr>
            </w:pPr>
            <w:r w:rsidRPr="00EA20A5">
              <w:rPr>
                <w:bCs/>
                <w:sz w:val="24"/>
                <w:szCs w:val="24"/>
              </w:rPr>
              <w:t>Выставка «Осенние фантазии»</w:t>
            </w:r>
          </w:p>
        </w:tc>
        <w:tc>
          <w:tcPr>
            <w:tcW w:w="1843" w:type="dxa"/>
          </w:tcPr>
          <w:p w:rsidR="00EA20A5" w:rsidRPr="00EA20A5" w:rsidRDefault="00EA20A5" w:rsidP="00EA20A5">
            <w:pPr>
              <w:rPr>
                <w:bCs/>
                <w:sz w:val="24"/>
                <w:szCs w:val="24"/>
              </w:rPr>
            </w:pPr>
            <w:r w:rsidRPr="00EA20A5">
              <w:rPr>
                <w:bCs/>
                <w:sz w:val="24"/>
                <w:szCs w:val="24"/>
              </w:rPr>
              <w:t xml:space="preserve">09.10.2023 </w:t>
            </w:r>
          </w:p>
          <w:p w:rsidR="00EA20A5" w:rsidRPr="00EA20A5" w:rsidRDefault="00EA20A5" w:rsidP="00EA20A5">
            <w:pPr>
              <w:rPr>
                <w:sz w:val="24"/>
                <w:szCs w:val="24"/>
              </w:rPr>
            </w:pPr>
            <w:r w:rsidRPr="00EA20A5">
              <w:rPr>
                <w:bCs/>
                <w:sz w:val="24"/>
                <w:szCs w:val="24"/>
              </w:rPr>
              <w:t>13.10.2023</w:t>
            </w:r>
          </w:p>
        </w:tc>
        <w:tc>
          <w:tcPr>
            <w:tcW w:w="1559" w:type="dxa"/>
          </w:tcPr>
          <w:p w:rsidR="00EA20A5" w:rsidRPr="00EA20A5" w:rsidRDefault="00EA20A5" w:rsidP="00EA20A5">
            <w:pPr>
              <w:rPr>
                <w:bCs/>
                <w:sz w:val="24"/>
                <w:szCs w:val="24"/>
              </w:rPr>
            </w:pPr>
            <w:r w:rsidRPr="00EA20A5">
              <w:rPr>
                <w:sz w:val="24"/>
                <w:szCs w:val="24"/>
              </w:rPr>
              <w:t>Все подгруппы</w:t>
            </w:r>
          </w:p>
        </w:tc>
        <w:tc>
          <w:tcPr>
            <w:tcW w:w="1701" w:type="dxa"/>
          </w:tcPr>
          <w:p w:rsidR="00EA20A5" w:rsidRPr="00EA20A5" w:rsidRDefault="00EA20A5" w:rsidP="00EA20A5">
            <w:pPr>
              <w:rPr>
                <w:color w:val="000000"/>
                <w:sz w:val="24"/>
                <w:szCs w:val="24"/>
              </w:rPr>
            </w:pPr>
            <w:r w:rsidRPr="00EA20A5">
              <w:rPr>
                <w:bCs/>
                <w:sz w:val="24"/>
                <w:szCs w:val="24"/>
              </w:rPr>
              <w:t>Воспитатели</w:t>
            </w:r>
          </w:p>
        </w:tc>
      </w:tr>
      <w:tr w:rsidR="00EA20A5" w:rsidRPr="00EA20A5" w:rsidTr="00EA20A5">
        <w:tc>
          <w:tcPr>
            <w:tcW w:w="709" w:type="dxa"/>
          </w:tcPr>
          <w:p w:rsidR="00EA20A5" w:rsidRPr="00EA20A5" w:rsidRDefault="00EA20A5" w:rsidP="00EA20A5">
            <w:pPr>
              <w:rPr>
                <w:sz w:val="24"/>
                <w:szCs w:val="24"/>
              </w:rPr>
            </w:pPr>
            <w:r w:rsidRPr="00EA20A5">
              <w:rPr>
                <w:sz w:val="24"/>
                <w:szCs w:val="24"/>
              </w:rPr>
              <w:t>3.</w:t>
            </w:r>
          </w:p>
        </w:tc>
        <w:tc>
          <w:tcPr>
            <w:tcW w:w="4111" w:type="dxa"/>
          </w:tcPr>
          <w:p w:rsidR="00EA20A5" w:rsidRPr="00EA20A5" w:rsidRDefault="00EA20A5" w:rsidP="00EA20A5">
            <w:pPr>
              <w:rPr>
                <w:color w:val="000000"/>
                <w:sz w:val="24"/>
                <w:szCs w:val="24"/>
              </w:rPr>
            </w:pPr>
            <w:r w:rsidRPr="00EA20A5">
              <w:rPr>
                <w:sz w:val="24"/>
                <w:szCs w:val="24"/>
              </w:rPr>
              <w:t>Праздник «Здравствуй, осень золотая!»</w:t>
            </w:r>
          </w:p>
        </w:tc>
        <w:tc>
          <w:tcPr>
            <w:tcW w:w="1843" w:type="dxa"/>
          </w:tcPr>
          <w:p w:rsidR="00EA20A5" w:rsidRPr="00EA20A5" w:rsidRDefault="00EA20A5" w:rsidP="00EA20A5">
            <w:pPr>
              <w:rPr>
                <w:bCs/>
                <w:sz w:val="24"/>
                <w:szCs w:val="24"/>
              </w:rPr>
            </w:pPr>
            <w:r w:rsidRPr="00EA20A5">
              <w:rPr>
                <w:bCs/>
                <w:sz w:val="24"/>
                <w:szCs w:val="24"/>
              </w:rPr>
              <w:t>16.10.2023</w:t>
            </w:r>
          </w:p>
          <w:p w:rsidR="00EA20A5" w:rsidRPr="00EA20A5" w:rsidRDefault="00EA20A5" w:rsidP="00EA20A5">
            <w:pPr>
              <w:rPr>
                <w:bCs/>
                <w:sz w:val="24"/>
                <w:szCs w:val="24"/>
              </w:rPr>
            </w:pPr>
            <w:r w:rsidRPr="00EA20A5">
              <w:rPr>
                <w:bCs/>
                <w:sz w:val="24"/>
                <w:szCs w:val="24"/>
              </w:rPr>
              <w:t>20.10.2023</w:t>
            </w:r>
          </w:p>
        </w:tc>
        <w:tc>
          <w:tcPr>
            <w:tcW w:w="1559" w:type="dxa"/>
          </w:tcPr>
          <w:p w:rsidR="00EA20A5" w:rsidRPr="00EA20A5" w:rsidRDefault="00EA20A5" w:rsidP="00EA20A5">
            <w:pPr>
              <w:rPr>
                <w:sz w:val="24"/>
                <w:szCs w:val="24"/>
              </w:rPr>
            </w:pPr>
            <w:r w:rsidRPr="00EA20A5">
              <w:rPr>
                <w:sz w:val="24"/>
                <w:szCs w:val="24"/>
              </w:rPr>
              <w:t>Все подгруппы</w:t>
            </w:r>
          </w:p>
        </w:tc>
        <w:tc>
          <w:tcPr>
            <w:tcW w:w="1701" w:type="dxa"/>
          </w:tcPr>
          <w:p w:rsidR="00EA20A5" w:rsidRPr="00EA20A5" w:rsidRDefault="00EA20A5" w:rsidP="00EA20A5">
            <w:pPr>
              <w:rPr>
                <w:bCs/>
                <w:sz w:val="24"/>
                <w:szCs w:val="24"/>
              </w:rPr>
            </w:pPr>
            <w:r w:rsidRPr="00EA20A5">
              <w:rPr>
                <w:bCs/>
                <w:sz w:val="24"/>
                <w:szCs w:val="24"/>
              </w:rPr>
              <w:t>Воспитатели</w:t>
            </w:r>
          </w:p>
        </w:tc>
      </w:tr>
      <w:tr w:rsidR="00EA20A5" w:rsidRPr="00EA20A5" w:rsidTr="00EA20A5">
        <w:tc>
          <w:tcPr>
            <w:tcW w:w="709" w:type="dxa"/>
          </w:tcPr>
          <w:p w:rsidR="00EA20A5" w:rsidRPr="00EA20A5" w:rsidRDefault="00EA20A5" w:rsidP="00EA20A5">
            <w:pPr>
              <w:rPr>
                <w:sz w:val="24"/>
                <w:szCs w:val="24"/>
              </w:rPr>
            </w:pPr>
            <w:r w:rsidRPr="00EA20A5">
              <w:rPr>
                <w:sz w:val="24"/>
                <w:szCs w:val="24"/>
              </w:rPr>
              <w:t>4.</w:t>
            </w:r>
          </w:p>
        </w:tc>
        <w:tc>
          <w:tcPr>
            <w:tcW w:w="4111" w:type="dxa"/>
            <w:shd w:val="clear" w:color="auto" w:fill="auto"/>
          </w:tcPr>
          <w:p w:rsidR="00EA20A5" w:rsidRPr="00EA20A5" w:rsidRDefault="00EA20A5" w:rsidP="00EA20A5">
            <w:pPr>
              <w:rPr>
                <w:sz w:val="24"/>
                <w:szCs w:val="24"/>
              </w:rPr>
            </w:pPr>
            <w:r w:rsidRPr="00EA20A5">
              <w:rPr>
                <w:sz w:val="24"/>
                <w:szCs w:val="28"/>
              </w:rPr>
              <w:t>Международный день анимации</w:t>
            </w:r>
          </w:p>
        </w:tc>
        <w:tc>
          <w:tcPr>
            <w:tcW w:w="1843" w:type="dxa"/>
            <w:shd w:val="clear" w:color="auto" w:fill="auto"/>
          </w:tcPr>
          <w:p w:rsidR="00EA20A5" w:rsidRPr="00EA20A5" w:rsidRDefault="00EA20A5" w:rsidP="00EA20A5">
            <w:pPr>
              <w:rPr>
                <w:rFonts w:eastAsia="Calibri"/>
                <w:bCs/>
                <w:sz w:val="24"/>
                <w:szCs w:val="24"/>
                <w:lang w:eastAsia="en-US"/>
              </w:rPr>
            </w:pPr>
            <w:r w:rsidRPr="00EA20A5">
              <w:rPr>
                <w:rFonts w:eastAsia="Calibri"/>
                <w:bCs/>
                <w:sz w:val="24"/>
                <w:szCs w:val="24"/>
                <w:lang w:eastAsia="en-US"/>
              </w:rPr>
              <w:t>23.10.2023</w:t>
            </w:r>
          </w:p>
          <w:p w:rsidR="00EA20A5" w:rsidRPr="00EA20A5" w:rsidRDefault="00EA20A5" w:rsidP="00EA20A5">
            <w:pPr>
              <w:rPr>
                <w:rFonts w:ascii="Calibri" w:eastAsia="Calibri" w:hAnsi="Calibri"/>
                <w:sz w:val="22"/>
                <w:szCs w:val="22"/>
                <w:lang w:eastAsia="en-US"/>
              </w:rPr>
            </w:pPr>
          </w:p>
        </w:tc>
        <w:tc>
          <w:tcPr>
            <w:tcW w:w="1559" w:type="dxa"/>
          </w:tcPr>
          <w:p w:rsidR="00EA20A5" w:rsidRPr="00EA20A5" w:rsidRDefault="00EA20A5" w:rsidP="00EA20A5">
            <w:pPr>
              <w:rPr>
                <w:sz w:val="24"/>
                <w:szCs w:val="24"/>
              </w:rPr>
            </w:pPr>
            <w:r w:rsidRPr="00EA20A5">
              <w:rPr>
                <w:sz w:val="24"/>
                <w:szCs w:val="24"/>
              </w:rPr>
              <w:t>Все подгруппы</w:t>
            </w:r>
          </w:p>
        </w:tc>
        <w:tc>
          <w:tcPr>
            <w:tcW w:w="1701" w:type="dxa"/>
            <w:shd w:val="clear" w:color="auto" w:fill="auto"/>
          </w:tcPr>
          <w:p w:rsidR="00EA20A5" w:rsidRPr="00EA20A5" w:rsidRDefault="00EA20A5" w:rsidP="00EA20A5">
            <w:pPr>
              <w:rPr>
                <w:sz w:val="24"/>
                <w:szCs w:val="24"/>
              </w:rPr>
            </w:pPr>
            <w:r w:rsidRPr="00EA20A5">
              <w:rPr>
                <w:bCs/>
                <w:sz w:val="24"/>
                <w:szCs w:val="24"/>
              </w:rPr>
              <w:t>Воспитатели</w:t>
            </w:r>
          </w:p>
        </w:tc>
      </w:tr>
      <w:tr w:rsidR="00EA20A5" w:rsidRPr="00EA20A5" w:rsidTr="00EA20A5">
        <w:tc>
          <w:tcPr>
            <w:tcW w:w="709" w:type="dxa"/>
          </w:tcPr>
          <w:p w:rsidR="00EA20A5" w:rsidRPr="00EA20A5" w:rsidRDefault="00EA20A5" w:rsidP="00EA20A5">
            <w:pPr>
              <w:rPr>
                <w:sz w:val="24"/>
                <w:szCs w:val="24"/>
              </w:rPr>
            </w:pPr>
            <w:r w:rsidRPr="00EA20A5">
              <w:rPr>
                <w:sz w:val="24"/>
                <w:szCs w:val="24"/>
              </w:rPr>
              <w:t>5.</w:t>
            </w:r>
          </w:p>
        </w:tc>
        <w:tc>
          <w:tcPr>
            <w:tcW w:w="4111" w:type="dxa"/>
            <w:shd w:val="clear" w:color="auto" w:fill="auto"/>
          </w:tcPr>
          <w:p w:rsidR="00EA20A5" w:rsidRPr="00EA20A5" w:rsidRDefault="00EA20A5" w:rsidP="00EA20A5">
            <w:pPr>
              <w:rPr>
                <w:bCs/>
                <w:sz w:val="24"/>
                <w:szCs w:val="24"/>
              </w:rPr>
            </w:pPr>
            <w:r w:rsidRPr="00EA20A5">
              <w:rPr>
                <w:sz w:val="24"/>
                <w:szCs w:val="24"/>
              </w:rPr>
              <w:t>ХМАО Презентация: «Одежда и обувь хантов и манси»</w:t>
            </w:r>
          </w:p>
        </w:tc>
        <w:tc>
          <w:tcPr>
            <w:tcW w:w="1843" w:type="dxa"/>
            <w:shd w:val="clear" w:color="auto" w:fill="auto"/>
          </w:tcPr>
          <w:p w:rsidR="00EA20A5" w:rsidRPr="00EA20A5" w:rsidRDefault="00EA20A5" w:rsidP="00EA20A5">
            <w:pPr>
              <w:rPr>
                <w:rFonts w:eastAsia="Calibri"/>
                <w:bCs/>
                <w:sz w:val="24"/>
                <w:szCs w:val="24"/>
                <w:lang w:eastAsia="en-US"/>
              </w:rPr>
            </w:pPr>
            <w:r w:rsidRPr="00EA20A5">
              <w:rPr>
                <w:rFonts w:eastAsia="Calibri"/>
                <w:bCs/>
                <w:sz w:val="24"/>
                <w:szCs w:val="24"/>
                <w:lang w:eastAsia="en-US"/>
              </w:rPr>
              <w:t>25.10.2023</w:t>
            </w:r>
          </w:p>
          <w:p w:rsidR="00EA20A5" w:rsidRPr="00EA20A5" w:rsidRDefault="00EA20A5" w:rsidP="00EA20A5">
            <w:pPr>
              <w:rPr>
                <w:rFonts w:eastAsia="Calibri"/>
                <w:bCs/>
                <w:sz w:val="24"/>
                <w:szCs w:val="24"/>
                <w:lang w:eastAsia="en-US"/>
              </w:rPr>
            </w:pPr>
          </w:p>
          <w:p w:rsidR="00EA20A5" w:rsidRPr="00EA20A5" w:rsidRDefault="00EA20A5" w:rsidP="00EA20A5">
            <w:pPr>
              <w:rPr>
                <w:sz w:val="24"/>
                <w:szCs w:val="24"/>
              </w:rPr>
            </w:pPr>
          </w:p>
        </w:tc>
        <w:tc>
          <w:tcPr>
            <w:tcW w:w="1559" w:type="dxa"/>
          </w:tcPr>
          <w:p w:rsidR="00EA20A5" w:rsidRPr="00EA20A5" w:rsidRDefault="00EA20A5" w:rsidP="00EA20A5">
            <w:pPr>
              <w:rPr>
                <w:sz w:val="24"/>
                <w:szCs w:val="24"/>
              </w:rPr>
            </w:pPr>
            <w:r w:rsidRPr="00EA20A5">
              <w:rPr>
                <w:sz w:val="24"/>
                <w:szCs w:val="24"/>
              </w:rPr>
              <w:t>Все подгруппы</w:t>
            </w:r>
          </w:p>
        </w:tc>
        <w:tc>
          <w:tcPr>
            <w:tcW w:w="1701" w:type="dxa"/>
            <w:shd w:val="clear" w:color="auto" w:fill="auto"/>
          </w:tcPr>
          <w:p w:rsidR="00EA20A5" w:rsidRPr="00EA20A5" w:rsidRDefault="00EA20A5" w:rsidP="00EA20A5">
            <w:pPr>
              <w:rPr>
                <w:sz w:val="24"/>
                <w:szCs w:val="24"/>
              </w:rPr>
            </w:pPr>
            <w:r w:rsidRPr="00EA20A5">
              <w:rPr>
                <w:bCs/>
                <w:sz w:val="24"/>
                <w:szCs w:val="24"/>
              </w:rPr>
              <w:t>Воспитатели</w:t>
            </w:r>
          </w:p>
          <w:p w:rsidR="00EA20A5" w:rsidRPr="00EA20A5" w:rsidRDefault="00EA20A5" w:rsidP="00EA20A5">
            <w:pPr>
              <w:rPr>
                <w:sz w:val="24"/>
                <w:szCs w:val="24"/>
              </w:rPr>
            </w:pPr>
          </w:p>
        </w:tc>
      </w:tr>
      <w:tr w:rsidR="00EA20A5" w:rsidRPr="00EA20A5" w:rsidTr="00EA20A5">
        <w:tc>
          <w:tcPr>
            <w:tcW w:w="709" w:type="dxa"/>
          </w:tcPr>
          <w:p w:rsidR="00EA20A5" w:rsidRPr="00EA20A5" w:rsidRDefault="00EA20A5" w:rsidP="00EA20A5">
            <w:pPr>
              <w:rPr>
                <w:sz w:val="24"/>
                <w:szCs w:val="24"/>
              </w:rPr>
            </w:pPr>
          </w:p>
        </w:tc>
        <w:tc>
          <w:tcPr>
            <w:tcW w:w="4111" w:type="dxa"/>
            <w:shd w:val="clear" w:color="auto" w:fill="auto"/>
          </w:tcPr>
          <w:p w:rsidR="00EA20A5" w:rsidRPr="00EA20A5" w:rsidRDefault="00EA20A5" w:rsidP="00EA20A5">
            <w:pPr>
              <w:rPr>
                <w:sz w:val="24"/>
                <w:szCs w:val="24"/>
              </w:rPr>
            </w:pPr>
          </w:p>
        </w:tc>
        <w:tc>
          <w:tcPr>
            <w:tcW w:w="1843" w:type="dxa"/>
            <w:shd w:val="clear" w:color="auto" w:fill="auto"/>
          </w:tcPr>
          <w:p w:rsidR="00EA20A5" w:rsidRPr="00EA20A5" w:rsidRDefault="00EA20A5" w:rsidP="00EA20A5">
            <w:pPr>
              <w:rPr>
                <w:rFonts w:eastAsia="Calibri"/>
                <w:sz w:val="24"/>
                <w:szCs w:val="24"/>
                <w:lang w:eastAsia="en-US"/>
              </w:rPr>
            </w:pPr>
          </w:p>
        </w:tc>
        <w:tc>
          <w:tcPr>
            <w:tcW w:w="1559" w:type="dxa"/>
          </w:tcPr>
          <w:p w:rsidR="00EA20A5" w:rsidRPr="00EA20A5" w:rsidRDefault="00EA20A5" w:rsidP="00EA20A5">
            <w:pPr>
              <w:rPr>
                <w:sz w:val="24"/>
                <w:szCs w:val="24"/>
              </w:rPr>
            </w:pPr>
          </w:p>
        </w:tc>
        <w:tc>
          <w:tcPr>
            <w:tcW w:w="1701" w:type="dxa"/>
            <w:shd w:val="clear" w:color="auto" w:fill="auto"/>
          </w:tcPr>
          <w:p w:rsidR="00EA20A5" w:rsidRPr="00EA20A5" w:rsidRDefault="00EA20A5" w:rsidP="00EA20A5">
            <w:pPr>
              <w:rPr>
                <w:sz w:val="24"/>
                <w:szCs w:val="24"/>
              </w:rPr>
            </w:pPr>
          </w:p>
        </w:tc>
      </w:tr>
      <w:tr w:rsidR="00EA20A5" w:rsidRPr="00EA20A5" w:rsidTr="00EA20A5">
        <w:tc>
          <w:tcPr>
            <w:tcW w:w="9923" w:type="dxa"/>
            <w:gridSpan w:val="5"/>
          </w:tcPr>
          <w:p w:rsidR="00EA20A5" w:rsidRPr="00EA20A5" w:rsidRDefault="00EA20A5" w:rsidP="00EA20A5">
            <w:pPr>
              <w:jc w:val="center"/>
              <w:rPr>
                <w:b/>
                <w:i/>
                <w:iCs/>
                <w:sz w:val="24"/>
                <w:szCs w:val="24"/>
              </w:rPr>
            </w:pPr>
            <w:r w:rsidRPr="00EA20A5">
              <w:rPr>
                <w:b/>
                <w:i/>
                <w:iCs/>
                <w:sz w:val="24"/>
                <w:szCs w:val="24"/>
              </w:rPr>
              <w:t>НОЯБРЬ</w:t>
            </w:r>
          </w:p>
        </w:tc>
      </w:tr>
      <w:tr w:rsidR="00EA20A5" w:rsidRPr="00EA20A5" w:rsidTr="00EA20A5">
        <w:tc>
          <w:tcPr>
            <w:tcW w:w="709" w:type="dxa"/>
          </w:tcPr>
          <w:p w:rsidR="00EA20A5" w:rsidRPr="00EA20A5" w:rsidRDefault="00EA20A5" w:rsidP="00EA20A5">
            <w:pPr>
              <w:rPr>
                <w:sz w:val="24"/>
                <w:szCs w:val="24"/>
              </w:rPr>
            </w:pPr>
            <w:r w:rsidRPr="00EA20A5">
              <w:rPr>
                <w:sz w:val="24"/>
                <w:szCs w:val="24"/>
              </w:rPr>
              <w:lastRenderedPageBreak/>
              <w:t>1.</w:t>
            </w:r>
          </w:p>
        </w:tc>
        <w:tc>
          <w:tcPr>
            <w:tcW w:w="4111" w:type="dxa"/>
            <w:shd w:val="clear" w:color="auto" w:fill="auto"/>
          </w:tcPr>
          <w:p w:rsidR="00EA20A5" w:rsidRPr="00EA20A5" w:rsidRDefault="00EA20A5" w:rsidP="00EA20A5">
            <w:pPr>
              <w:tabs>
                <w:tab w:val="left" w:pos="480"/>
                <w:tab w:val="center" w:pos="2009"/>
              </w:tabs>
              <w:rPr>
                <w:color w:val="000000"/>
                <w:sz w:val="24"/>
                <w:szCs w:val="24"/>
              </w:rPr>
            </w:pPr>
            <w:r w:rsidRPr="00EA20A5">
              <w:rPr>
                <w:color w:val="000000"/>
                <w:sz w:val="24"/>
                <w:szCs w:val="24"/>
              </w:rPr>
              <w:t>День народного единства</w:t>
            </w:r>
          </w:p>
        </w:tc>
        <w:tc>
          <w:tcPr>
            <w:tcW w:w="1843" w:type="dxa"/>
            <w:shd w:val="clear" w:color="auto" w:fill="auto"/>
          </w:tcPr>
          <w:p w:rsidR="00EA20A5" w:rsidRPr="00EA20A5" w:rsidRDefault="00EA20A5" w:rsidP="00EA20A5">
            <w:pPr>
              <w:rPr>
                <w:sz w:val="24"/>
                <w:szCs w:val="24"/>
              </w:rPr>
            </w:pPr>
            <w:r w:rsidRPr="00EA20A5">
              <w:rPr>
                <w:sz w:val="24"/>
                <w:szCs w:val="24"/>
              </w:rPr>
              <w:t>03.11.2023</w:t>
            </w:r>
          </w:p>
        </w:tc>
        <w:tc>
          <w:tcPr>
            <w:tcW w:w="1559" w:type="dxa"/>
          </w:tcPr>
          <w:p w:rsidR="00EA20A5" w:rsidRPr="00EA20A5" w:rsidRDefault="00EA20A5" w:rsidP="00EA20A5">
            <w:pPr>
              <w:rPr>
                <w:sz w:val="24"/>
                <w:szCs w:val="24"/>
              </w:rPr>
            </w:pPr>
            <w:r w:rsidRPr="00EA20A5">
              <w:rPr>
                <w:sz w:val="24"/>
                <w:szCs w:val="24"/>
              </w:rPr>
              <w:t>Все подгруппы</w:t>
            </w:r>
          </w:p>
        </w:tc>
        <w:tc>
          <w:tcPr>
            <w:tcW w:w="1701" w:type="dxa"/>
            <w:shd w:val="clear" w:color="auto" w:fill="auto"/>
          </w:tcPr>
          <w:p w:rsidR="00EA20A5" w:rsidRPr="00EA20A5" w:rsidRDefault="00EA20A5" w:rsidP="00EA20A5">
            <w:pPr>
              <w:rPr>
                <w:color w:val="000000"/>
                <w:sz w:val="24"/>
                <w:szCs w:val="24"/>
              </w:rPr>
            </w:pPr>
            <w:r w:rsidRPr="00EA20A5">
              <w:rPr>
                <w:color w:val="000000"/>
                <w:sz w:val="24"/>
                <w:szCs w:val="24"/>
              </w:rPr>
              <w:t>Воспитатели</w:t>
            </w:r>
          </w:p>
        </w:tc>
      </w:tr>
      <w:tr w:rsidR="00EA20A5" w:rsidRPr="00EA20A5" w:rsidTr="00EA20A5">
        <w:tc>
          <w:tcPr>
            <w:tcW w:w="709" w:type="dxa"/>
          </w:tcPr>
          <w:p w:rsidR="00EA20A5" w:rsidRPr="00EA20A5" w:rsidRDefault="00EA20A5" w:rsidP="00EA20A5">
            <w:pPr>
              <w:rPr>
                <w:sz w:val="24"/>
                <w:szCs w:val="24"/>
              </w:rPr>
            </w:pPr>
            <w:r w:rsidRPr="00EA20A5">
              <w:rPr>
                <w:sz w:val="24"/>
                <w:szCs w:val="24"/>
              </w:rPr>
              <w:t>2.</w:t>
            </w:r>
          </w:p>
        </w:tc>
        <w:tc>
          <w:tcPr>
            <w:tcW w:w="4111" w:type="dxa"/>
            <w:shd w:val="clear" w:color="auto" w:fill="auto"/>
          </w:tcPr>
          <w:p w:rsidR="00EA20A5" w:rsidRPr="00EA20A5" w:rsidRDefault="00EA20A5" w:rsidP="00EA20A5">
            <w:pPr>
              <w:tabs>
                <w:tab w:val="left" w:pos="480"/>
                <w:tab w:val="center" w:pos="2009"/>
              </w:tabs>
              <w:rPr>
                <w:color w:val="000000"/>
                <w:sz w:val="24"/>
                <w:szCs w:val="24"/>
              </w:rPr>
            </w:pPr>
            <w:r w:rsidRPr="00EA20A5">
              <w:rPr>
                <w:bCs/>
                <w:color w:val="000000"/>
                <w:sz w:val="24"/>
                <w:szCs w:val="24"/>
              </w:rPr>
              <w:t>Выставка кормушек «Птичкина столовая»</w:t>
            </w:r>
          </w:p>
        </w:tc>
        <w:tc>
          <w:tcPr>
            <w:tcW w:w="1843" w:type="dxa"/>
            <w:shd w:val="clear" w:color="auto" w:fill="auto"/>
          </w:tcPr>
          <w:p w:rsidR="00EA20A5" w:rsidRPr="00EA20A5" w:rsidRDefault="00EA20A5" w:rsidP="00EA20A5">
            <w:pPr>
              <w:rPr>
                <w:sz w:val="24"/>
                <w:szCs w:val="24"/>
              </w:rPr>
            </w:pPr>
            <w:r w:rsidRPr="00EA20A5">
              <w:rPr>
                <w:sz w:val="24"/>
                <w:szCs w:val="24"/>
              </w:rPr>
              <w:t>07.11.2023</w:t>
            </w:r>
          </w:p>
        </w:tc>
        <w:tc>
          <w:tcPr>
            <w:tcW w:w="1559" w:type="dxa"/>
          </w:tcPr>
          <w:p w:rsidR="00EA20A5" w:rsidRPr="00EA20A5" w:rsidRDefault="00EA20A5" w:rsidP="00EA20A5">
            <w:pPr>
              <w:rPr>
                <w:sz w:val="24"/>
                <w:szCs w:val="24"/>
              </w:rPr>
            </w:pPr>
            <w:r w:rsidRPr="00EA20A5">
              <w:rPr>
                <w:sz w:val="24"/>
                <w:szCs w:val="24"/>
              </w:rPr>
              <w:t>Все подгруппы</w:t>
            </w:r>
          </w:p>
        </w:tc>
        <w:tc>
          <w:tcPr>
            <w:tcW w:w="1701" w:type="dxa"/>
            <w:shd w:val="clear" w:color="auto" w:fill="auto"/>
          </w:tcPr>
          <w:p w:rsidR="00EA20A5" w:rsidRPr="00EA20A5" w:rsidRDefault="00EA20A5" w:rsidP="00EA20A5">
            <w:pPr>
              <w:rPr>
                <w:color w:val="000000"/>
                <w:sz w:val="24"/>
                <w:szCs w:val="24"/>
              </w:rPr>
            </w:pPr>
            <w:r w:rsidRPr="00EA20A5">
              <w:rPr>
                <w:color w:val="000000"/>
                <w:sz w:val="24"/>
                <w:szCs w:val="24"/>
              </w:rPr>
              <w:t>Воспитатели</w:t>
            </w:r>
          </w:p>
        </w:tc>
      </w:tr>
      <w:tr w:rsidR="00EA20A5" w:rsidRPr="00EA20A5" w:rsidTr="00EA20A5">
        <w:tc>
          <w:tcPr>
            <w:tcW w:w="709" w:type="dxa"/>
          </w:tcPr>
          <w:p w:rsidR="00EA20A5" w:rsidRPr="00EA20A5" w:rsidRDefault="00EA20A5" w:rsidP="00EA20A5">
            <w:pPr>
              <w:rPr>
                <w:sz w:val="24"/>
                <w:szCs w:val="24"/>
              </w:rPr>
            </w:pPr>
            <w:r w:rsidRPr="00EA20A5">
              <w:rPr>
                <w:sz w:val="24"/>
                <w:szCs w:val="24"/>
              </w:rPr>
              <w:t>3.</w:t>
            </w:r>
          </w:p>
        </w:tc>
        <w:tc>
          <w:tcPr>
            <w:tcW w:w="4111" w:type="dxa"/>
            <w:shd w:val="clear" w:color="auto" w:fill="auto"/>
          </w:tcPr>
          <w:p w:rsidR="00EA20A5" w:rsidRPr="00EA20A5" w:rsidRDefault="00EA20A5" w:rsidP="00EA20A5">
            <w:pPr>
              <w:tabs>
                <w:tab w:val="left" w:pos="480"/>
                <w:tab w:val="center" w:pos="2009"/>
              </w:tabs>
              <w:rPr>
                <w:bCs/>
                <w:sz w:val="24"/>
                <w:szCs w:val="24"/>
              </w:rPr>
            </w:pPr>
            <w:r w:rsidRPr="00EA20A5">
              <w:rPr>
                <w:sz w:val="24"/>
                <w:szCs w:val="28"/>
              </w:rPr>
              <w:t>День сотрудника внутренних дел Российской федерации. Просмотр презентации.</w:t>
            </w:r>
          </w:p>
        </w:tc>
        <w:tc>
          <w:tcPr>
            <w:tcW w:w="1843" w:type="dxa"/>
            <w:shd w:val="clear" w:color="auto" w:fill="auto"/>
          </w:tcPr>
          <w:p w:rsidR="00EA20A5" w:rsidRPr="00EA20A5" w:rsidRDefault="00EA20A5" w:rsidP="00EA20A5">
            <w:pPr>
              <w:rPr>
                <w:bCs/>
                <w:sz w:val="24"/>
                <w:szCs w:val="24"/>
              </w:rPr>
            </w:pPr>
            <w:r w:rsidRPr="00EA20A5">
              <w:rPr>
                <w:sz w:val="24"/>
                <w:szCs w:val="24"/>
              </w:rPr>
              <w:t>10.11.2023</w:t>
            </w:r>
          </w:p>
        </w:tc>
        <w:tc>
          <w:tcPr>
            <w:tcW w:w="1559" w:type="dxa"/>
          </w:tcPr>
          <w:p w:rsidR="00EA20A5" w:rsidRPr="00EA20A5" w:rsidRDefault="00EA20A5" w:rsidP="00EA20A5">
            <w:pPr>
              <w:rPr>
                <w:color w:val="000000"/>
                <w:sz w:val="24"/>
                <w:szCs w:val="24"/>
              </w:rPr>
            </w:pPr>
            <w:r w:rsidRPr="00EA20A5">
              <w:rPr>
                <w:sz w:val="24"/>
                <w:szCs w:val="24"/>
              </w:rPr>
              <w:t>Все подгруппы</w:t>
            </w:r>
          </w:p>
        </w:tc>
        <w:tc>
          <w:tcPr>
            <w:tcW w:w="1701" w:type="dxa"/>
            <w:shd w:val="clear" w:color="auto" w:fill="auto"/>
          </w:tcPr>
          <w:p w:rsidR="00EA20A5" w:rsidRPr="00EA20A5" w:rsidRDefault="00EA20A5" w:rsidP="00EA20A5">
            <w:pPr>
              <w:rPr>
                <w:sz w:val="24"/>
                <w:szCs w:val="24"/>
              </w:rPr>
            </w:pPr>
            <w:r w:rsidRPr="00EA20A5">
              <w:rPr>
                <w:color w:val="000000"/>
                <w:sz w:val="24"/>
                <w:szCs w:val="24"/>
              </w:rPr>
              <w:t>Воспитатели</w:t>
            </w:r>
          </w:p>
        </w:tc>
      </w:tr>
      <w:tr w:rsidR="00EA20A5" w:rsidRPr="00EA20A5" w:rsidTr="00EA20A5">
        <w:tc>
          <w:tcPr>
            <w:tcW w:w="709" w:type="dxa"/>
          </w:tcPr>
          <w:p w:rsidR="00EA20A5" w:rsidRPr="00EA20A5" w:rsidRDefault="00EA20A5" w:rsidP="00EA20A5">
            <w:pPr>
              <w:rPr>
                <w:sz w:val="24"/>
                <w:szCs w:val="24"/>
              </w:rPr>
            </w:pPr>
            <w:r w:rsidRPr="00EA20A5">
              <w:rPr>
                <w:sz w:val="24"/>
                <w:szCs w:val="24"/>
              </w:rPr>
              <w:t>4.</w:t>
            </w:r>
          </w:p>
        </w:tc>
        <w:tc>
          <w:tcPr>
            <w:tcW w:w="4111" w:type="dxa"/>
          </w:tcPr>
          <w:p w:rsidR="00EA20A5" w:rsidRPr="00EA20A5" w:rsidRDefault="00EA20A5" w:rsidP="00EA20A5">
            <w:pPr>
              <w:spacing w:line="0" w:lineRule="atLeast"/>
              <w:rPr>
                <w:color w:val="000000"/>
                <w:sz w:val="24"/>
                <w:szCs w:val="24"/>
              </w:rPr>
            </w:pPr>
            <w:r w:rsidRPr="00EA20A5">
              <w:rPr>
                <w:sz w:val="24"/>
                <w:szCs w:val="24"/>
              </w:rPr>
              <w:t>Всемирный день ребенка</w:t>
            </w:r>
          </w:p>
        </w:tc>
        <w:tc>
          <w:tcPr>
            <w:tcW w:w="1843" w:type="dxa"/>
          </w:tcPr>
          <w:p w:rsidR="00EA20A5" w:rsidRPr="00EA20A5" w:rsidRDefault="00EA20A5" w:rsidP="00EA20A5">
            <w:pPr>
              <w:spacing w:line="0" w:lineRule="atLeast"/>
              <w:rPr>
                <w:color w:val="000000"/>
                <w:sz w:val="24"/>
                <w:szCs w:val="24"/>
              </w:rPr>
            </w:pPr>
            <w:r w:rsidRPr="00EA20A5">
              <w:rPr>
                <w:color w:val="000000"/>
                <w:sz w:val="24"/>
                <w:szCs w:val="24"/>
              </w:rPr>
              <w:t>20.11.2023</w:t>
            </w:r>
          </w:p>
        </w:tc>
        <w:tc>
          <w:tcPr>
            <w:tcW w:w="1559" w:type="dxa"/>
          </w:tcPr>
          <w:p w:rsidR="00EA20A5" w:rsidRPr="00EA20A5" w:rsidRDefault="00EA20A5" w:rsidP="00EA20A5">
            <w:pPr>
              <w:rPr>
                <w:color w:val="000000"/>
                <w:sz w:val="24"/>
                <w:szCs w:val="24"/>
              </w:rPr>
            </w:pPr>
            <w:r w:rsidRPr="00EA20A5">
              <w:rPr>
                <w:sz w:val="24"/>
                <w:szCs w:val="24"/>
              </w:rPr>
              <w:t>Все подгруппы</w:t>
            </w:r>
          </w:p>
        </w:tc>
        <w:tc>
          <w:tcPr>
            <w:tcW w:w="1701" w:type="dxa"/>
          </w:tcPr>
          <w:p w:rsidR="00EA20A5" w:rsidRPr="00EA20A5" w:rsidRDefault="00EA20A5" w:rsidP="00EA20A5">
            <w:pPr>
              <w:rPr>
                <w:color w:val="000000"/>
                <w:sz w:val="24"/>
                <w:szCs w:val="24"/>
              </w:rPr>
            </w:pPr>
            <w:r w:rsidRPr="00EA20A5">
              <w:rPr>
                <w:color w:val="000000"/>
                <w:sz w:val="24"/>
                <w:szCs w:val="24"/>
              </w:rPr>
              <w:t xml:space="preserve">Воспитатели </w:t>
            </w:r>
          </w:p>
        </w:tc>
      </w:tr>
      <w:tr w:rsidR="00EA20A5" w:rsidRPr="00EA20A5" w:rsidTr="00EA20A5">
        <w:tc>
          <w:tcPr>
            <w:tcW w:w="709" w:type="dxa"/>
          </w:tcPr>
          <w:p w:rsidR="00EA20A5" w:rsidRPr="00EA20A5" w:rsidRDefault="00EA20A5" w:rsidP="00EA20A5">
            <w:pPr>
              <w:rPr>
                <w:sz w:val="24"/>
                <w:szCs w:val="24"/>
              </w:rPr>
            </w:pPr>
            <w:r w:rsidRPr="00EA20A5">
              <w:rPr>
                <w:sz w:val="24"/>
                <w:szCs w:val="24"/>
              </w:rPr>
              <w:t>5.</w:t>
            </w:r>
          </w:p>
        </w:tc>
        <w:tc>
          <w:tcPr>
            <w:tcW w:w="4111" w:type="dxa"/>
          </w:tcPr>
          <w:p w:rsidR="00EA20A5" w:rsidRPr="00EA20A5" w:rsidRDefault="00EA20A5" w:rsidP="00EA20A5">
            <w:pPr>
              <w:rPr>
                <w:sz w:val="24"/>
                <w:szCs w:val="24"/>
              </w:rPr>
            </w:pPr>
            <w:r w:rsidRPr="00EA20A5">
              <w:rPr>
                <w:sz w:val="24"/>
                <w:szCs w:val="24"/>
              </w:rPr>
              <w:t>Досуг, посвященный Дню Матери.</w:t>
            </w:r>
          </w:p>
          <w:p w:rsidR="00EA20A5" w:rsidRPr="00EA20A5" w:rsidRDefault="00EA20A5" w:rsidP="00EA20A5">
            <w:pPr>
              <w:spacing w:line="0" w:lineRule="atLeast"/>
              <w:rPr>
                <w:sz w:val="24"/>
                <w:szCs w:val="24"/>
              </w:rPr>
            </w:pPr>
          </w:p>
        </w:tc>
        <w:tc>
          <w:tcPr>
            <w:tcW w:w="1843" w:type="dxa"/>
          </w:tcPr>
          <w:p w:rsidR="00EA20A5" w:rsidRPr="00EA20A5" w:rsidRDefault="00EA20A5" w:rsidP="00EA20A5">
            <w:pPr>
              <w:spacing w:line="0" w:lineRule="atLeast"/>
              <w:rPr>
                <w:color w:val="000000"/>
                <w:sz w:val="24"/>
                <w:szCs w:val="24"/>
              </w:rPr>
            </w:pPr>
            <w:r w:rsidRPr="00EA20A5">
              <w:rPr>
                <w:color w:val="000000"/>
                <w:sz w:val="24"/>
                <w:szCs w:val="24"/>
              </w:rPr>
              <w:t>24.11.2023</w:t>
            </w:r>
          </w:p>
        </w:tc>
        <w:tc>
          <w:tcPr>
            <w:tcW w:w="1559" w:type="dxa"/>
          </w:tcPr>
          <w:p w:rsidR="00EA20A5" w:rsidRPr="00EA20A5" w:rsidRDefault="00EA20A5" w:rsidP="00EA20A5">
            <w:pPr>
              <w:rPr>
                <w:sz w:val="24"/>
                <w:szCs w:val="24"/>
              </w:rPr>
            </w:pPr>
            <w:r w:rsidRPr="00EA20A5">
              <w:rPr>
                <w:sz w:val="24"/>
                <w:szCs w:val="24"/>
              </w:rPr>
              <w:t>Все подгруппы</w:t>
            </w:r>
          </w:p>
        </w:tc>
        <w:tc>
          <w:tcPr>
            <w:tcW w:w="1701" w:type="dxa"/>
          </w:tcPr>
          <w:p w:rsidR="00EA20A5" w:rsidRPr="00EA20A5" w:rsidRDefault="00EA20A5" w:rsidP="00EA20A5">
            <w:pPr>
              <w:rPr>
                <w:color w:val="000000"/>
                <w:sz w:val="24"/>
                <w:szCs w:val="24"/>
              </w:rPr>
            </w:pPr>
            <w:r w:rsidRPr="00EA20A5">
              <w:rPr>
                <w:color w:val="000000"/>
                <w:sz w:val="24"/>
                <w:szCs w:val="24"/>
              </w:rPr>
              <w:t xml:space="preserve">Воспитатели </w:t>
            </w:r>
          </w:p>
        </w:tc>
      </w:tr>
      <w:tr w:rsidR="00EA20A5" w:rsidRPr="00EA20A5" w:rsidTr="00EA20A5">
        <w:tc>
          <w:tcPr>
            <w:tcW w:w="709" w:type="dxa"/>
          </w:tcPr>
          <w:p w:rsidR="00EA20A5" w:rsidRPr="00EA20A5" w:rsidRDefault="00EA20A5" w:rsidP="00EA20A5">
            <w:pPr>
              <w:rPr>
                <w:sz w:val="24"/>
                <w:szCs w:val="24"/>
              </w:rPr>
            </w:pPr>
            <w:r w:rsidRPr="00EA20A5">
              <w:rPr>
                <w:sz w:val="24"/>
                <w:szCs w:val="24"/>
              </w:rPr>
              <w:t>6.</w:t>
            </w:r>
          </w:p>
        </w:tc>
        <w:tc>
          <w:tcPr>
            <w:tcW w:w="4111" w:type="dxa"/>
          </w:tcPr>
          <w:p w:rsidR="00EA20A5" w:rsidRPr="00EA20A5" w:rsidRDefault="00EA20A5" w:rsidP="00EA20A5">
            <w:pPr>
              <w:rPr>
                <w:sz w:val="24"/>
                <w:szCs w:val="24"/>
              </w:rPr>
            </w:pPr>
            <w:r w:rsidRPr="00EA20A5">
              <w:rPr>
                <w:sz w:val="24"/>
                <w:szCs w:val="24"/>
              </w:rPr>
              <w:t>Неделя безопасности</w:t>
            </w:r>
          </w:p>
        </w:tc>
        <w:tc>
          <w:tcPr>
            <w:tcW w:w="1843" w:type="dxa"/>
          </w:tcPr>
          <w:p w:rsidR="00EA20A5" w:rsidRPr="00EA20A5" w:rsidRDefault="00EA20A5" w:rsidP="00EA20A5">
            <w:pPr>
              <w:rPr>
                <w:sz w:val="24"/>
                <w:szCs w:val="24"/>
              </w:rPr>
            </w:pPr>
            <w:r w:rsidRPr="00EA20A5">
              <w:rPr>
                <w:bCs/>
                <w:sz w:val="24"/>
                <w:szCs w:val="24"/>
              </w:rPr>
              <w:t xml:space="preserve"> 27.</w:t>
            </w:r>
            <w:r w:rsidRPr="00EA20A5">
              <w:rPr>
                <w:sz w:val="24"/>
                <w:szCs w:val="24"/>
              </w:rPr>
              <w:t>11.2023</w:t>
            </w:r>
          </w:p>
          <w:p w:rsidR="00EA20A5" w:rsidRPr="00EA20A5" w:rsidRDefault="00EA20A5" w:rsidP="00EA20A5">
            <w:pPr>
              <w:rPr>
                <w:sz w:val="24"/>
                <w:szCs w:val="24"/>
              </w:rPr>
            </w:pPr>
            <w:r w:rsidRPr="00EA20A5">
              <w:rPr>
                <w:sz w:val="24"/>
                <w:szCs w:val="24"/>
              </w:rPr>
              <w:t>01.11.2023</w:t>
            </w:r>
          </w:p>
        </w:tc>
        <w:tc>
          <w:tcPr>
            <w:tcW w:w="1559" w:type="dxa"/>
          </w:tcPr>
          <w:p w:rsidR="00EA20A5" w:rsidRPr="00EA20A5" w:rsidRDefault="00EA20A5" w:rsidP="00EA20A5">
            <w:pPr>
              <w:rPr>
                <w:sz w:val="24"/>
                <w:szCs w:val="24"/>
              </w:rPr>
            </w:pPr>
            <w:r w:rsidRPr="00EA20A5">
              <w:rPr>
                <w:sz w:val="24"/>
                <w:szCs w:val="24"/>
              </w:rPr>
              <w:t>Все подгруппы</w:t>
            </w:r>
          </w:p>
        </w:tc>
        <w:tc>
          <w:tcPr>
            <w:tcW w:w="1701" w:type="dxa"/>
          </w:tcPr>
          <w:p w:rsidR="00EA20A5" w:rsidRPr="00EA20A5" w:rsidRDefault="00EA20A5" w:rsidP="00EA20A5">
            <w:pPr>
              <w:rPr>
                <w:sz w:val="24"/>
                <w:szCs w:val="24"/>
              </w:rPr>
            </w:pPr>
            <w:r w:rsidRPr="00EA20A5">
              <w:rPr>
                <w:sz w:val="24"/>
                <w:szCs w:val="24"/>
              </w:rPr>
              <w:t xml:space="preserve">Воспитатели </w:t>
            </w:r>
          </w:p>
          <w:p w:rsidR="00EA20A5" w:rsidRPr="00EA20A5" w:rsidRDefault="00EA20A5" w:rsidP="00EA20A5">
            <w:pPr>
              <w:rPr>
                <w:sz w:val="24"/>
                <w:szCs w:val="24"/>
              </w:rPr>
            </w:pPr>
            <w:r w:rsidRPr="00EA20A5">
              <w:rPr>
                <w:sz w:val="24"/>
                <w:szCs w:val="24"/>
              </w:rPr>
              <w:t>Муз. руководитель</w:t>
            </w:r>
          </w:p>
        </w:tc>
      </w:tr>
      <w:tr w:rsidR="00EA20A5" w:rsidRPr="00EA20A5" w:rsidTr="00EA20A5">
        <w:tc>
          <w:tcPr>
            <w:tcW w:w="709" w:type="dxa"/>
          </w:tcPr>
          <w:p w:rsidR="00EA20A5" w:rsidRPr="00EA20A5" w:rsidRDefault="00EA20A5" w:rsidP="00EA20A5">
            <w:pPr>
              <w:rPr>
                <w:sz w:val="24"/>
                <w:szCs w:val="24"/>
              </w:rPr>
            </w:pPr>
            <w:r w:rsidRPr="00EA20A5">
              <w:rPr>
                <w:sz w:val="24"/>
                <w:szCs w:val="24"/>
              </w:rPr>
              <w:t>7.</w:t>
            </w:r>
          </w:p>
        </w:tc>
        <w:tc>
          <w:tcPr>
            <w:tcW w:w="4111" w:type="dxa"/>
          </w:tcPr>
          <w:p w:rsidR="00EA20A5" w:rsidRPr="00EA20A5" w:rsidRDefault="00EA20A5" w:rsidP="00EA20A5">
            <w:pPr>
              <w:rPr>
                <w:sz w:val="24"/>
                <w:szCs w:val="24"/>
              </w:rPr>
            </w:pPr>
            <w:r w:rsidRPr="00EA20A5">
              <w:rPr>
                <w:sz w:val="24"/>
                <w:szCs w:val="28"/>
              </w:rPr>
              <w:t>День Государственного герба Российской Федерации.</w:t>
            </w:r>
          </w:p>
        </w:tc>
        <w:tc>
          <w:tcPr>
            <w:tcW w:w="1843" w:type="dxa"/>
          </w:tcPr>
          <w:p w:rsidR="00EA20A5" w:rsidRPr="00EA20A5" w:rsidRDefault="00EA20A5" w:rsidP="00EA20A5">
            <w:pPr>
              <w:rPr>
                <w:sz w:val="24"/>
                <w:szCs w:val="24"/>
              </w:rPr>
            </w:pPr>
            <w:r w:rsidRPr="00EA20A5">
              <w:rPr>
                <w:sz w:val="24"/>
                <w:szCs w:val="24"/>
              </w:rPr>
              <w:t>30.11.2023</w:t>
            </w:r>
          </w:p>
          <w:p w:rsidR="00EA20A5" w:rsidRPr="00EA20A5" w:rsidRDefault="00EA20A5" w:rsidP="00EA20A5">
            <w:pPr>
              <w:rPr>
                <w:sz w:val="24"/>
                <w:szCs w:val="24"/>
              </w:rPr>
            </w:pPr>
          </w:p>
        </w:tc>
        <w:tc>
          <w:tcPr>
            <w:tcW w:w="1559" w:type="dxa"/>
          </w:tcPr>
          <w:p w:rsidR="00EA20A5" w:rsidRPr="00EA20A5" w:rsidRDefault="00EA20A5" w:rsidP="00EA20A5">
            <w:pPr>
              <w:rPr>
                <w:sz w:val="24"/>
                <w:szCs w:val="24"/>
              </w:rPr>
            </w:pPr>
            <w:r w:rsidRPr="00EA20A5">
              <w:rPr>
                <w:sz w:val="24"/>
                <w:szCs w:val="24"/>
              </w:rPr>
              <w:t>Все подгруппы</w:t>
            </w:r>
          </w:p>
        </w:tc>
        <w:tc>
          <w:tcPr>
            <w:tcW w:w="1701" w:type="dxa"/>
          </w:tcPr>
          <w:p w:rsidR="00EA20A5" w:rsidRPr="00EA20A5" w:rsidRDefault="00EA20A5" w:rsidP="00EA20A5">
            <w:pPr>
              <w:rPr>
                <w:sz w:val="24"/>
                <w:szCs w:val="24"/>
              </w:rPr>
            </w:pPr>
            <w:r w:rsidRPr="00EA20A5">
              <w:rPr>
                <w:sz w:val="24"/>
                <w:szCs w:val="24"/>
              </w:rPr>
              <w:t>Воспитатели</w:t>
            </w:r>
          </w:p>
        </w:tc>
      </w:tr>
      <w:tr w:rsidR="00EA20A5" w:rsidRPr="00EA20A5" w:rsidTr="00EA20A5">
        <w:tc>
          <w:tcPr>
            <w:tcW w:w="709" w:type="dxa"/>
          </w:tcPr>
          <w:p w:rsidR="00EA20A5" w:rsidRPr="00EA20A5" w:rsidRDefault="00EA20A5" w:rsidP="00EA20A5">
            <w:pPr>
              <w:rPr>
                <w:sz w:val="24"/>
                <w:szCs w:val="24"/>
              </w:rPr>
            </w:pPr>
          </w:p>
        </w:tc>
        <w:tc>
          <w:tcPr>
            <w:tcW w:w="4111" w:type="dxa"/>
          </w:tcPr>
          <w:p w:rsidR="00EA20A5" w:rsidRPr="00EA20A5" w:rsidRDefault="00EA20A5" w:rsidP="00EA20A5">
            <w:pPr>
              <w:rPr>
                <w:sz w:val="24"/>
                <w:szCs w:val="24"/>
              </w:rPr>
            </w:pPr>
          </w:p>
        </w:tc>
        <w:tc>
          <w:tcPr>
            <w:tcW w:w="1843" w:type="dxa"/>
          </w:tcPr>
          <w:p w:rsidR="00EA20A5" w:rsidRPr="00EA20A5" w:rsidRDefault="00EA20A5" w:rsidP="00EA20A5">
            <w:pPr>
              <w:rPr>
                <w:sz w:val="24"/>
                <w:szCs w:val="24"/>
              </w:rPr>
            </w:pPr>
          </w:p>
        </w:tc>
        <w:tc>
          <w:tcPr>
            <w:tcW w:w="1559" w:type="dxa"/>
          </w:tcPr>
          <w:p w:rsidR="00EA20A5" w:rsidRPr="00EA20A5" w:rsidRDefault="00EA20A5" w:rsidP="00EA20A5">
            <w:pPr>
              <w:rPr>
                <w:sz w:val="24"/>
                <w:szCs w:val="24"/>
              </w:rPr>
            </w:pPr>
          </w:p>
        </w:tc>
        <w:tc>
          <w:tcPr>
            <w:tcW w:w="1701" w:type="dxa"/>
          </w:tcPr>
          <w:p w:rsidR="00EA20A5" w:rsidRPr="00EA20A5" w:rsidRDefault="00EA20A5" w:rsidP="00EA20A5">
            <w:pPr>
              <w:rPr>
                <w:sz w:val="24"/>
                <w:szCs w:val="24"/>
              </w:rPr>
            </w:pPr>
          </w:p>
        </w:tc>
      </w:tr>
      <w:tr w:rsidR="00EA20A5" w:rsidRPr="00EA20A5" w:rsidTr="00EA20A5">
        <w:tc>
          <w:tcPr>
            <w:tcW w:w="9923" w:type="dxa"/>
            <w:gridSpan w:val="5"/>
          </w:tcPr>
          <w:p w:rsidR="00EA20A5" w:rsidRPr="00EA20A5" w:rsidRDefault="00EA20A5" w:rsidP="00EA20A5">
            <w:pPr>
              <w:jc w:val="center"/>
              <w:rPr>
                <w:bCs/>
                <w:i/>
                <w:iCs/>
                <w:sz w:val="24"/>
                <w:szCs w:val="24"/>
              </w:rPr>
            </w:pPr>
            <w:r w:rsidRPr="00EA20A5">
              <w:rPr>
                <w:b/>
                <w:i/>
                <w:iCs/>
                <w:sz w:val="24"/>
                <w:szCs w:val="24"/>
              </w:rPr>
              <w:t>ДЕКАБРЬ</w:t>
            </w:r>
          </w:p>
        </w:tc>
      </w:tr>
      <w:tr w:rsidR="00EA20A5" w:rsidRPr="00EA20A5" w:rsidTr="00EA20A5">
        <w:trPr>
          <w:trHeight w:val="852"/>
        </w:trPr>
        <w:tc>
          <w:tcPr>
            <w:tcW w:w="709" w:type="dxa"/>
          </w:tcPr>
          <w:p w:rsidR="00EA20A5" w:rsidRPr="00EA20A5" w:rsidRDefault="00EA20A5" w:rsidP="00EA20A5">
            <w:pPr>
              <w:rPr>
                <w:sz w:val="24"/>
                <w:szCs w:val="24"/>
              </w:rPr>
            </w:pPr>
            <w:r w:rsidRPr="00EA20A5">
              <w:rPr>
                <w:sz w:val="24"/>
                <w:szCs w:val="24"/>
              </w:rPr>
              <w:t>1.</w:t>
            </w:r>
          </w:p>
        </w:tc>
        <w:tc>
          <w:tcPr>
            <w:tcW w:w="4111" w:type="dxa"/>
          </w:tcPr>
          <w:p w:rsidR="00EA20A5" w:rsidRPr="00EA20A5" w:rsidRDefault="00EA20A5" w:rsidP="00EA20A5">
            <w:pPr>
              <w:rPr>
                <w:i/>
                <w:sz w:val="24"/>
                <w:szCs w:val="24"/>
              </w:rPr>
            </w:pPr>
            <w:r w:rsidRPr="00EA20A5">
              <w:rPr>
                <w:bCs/>
                <w:sz w:val="24"/>
                <w:szCs w:val="24"/>
              </w:rPr>
              <w:t>Выставка «Мастерская Деда Мороза»</w:t>
            </w:r>
            <w:r w:rsidRPr="00EA20A5">
              <w:rPr>
                <w:i/>
                <w:sz w:val="24"/>
                <w:szCs w:val="24"/>
              </w:rPr>
              <w:t xml:space="preserve"> Конкурс поделок </w:t>
            </w:r>
          </w:p>
          <w:p w:rsidR="00EA20A5" w:rsidRPr="00EA20A5" w:rsidRDefault="00EA20A5" w:rsidP="00EA20A5">
            <w:pPr>
              <w:rPr>
                <w:bCs/>
                <w:sz w:val="24"/>
                <w:szCs w:val="24"/>
              </w:rPr>
            </w:pPr>
            <w:r w:rsidRPr="00EA20A5">
              <w:rPr>
                <w:sz w:val="24"/>
                <w:szCs w:val="24"/>
              </w:rPr>
              <w:t>«Елочная игрушка»</w:t>
            </w:r>
          </w:p>
        </w:tc>
        <w:tc>
          <w:tcPr>
            <w:tcW w:w="1843" w:type="dxa"/>
          </w:tcPr>
          <w:p w:rsidR="00EA20A5" w:rsidRPr="00EA20A5" w:rsidRDefault="00EA20A5" w:rsidP="00EA20A5">
            <w:pPr>
              <w:rPr>
                <w:bCs/>
                <w:sz w:val="24"/>
                <w:szCs w:val="24"/>
              </w:rPr>
            </w:pPr>
            <w:r w:rsidRPr="00EA20A5">
              <w:rPr>
                <w:bCs/>
                <w:sz w:val="24"/>
                <w:szCs w:val="24"/>
              </w:rPr>
              <w:t>Весь месяц</w:t>
            </w:r>
          </w:p>
        </w:tc>
        <w:tc>
          <w:tcPr>
            <w:tcW w:w="1559" w:type="dxa"/>
          </w:tcPr>
          <w:p w:rsidR="00EA20A5" w:rsidRPr="00EA20A5" w:rsidRDefault="00EA20A5" w:rsidP="00EA20A5">
            <w:pPr>
              <w:rPr>
                <w:bCs/>
                <w:sz w:val="24"/>
                <w:szCs w:val="24"/>
              </w:rPr>
            </w:pPr>
            <w:r w:rsidRPr="00EA20A5">
              <w:rPr>
                <w:sz w:val="24"/>
                <w:szCs w:val="24"/>
              </w:rPr>
              <w:t>Все подгруппы</w:t>
            </w:r>
          </w:p>
        </w:tc>
        <w:tc>
          <w:tcPr>
            <w:tcW w:w="1701" w:type="dxa"/>
          </w:tcPr>
          <w:p w:rsidR="00EA20A5" w:rsidRPr="00EA20A5" w:rsidRDefault="00EA20A5" w:rsidP="00EA20A5">
            <w:pPr>
              <w:rPr>
                <w:bCs/>
                <w:sz w:val="24"/>
                <w:szCs w:val="24"/>
              </w:rPr>
            </w:pPr>
            <w:r w:rsidRPr="00EA20A5">
              <w:rPr>
                <w:bCs/>
                <w:sz w:val="24"/>
                <w:szCs w:val="24"/>
              </w:rPr>
              <w:t xml:space="preserve">Воспитатели </w:t>
            </w:r>
          </w:p>
        </w:tc>
      </w:tr>
      <w:tr w:rsidR="00EA20A5" w:rsidRPr="00EA20A5" w:rsidTr="00EA20A5">
        <w:tc>
          <w:tcPr>
            <w:tcW w:w="709" w:type="dxa"/>
          </w:tcPr>
          <w:p w:rsidR="00EA20A5" w:rsidRPr="00EA20A5" w:rsidRDefault="00EA20A5" w:rsidP="00EA20A5">
            <w:pPr>
              <w:rPr>
                <w:sz w:val="24"/>
                <w:szCs w:val="24"/>
              </w:rPr>
            </w:pPr>
            <w:r w:rsidRPr="00EA20A5">
              <w:rPr>
                <w:sz w:val="24"/>
                <w:szCs w:val="24"/>
              </w:rPr>
              <w:t>2.</w:t>
            </w:r>
          </w:p>
        </w:tc>
        <w:tc>
          <w:tcPr>
            <w:tcW w:w="4111" w:type="dxa"/>
          </w:tcPr>
          <w:p w:rsidR="00EA20A5" w:rsidRPr="00EA20A5" w:rsidRDefault="00EA20A5" w:rsidP="00EA20A5">
            <w:pPr>
              <w:rPr>
                <w:sz w:val="24"/>
                <w:szCs w:val="24"/>
              </w:rPr>
            </w:pPr>
            <w:r w:rsidRPr="00EA20A5">
              <w:rPr>
                <w:sz w:val="24"/>
                <w:szCs w:val="24"/>
              </w:rPr>
              <w:t>Международный день инвалида</w:t>
            </w:r>
          </w:p>
        </w:tc>
        <w:tc>
          <w:tcPr>
            <w:tcW w:w="1843" w:type="dxa"/>
          </w:tcPr>
          <w:p w:rsidR="00EA20A5" w:rsidRPr="00EA20A5" w:rsidRDefault="00EA20A5" w:rsidP="00EA20A5">
            <w:pPr>
              <w:rPr>
                <w:sz w:val="24"/>
                <w:szCs w:val="24"/>
              </w:rPr>
            </w:pPr>
            <w:r w:rsidRPr="00EA20A5">
              <w:rPr>
                <w:sz w:val="24"/>
                <w:szCs w:val="24"/>
              </w:rPr>
              <w:t>01.12.2023</w:t>
            </w:r>
          </w:p>
        </w:tc>
        <w:tc>
          <w:tcPr>
            <w:tcW w:w="1559" w:type="dxa"/>
          </w:tcPr>
          <w:p w:rsidR="00EA20A5" w:rsidRPr="00EA20A5" w:rsidRDefault="00EA20A5" w:rsidP="00EA20A5">
            <w:pPr>
              <w:rPr>
                <w:sz w:val="24"/>
                <w:szCs w:val="24"/>
              </w:rPr>
            </w:pPr>
            <w:r w:rsidRPr="00EA20A5">
              <w:rPr>
                <w:sz w:val="24"/>
                <w:szCs w:val="24"/>
              </w:rPr>
              <w:t>Все подгруппы</w:t>
            </w:r>
          </w:p>
        </w:tc>
        <w:tc>
          <w:tcPr>
            <w:tcW w:w="1701" w:type="dxa"/>
          </w:tcPr>
          <w:p w:rsidR="00EA20A5" w:rsidRPr="00EA20A5" w:rsidRDefault="00EA20A5" w:rsidP="00EA20A5">
            <w:pPr>
              <w:rPr>
                <w:sz w:val="24"/>
                <w:szCs w:val="24"/>
              </w:rPr>
            </w:pPr>
            <w:r w:rsidRPr="00EA20A5">
              <w:rPr>
                <w:sz w:val="24"/>
                <w:szCs w:val="24"/>
              </w:rPr>
              <w:t>Воспитатели</w:t>
            </w:r>
          </w:p>
        </w:tc>
      </w:tr>
      <w:tr w:rsidR="00EA20A5" w:rsidRPr="00EA20A5" w:rsidTr="00EA20A5">
        <w:tc>
          <w:tcPr>
            <w:tcW w:w="709" w:type="dxa"/>
          </w:tcPr>
          <w:p w:rsidR="00EA20A5" w:rsidRPr="00EA20A5" w:rsidRDefault="00EA20A5" w:rsidP="00EA20A5">
            <w:pPr>
              <w:rPr>
                <w:sz w:val="24"/>
                <w:szCs w:val="24"/>
              </w:rPr>
            </w:pPr>
            <w:r w:rsidRPr="00EA20A5">
              <w:rPr>
                <w:sz w:val="24"/>
                <w:szCs w:val="24"/>
              </w:rPr>
              <w:t>3.</w:t>
            </w:r>
          </w:p>
        </w:tc>
        <w:tc>
          <w:tcPr>
            <w:tcW w:w="4111" w:type="dxa"/>
          </w:tcPr>
          <w:p w:rsidR="00EA20A5" w:rsidRPr="00EA20A5" w:rsidRDefault="00EA20A5" w:rsidP="00EA20A5">
            <w:pPr>
              <w:rPr>
                <w:b/>
                <w:sz w:val="24"/>
                <w:szCs w:val="24"/>
              </w:rPr>
            </w:pPr>
            <w:r w:rsidRPr="00EA20A5">
              <w:rPr>
                <w:sz w:val="24"/>
                <w:szCs w:val="24"/>
              </w:rPr>
              <w:t>Акция «Сохраним Елочку-красавицу наших лесов!»</w:t>
            </w:r>
          </w:p>
        </w:tc>
        <w:tc>
          <w:tcPr>
            <w:tcW w:w="1843" w:type="dxa"/>
          </w:tcPr>
          <w:p w:rsidR="00EA20A5" w:rsidRPr="00EA20A5" w:rsidRDefault="00EA20A5" w:rsidP="00EA20A5">
            <w:pPr>
              <w:rPr>
                <w:sz w:val="24"/>
                <w:szCs w:val="24"/>
              </w:rPr>
            </w:pPr>
            <w:r w:rsidRPr="00EA20A5">
              <w:rPr>
                <w:sz w:val="24"/>
                <w:szCs w:val="24"/>
              </w:rPr>
              <w:t>04.12.2023 20.12.2023</w:t>
            </w:r>
          </w:p>
        </w:tc>
        <w:tc>
          <w:tcPr>
            <w:tcW w:w="1559" w:type="dxa"/>
          </w:tcPr>
          <w:p w:rsidR="00EA20A5" w:rsidRPr="00EA20A5" w:rsidRDefault="00EA20A5" w:rsidP="00EA20A5">
            <w:pPr>
              <w:rPr>
                <w:sz w:val="24"/>
                <w:szCs w:val="24"/>
              </w:rPr>
            </w:pPr>
            <w:r w:rsidRPr="00EA20A5">
              <w:rPr>
                <w:sz w:val="24"/>
                <w:szCs w:val="24"/>
              </w:rPr>
              <w:t>Все подгруппы</w:t>
            </w:r>
          </w:p>
        </w:tc>
        <w:tc>
          <w:tcPr>
            <w:tcW w:w="1701" w:type="dxa"/>
          </w:tcPr>
          <w:p w:rsidR="00EA20A5" w:rsidRPr="00EA20A5" w:rsidRDefault="00EA20A5" w:rsidP="00EA20A5">
            <w:pPr>
              <w:rPr>
                <w:sz w:val="24"/>
                <w:szCs w:val="24"/>
              </w:rPr>
            </w:pPr>
            <w:r w:rsidRPr="00EA20A5">
              <w:rPr>
                <w:sz w:val="24"/>
                <w:szCs w:val="24"/>
              </w:rPr>
              <w:t>Воспитатели</w:t>
            </w:r>
          </w:p>
          <w:p w:rsidR="00EA20A5" w:rsidRPr="00EA20A5" w:rsidRDefault="00EA20A5" w:rsidP="00EA20A5">
            <w:pPr>
              <w:rPr>
                <w:sz w:val="24"/>
                <w:szCs w:val="24"/>
              </w:rPr>
            </w:pPr>
          </w:p>
        </w:tc>
      </w:tr>
      <w:tr w:rsidR="00EA20A5" w:rsidRPr="00EA20A5" w:rsidTr="00EA20A5">
        <w:tc>
          <w:tcPr>
            <w:tcW w:w="709" w:type="dxa"/>
          </w:tcPr>
          <w:p w:rsidR="00EA20A5" w:rsidRPr="00EA20A5" w:rsidRDefault="00EA20A5" w:rsidP="00EA20A5">
            <w:pPr>
              <w:rPr>
                <w:sz w:val="24"/>
                <w:szCs w:val="24"/>
              </w:rPr>
            </w:pPr>
            <w:r w:rsidRPr="00EA20A5">
              <w:rPr>
                <w:sz w:val="24"/>
                <w:szCs w:val="24"/>
              </w:rPr>
              <w:t>4.</w:t>
            </w:r>
          </w:p>
        </w:tc>
        <w:tc>
          <w:tcPr>
            <w:tcW w:w="4111" w:type="dxa"/>
          </w:tcPr>
          <w:p w:rsidR="00EA20A5" w:rsidRPr="00EA20A5" w:rsidRDefault="00EA20A5" w:rsidP="00EA20A5">
            <w:pPr>
              <w:rPr>
                <w:sz w:val="24"/>
                <w:szCs w:val="24"/>
              </w:rPr>
            </w:pPr>
            <w:r w:rsidRPr="00EA20A5">
              <w:rPr>
                <w:sz w:val="24"/>
                <w:szCs w:val="28"/>
              </w:rPr>
              <w:t>День добровольца (волонтера) в России</w:t>
            </w:r>
          </w:p>
        </w:tc>
        <w:tc>
          <w:tcPr>
            <w:tcW w:w="1843" w:type="dxa"/>
          </w:tcPr>
          <w:p w:rsidR="00EA20A5" w:rsidRPr="00EA20A5" w:rsidRDefault="00EA20A5" w:rsidP="00EA20A5">
            <w:pPr>
              <w:rPr>
                <w:sz w:val="24"/>
                <w:szCs w:val="24"/>
              </w:rPr>
            </w:pPr>
            <w:r w:rsidRPr="00EA20A5">
              <w:rPr>
                <w:sz w:val="24"/>
                <w:szCs w:val="24"/>
              </w:rPr>
              <w:t>05.12.2023</w:t>
            </w:r>
          </w:p>
        </w:tc>
        <w:tc>
          <w:tcPr>
            <w:tcW w:w="1559" w:type="dxa"/>
          </w:tcPr>
          <w:p w:rsidR="00EA20A5" w:rsidRPr="00EA20A5" w:rsidRDefault="00EA20A5" w:rsidP="00EA20A5">
            <w:pPr>
              <w:rPr>
                <w:sz w:val="24"/>
                <w:szCs w:val="24"/>
              </w:rPr>
            </w:pPr>
            <w:r w:rsidRPr="00EA20A5">
              <w:rPr>
                <w:sz w:val="24"/>
                <w:szCs w:val="24"/>
              </w:rPr>
              <w:t>Все подгруппы</w:t>
            </w:r>
          </w:p>
        </w:tc>
        <w:tc>
          <w:tcPr>
            <w:tcW w:w="1701" w:type="dxa"/>
          </w:tcPr>
          <w:p w:rsidR="00EA20A5" w:rsidRPr="00EA20A5" w:rsidRDefault="00EA20A5" w:rsidP="00EA20A5">
            <w:pPr>
              <w:rPr>
                <w:sz w:val="24"/>
                <w:szCs w:val="24"/>
              </w:rPr>
            </w:pPr>
            <w:r w:rsidRPr="00EA20A5">
              <w:rPr>
                <w:sz w:val="24"/>
                <w:szCs w:val="24"/>
              </w:rPr>
              <w:t>Воспитатели</w:t>
            </w:r>
          </w:p>
          <w:p w:rsidR="00EA20A5" w:rsidRPr="00EA20A5" w:rsidRDefault="00EA20A5" w:rsidP="00EA20A5">
            <w:pPr>
              <w:rPr>
                <w:sz w:val="24"/>
                <w:szCs w:val="24"/>
              </w:rPr>
            </w:pPr>
          </w:p>
        </w:tc>
      </w:tr>
      <w:tr w:rsidR="00EA20A5" w:rsidRPr="00EA20A5" w:rsidTr="00EA20A5">
        <w:tc>
          <w:tcPr>
            <w:tcW w:w="709" w:type="dxa"/>
          </w:tcPr>
          <w:p w:rsidR="00EA20A5" w:rsidRPr="00EA20A5" w:rsidRDefault="00EA20A5" w:rsidP="00EA20A5">
            <w:pPr>
              <w:rPr>
                <w:sz w:val="24"/>
                <w:szCs w:val="24"/>
              </w:rPr>
            </w:pPr>
            <w:r w:rsidRPr="00EA20A5">
              <w:rPr>
                <w:sz w:val="24"/>
                <w:szCs w:val="24"/>
              </w:rPr>
              <w:t>5.</w:t>
            </w:r>
          </w:p>
        </w:tc>
        <w:tc>
          <w:tcPr>
            <w:tcW w:w="4111" w:type="dxa"/>
          </w:tcPr>
          <w:p w:rsidR="00EA20A5" w:rsidRPr="00EA20A5" w:rsidRDefault="00EA20A5" w:rsidP="00EA20A5">
            <w:pPr>
              <w:spacing w:line="0" w:lineRule="atLeast"/>
              <w:rPr>
                <w:sz w:val="24"/>
                <w:szCs w:val="24"/>
              </w:rPr>
            </w:pPr>
            <w:r w:rsidRPr="00EA20A5">
              <w:rPr>
                <w:sz w:val="24"/>
                <w:szCs w:val="24"/>
              </w:rPr>
              <w:t>«День ХМАО – Югры» (Беседы с детьми, просмотр презентации, чтение худ. литературы)</w:t>
            </w:r>
          </w:p>
          <w:p w:rsidR="00EA20A5" w:rsidRPr="00EA20A5" w:rsidRDefault="00EA20A5" w:rsidP="00EA20A5">
            <w:pPr>
              <w:spacing w:line="0" w:lineRule="atLeast"/>
              <w:rPr>
                <w:sz w:val="24"/>
                <w:szCs w:val="24"/>
              </w:rPr>
            </w:pPr>
            <w:r w:rsidRPr="00EA20A5">
              <w:rPr>
                <w:sz w:val="24"/>
                <w:szCs w:val="24"/>
              </w:rPr>
              <w:t>Инсценировка национальной сказки.</w:t>
            </w:r>
          </w:p>
        </w:tc>
        <w:tc>
          <w:tcPr>
            <w:tcW w:w="1843" w:type="dxa"/>
          </w:tcPr>
          <w:p w:rsidR="00EA20A5" w:rsidRPr="00EA20A5" w:rsidRDefault="00EA20A5" w:rsidP="00EA20A5">
            <w:pPr>
              <w:spacing w:line="0" w:lineRule="atLeast"/>
              <w:rPr>
                <w:sz w:val="24"/>
                <w:szCs w:val="24"/>
              </w:rPr>
            </w:pPr>
            <w:r w:rsidRPr="00EA20A5">
              <w:rPr>
                <w:sz w:val="24"/>
                <w:szCs w:val="24"/>
              </w:rPr>
              <w:t>08.12.2023</w:t>
            </w:r>
          </w:p>
        </w:tc>
        <w:tc>
          <w:tcPr>
            <w:tcW w:w="1559" w:type="dxa"/>
          </w:tcPr>
          <w:p w:rsidR="00EA20A5" w:rsidRPr="00EA20A5" w:rsidRDefault="00EA20A5" w:rsidP="00EA20A5">
            <w:pPr>
              <w:spacing w:line="0" w:lineRule="atLeast"/>
              <w:rPr>
                <w:sz w:val="24"/>
                <w:szCs w:val="24"/>
              </w:rPr>
            </w:pPr>
            <w:r w:rsidRPr="00EA20A5">
              <w:rPr>
                <w:sz w:val="24"/>
                <w:szCs w:val="24"/>
              </w:rPr>
              <w:t>Все подгруппы</w:t>
            </w:r>
          </w:p>
        </w:tc>
        <w:tc>
          <w:tcPr>
            <w:tcW w:w="1701" w:type="dxa"/>
          </w:tcPr>
          <w:p w:rsidR="00EA20A5" w:rsidRPr="00EA20A5" w:rsidRDefault="00EA20A5" w:rsidP="00EA20A5">
            <w:pPr>
              <w:spacing w:line="0" w:lineRule="atLeast"/>
              <w:rPr>
                <w:sz w:val="24"/>
                <w:szCs w:val="24"/>
              </w:rPr>
            </w:pPr>
            <w:r w:rsidRPr="00EA20A5">
              <w:rPr>
                <w:sz w:val="24"/>
                <w:szCs w:val="24"/>
              </w:rPr>
              <w:t>Воспитатели</w:t>
            </w:r>
          </w:p>
          <w:p w:rsidR="00EA20A5" w:rsidRPr="00EA20A5" w:rsidRDefault="00EA20A5" w:rsidP="00EA20A5">
            <w:pPr>
              <w:spacing w:line="0" w:lineRule="atLeast"/>
              <w:rPr>
                <w:sz w:val="24"/>
                <w:szCs w:val="24"/>
              </w:rPr>
            </w:pPr>
            <w:r w:rsidRPr="00EA20A5">
              <w:rPr>
                <w:sz w:val="24"/>
                <w:szCs w:val="24"/>
              </w:rPr>
              <w:t>Муз. руководитель</w:t>
            </w:r>
          </w:p>
          <w:p w:rsidR="00EA20A5" w:rsidRPr="00EA20A5" w:rsidRDefault="00EA20A5" w:rsidP="00EA20A5">
            <w:pPr>
              <w:spacing w:line="0" w:lineRule="atLeast"/>
              <w:rPr>
                <w:sz w:val="24"/>
                <w:szCs w:val="24"/>
              </w:rPr>
            </w:pPr>
          </w:p>
        </w:tc>
      </w:tr>
      <w:tr w:rsidR="00EA20A5" w:rsidRPr="00EA20A5" w:rsidTr="00EA20A5">
        <w:tc>
          <w:tcPr>
            <w:tcW w:w="709" w:type="dxa"/>
          </w:tcPr>
          <w:p w:rsidR="00EA20A5" w:rsidRPr="00EA20A5" w:rsidRDefault="00EA20A5" w:rsidP="00EA20A5">
            <w:pPr>
              <w:rPr>
                <w:sz w:val="24"/>
                <w:szCs w:val="24"/>
              </w:rPr>
            </w:pPr>
            <w:r w:rsidRPr="00EA20A5">
              <w:rPr>
                <w:sz w:val="24"/>
                <w:szCs w:val="24"/>
              </w:rPr>
              <w:t>6.</w:t>
            </w:r>
          </w:p>
        </w:tc>
        <w:tc>
          <w:tcPr>
            <w:tcW w:w="4111" w:type="dxa"/>
          </w:tcPr>
          <w:p w:rsidR="00EA20A5" w:rsidRPr="00EA20A5" w:rsidRDefault="00EA20A5" w:rsidP="00EA20A5">
            <w:pPr>
              <w:spacing w:line="0" w:lineRule="atLeast"/>
              <w:rPr>
                <w:sz w:val="24"/>
                <w:szCs w:val="24"/>
              </w:rPr>
            </w:pPr>
            <w:r w:rsidRPr="00EA20A5">
              <w:rPr>
                <w:sz w:val="24"/>
                <w:szCs w:val="28"/>
              </w:rPr>
              <w:t>День Героев Отечества</w:t>
            </w:r>
          </w:p>
        </w:tc>
        <w:tc>
          <w:tcPr>
            <w:tcW w:w="1843" w:type="dxa"/>
          </w:tcPr>
          <w:p w:rsidR="00EA20A5" w:rsidRPr="00EA20A5" w:rsidRDefault="00EA20A5" w:rsidP="00EA20A5">
            <w:pPr>
              <w:spacing w:line="0" w:lineRule="atLeast"/>
              <w:rPr>
                <w:sz w:val="24"/>
                <w:szCs w:val="24"/>
              </w:rPr>
            </w:pPr>
            <w:r w:rsidRPr="00EA20A5">
              <w:rPr>
                <w:sz w:val="24"/>
                <w:szCs w:val="24"/>
              </w:rPr>
              <w:t>11.12.2023</w:t>
            </w:r>
          </w:p>
        </w:tc>
        <w:tc>
          <w:tcPr>
            <w:tcW w:w="1559" w:type="dxa"/>
          </w:tcPr>
          <w:p w:rsidR="00EA20A5" w:rsidRPr="00EA20A5" w:rsidRDefault="00EA20A5" w:rsidP="00EA20A5">
            <w:pPr>
              <w:spacing w:line="0" w:lineRule="atLeast"/>
              <w:rPr>
                <w:sz w:val="24"/>
                <w:szCs w:val="24"/>
              </w:rPr>
            </w:pPr>
            <w:r w:rsidRPr="00EA20A5">
              <w:rPr>
                <w:sz w:val="24"/>
                <w:szCs w:val="24"/>
              </w:rPr>
              <w:t>Все подгруппы</w:t>
            </w:r>
          </w:p>
        </w:tc>
        <w:tc>
          <w:tcPr>
            <w:tcW w:w="1701" w:type="dxa"/>
          </w:tcPr>
          <w:p w:rsidR="00EA20A5" w:rsidRPr="00EA20A5" w:rsidRDefault="00EA20A5" w:rsidP="00EA20A5">
            <w:pPr>
              <w:rPr>
                <w:sz w:val="24"/>
                <w:szCs w:val="24"/>
              </w:rPr>
            </w:pPr>
            <w:r w:rsidRPr="00EA20A5">
              <w:rPr>
                <w:sz w:val="24"/>
                <w:szCs w:val="24"/>
              </w:rPr>
              <w:t>Воспитатели</w:t>
            </w:r>
          </w:p>
          <w:p w:rsidR="00EA20A5" w:rsidRPr="00EA20A5" w:rsidRDefault="00EA20A5" w:rsidP="00EA20A5">
            <w:pPr>
              <w:spacing w:line="0" w:lineRule="atLeast"/>
              <w:rPr>
                <w:sz w:val="24"/>
                <w:szCs w:val="24"/>
              </w:rPr>
            </w:pPr>
          </w:p>
        </w:tc>
      </w:tr>
      <w:tr w:rsidR="00EA20A5" w:rsidRPr="00EA20A5" w:rsidTr="00EA20A5">
        <w:tc>
          <w:tcPr>
            <w:tcW w:w="709" w:type="dxa"/>
          </w:tcPr>
          <w:p w:rsidR="00EA20A5" w:rsidRPr="00EA20A5" w:rsidRDefault="00EA20A5" w:rsidP="00EA20A5">
            <w:pPr>
              <w:rPr>
                <w:sz w:val="24"/>
                <w:szCs w:val="24"/>
              </w:rPr>
            </w:pPr>
            <w:r w:rsidRPr="00EA20A5">
              <w:rPr>
                <w:sz w:val="24"/>
                <w:szCs w:val="24"/>
              </w:rPr>
              <w:t>7.</w:t>
            </w:r>
          </w:p>
        </w:tc>
        <w:tc>
          <w:tcPr>
            <w:tcW w:w="4111" w:type="dxa"/>
          </w:tcPr>
          <w:p w:rsidR="00EA20A5" w:rsidRPr="00EA20A5" w:rsidRDefault="00EA20A5" w:rsidP="00EA20A5">
            <w:pPr>
              <w:spacing w:line="0" w:lineRule="atLeast"/>
              <w:rPr>
                <w:sz w:val="24"/>
                <w:szCs w:val="24"/>
              </w:rPr>
            </w:pPr>
            <w:r w:rsidRPr="00EA20A5">
              <w:rPr>
                <w:sz w:val="24"/>
                <w:szCs w:val="24"/>
              </w:rPr>
              <w:t>Всероссийская акция «Мы граждане – России!»</w:t>
            </w:r>
          </w:p>
        </w:tc>
        <w:tc>
          <w:tcPr>
            <w:tcW w:w="1843" w:type="dxa"/>
          </w:tcPr>
          <w:p w:rsidR="00EA20A5" w:rsidRPr="00EA20A5" w:rsidRDefault="00EA20A5" w:rsidP="00EA20A5">
            <w:pPr>
              <w:spacing w:line="0" w:lineRule="atLeast"/>
              <w:rPr>
                <w:sz w:val="24"/>
                <w:szCs w:val="24"/>
              </w:rPr>
            </w:pPr>
            <w:r w:rsidRPr="00EA20A5">
              <w:rPr>
                <w:sz w:val="24"/>
                <w:szCs w:val="24"/>
              </w:rPr>
              <w:t>12.12.2023</w:t>
            </w:r>
          </w:p>
        </w:tc>
        <w:tc>
          <w:tcPr>
            <w:tcW w:w="1559" w:type="dxa"/>
          </w:tcPr>
          <w:p w:rsidR="00EA20A5" w:rsidRPr="00EA20A5" w:rsidRDefault="00EA20A5" w:rsidP="00EA20A5">
            <w:pPr>
              <w:spacing w:line="0" w:lineRule="atLeast"/>
              <w:rPr>
                <w:sz w:val="24"/>
                <w:szCs w:val="24"/>
              </w:rPr>
            </w:pPr>
            <w:r w:rsidRPr="00EA20A5">
              <w:rPr>
                <w:sz w:val="24"/>
                <w:szCs w:val="24"/>
              </w:rPr>
              <w:t>Все подгруппы</w:t>
            </w:r>
          </w:p>
        </w:tc>
        <w:tc>
          <w:tcPr>
            <w:tcW w:w="1701" w:type="dxa"/>
          </w:tcPr>
          <w:p w:rsidR="00EA20A5" w:rsidRPr="00EA20A5" w:rsidRDefault="00EA20A5" w:rsidP="00EA20A5">
            <w:pPr>
              <w:spacing w:line="0" w:lineRule="atLeast"/>
              <w:rPr>
                <w:sz w:val="24"/>
                <w:szCs w:val="24"/>
              </w:rPr>
            </w:pPr>
            <w:r w:rsidRPr="00EA20A5">
              <w:rPr>
                <w:sz w:val="24"/>
                <w:szCs w:val="24"/>
              </w:rPr>
              <w:t>Воспитатели</w:t>
            </w:r>
          </w:p>
        </w:tc>
      </w:tr>
      <w:tr w:rsidR="00EA20A5" w:rsidRPr="00EA20A5" w:rsidTr="00EA20A5">
        <w:tc>
          <w:tcPr>
            <w:tcW w:w="709" w:type="dxa"/>
          </w:tcPr>
          <w:p w:rsidR="00EA20A5" w:rsidRPr="00EA20A5" w:rsidRDefault="00EA20A5" w:rsidP="00EA20A5">
            <w:pPr>
              <w:rPr>
                <w:sz w:val="24"/>
                <w:szCs w:val="24"/>
              </w:rPr>
            </w:pPr>
            <w:r w:rsidRPr="00EA20A5">
              <w:rPr>
                <w:sz w:val="24"/>
                <w:szCs w:val="24"/>
              </w:rPr>
              <w:t>8.</w:t>
            </w:r>
          </w:p>
        </w:tc>
        <w:tc>
          <w:tcPr>
            <w:tcW w:w="4111" w:type="dxa"/>
          </w:tcPr>
          <w:p w:rsidR="00EA20A5" w:rsidRPr="00EA20A5" w:rsidRDefault="00EA20A5" w:rsidP="00EA20A5">
            <w:pPr>
              <w:spacing w:line="0" w:lineRule="atLeast"/>
              <w:rPr>
                <w:sz w:val="24"/>
                <w:szCs w:val="24"/>
              </w:rPr>
            </w:pPr>
            <w:r w:rsidRPr="00EA20A5">
              <w:rPr>
                <w:sz w:val="24"/>
                <w:szCs w:val="24"/>
              </w:rPr>
              <w:t>Новогодний маскарад</w:t>
            </w:r>
          </w:p>
          <w:p w:rsidR="00EA20A5" w:rsidRPr="00EA20A5" w:rsidRDefault="00EA20A5" w:rsidP="00EA20A5">
            <w:pPr>
              <w:spacing w:line="0" w:lineRule="atLeast"/>
              <w:rPr>
                <w:sz w:val="24"/>
                <w:szCs w:val="24"/>
              </w:rPr>
            </w:pPr>
            <w:r w:rsidRPr="00EA20A5">
              <w:rPr>
                <w:sz w:val="24"/>
                <w:szCs w:val="24"/>
              </w:rPr>
              <w:t>«Здравствуй-здравствуй новый год!»</w:t>
            </w:r>
          </w:p>
        </w:tc>
        <w:tc>
          <w:tcPr>
            <w:tcW w:w="1843" w:type="dxa"/>
          </w:tcPr>
          <w:p w:rsidR="00EA20A5" w:rsidRPr="00EA20A5" w:rsidRDefault="00EA20A5" w:rsidP="00EA20A5">
            <w:pPr>
              <w:spacing w:line="0" w:lineRule="atLeast"/>
              <w:rPr>
                <w:sz w:val="24"/>
                <w:szCs w:val="24"/>
              </w:rPr>
            </w:pPr>
            <w:r w:rsidRPr="00EA20A5">
              <w:rPr>
                <w:sz w:val="24"/>
                <w:szCs w:val="24"/>
              </w:rPr>
              <w:t>25.12.2023</w:t>
            </w:r>
          </w:p>
          <w:p w:rsidR="00EA20A5" w:rsidRPr="00EA20A5" w:rsidRDefault="00EA20A5" w:rsidP="00EA20A5">
            <w:pPr>
              <w:spacing w:line="0" w:lineRule="atLeast"/>
              <w:rPr>
                <w:sz w:val="24"/>
                <w:szCs w:val="24"/>
              </w:rPr>
            </w:pPr>
          </w:p>
        </w:tc>
        <w:tc>
          <w:tcPr>
            <w:tcW w:w="1559" w:type="dxa"/>
          </w:tcPr>
          <w:p w:rsidR="00EA20A5" w:rsidRPr="00EA20A5" w:rsidRDefault="00EA20A5" w:rsidP="00EA20A5">
            <w:pPr>
              <w:spacing w:line="0" w:lineRule="atLeast"/>
              <w:rPr>
                <w:sz w:val="24"/>
                <w:szCs w:val="24"/>
              </w:rPr>
            </w:pPr>
            <w:r w:rsidRPr="00EA20A5">
              <w:rPr>
                <w:sz w:val="24"/>
                <w:szCs w:val="24"/>
              </w:rPr>
              <w:t>Все подгруппы</w:t>
            </w:r>
          </w:p>
        </w:tc>
        <w:tc>
          <w:tcPr>
            <w:tcW w:w="1701" w:type="dxa"/>
          </w:tcPr>
          <w:p w:rsidR="00EA20A5" w:rsidRPr="00EA20A5" w:rsidRDefault="00EA20A5" w:rsidP="00EA20A5">
            <w:pPr>
              <w:rPr>
                <w:sz w:val="24"/>
                <w:szCs w:val="24"/>
              </w:rPr>
            </w:pPr>
            <w:r w:rsidRPr="00EA20A5">
              <w:rPr>
                <w:sz w:val="24"/>
                <w:szCs w:val="24"/>
              </w:rPr>
              <w:t>Воспитатели</w:t>
            </w:r>
          </w:p>
          <w:p w:rsidR="00EA20A5" w:rsidRPr="00EA20A5" w:rsidRDefault="00EA20A5" w:rsidP="00EA20A5">
            <w:pPr>
              <w:rPr>
                <w:sz w:val="24"/>
                <w:szCs w:val="24"/>
              </w:rPr>
            </w:pPr>
          </w:p>
        </w:tc>
      </w:tr>
      <w:tr w:rsidR="00EA20A5" w:rsidRPr="00EA20A5" w:rsidTr="00EA20A5">
        <w:tc>
          <w:tcPr>
            <w:tcW w:w="9923" w:type="dxa"/>
            <w:gridSpan w:val="5"/>
          </w:tcPr>
          <w:p w:rsidR="00EA20A5" w:rsidRPr="00EA20A5" w:rsidRDefault="00EA20A5" w:rsidP="00EA20A5">
            <w:pPr>
              <w:jc w:val="center"/>
              <w:rPr>
                <w:i/>
                <w:iCs/>
                <w:sz w:val="24"/>
                <w:szCs w:val="24"/>
              </w:rPr>
            </w:pPr>
            <w:r w:rsidRPr="00EA20A5">
              <w:rPr>
                <w:b/>
                <w:i/>
                <w:iCs/>
                <w:sz w:val="24"/>
                <w:szCs w:val="24"/>
              </w:rPr>
              <w:t>ЯНВАРЬ</w:t>
            </w:r>
          </w:p>
        </w:tc>
      </w:tr>
      <w:tr w:rsidR="00EA20A5" w:rsidRPr="00EA20A5" w:rsidTr="00EA20A5">
        <w:tc>
          <w:tcPr>
            <w:tcW w:w="709" w:type="dxa"/>
          </w:tcPr>
          <w:p w:rsidR="00EA20A5" w:rsidRPr="00EA20A5" w:rsidRDefault="00EA20A5" w:rsidP="00EA20A5">
            <w:pPr>
              <w:rPr>
                <w:sz w:val="24"/>
                <w:szCs w:val="24"/>
              </w:rPr>
            </w:pPr>
            <w:r w:rsidRPr="00EA20A5">
              <w:rPr>
                <w:sz w:val="24"/>
                <w:szCs w:val="24"/>
              </w:rPr>
              <w:t>1.</w:t>
            </w:r>
          </w:p>
        </w:tc>
        <w:tc>
          <w:tcPr>
            <w:tcW w:w="4111" w:type="dxa"/>
          </w:tcPr>
          <w:p w:rsidR="00EA20A5" w:rsidRPr="00EA20A5" w:rsidRDefault="00EA20A5" w:rsidP="00EA20A5">
            <w:pPr>
              <w:rPr>
                <w:sz w:val="24"/>
                <w:szCs w:val="24"/>
              </w:rPr>
            </w:pPr>
            <w:r w:rsidRPr="00EA20A5">
              <w:rPr>
                <w:sz w:val="24"/>
                <w:szCs w:val="24"/>
              </w:rPr>
              <w:t>Фольклорное развлечение «Уродилась Коляда накануне Рождества»</w:t>
            </w:r>
          </w:p>
        </w:tc>
        <w:tc>
          <w:tcPr>
            <w:tcW w:w="1843" w:type="dxa"/>
          </w:tcPr>
          <w:p w:rsidR="00EA20A5" w:rsidRPr="00EA20A5" w:rsidRDefault="00EA20A5" w:rsidP="00EA20A5">
            <w:pPr>
              <w:rPr>
                <w:sz w:val="24"/>
                <w:szCs w:val="24"/>
              </w:rPr>
            </w:pPr>
            <w:r w:rsidRPr="00EA20A5">
              <w:rPr>
                <w:sz w:val="24"/>
                <w:szCs w:val="24"/>
              </w:rPr>
              <w:t>08.01.2024</w:t>
            </w:r>
          </w:p>
          <w:p w:rsidR="00EA20A5" w:rsidRPr="00EA20A5" w:rsidRDefault="00EA20A5" w:rsidP="00EA20A5">
            <w:pPr>
              <w:rPr>
                <w:sz w:val="24"/>
                <w:szCs w:val="24"/>
              </w:rPr>
            </w:pPr>
          </w:p>
          <w:p w:rsidR="00EA20A5" w:rsidRPr="00EA20A5" w:rsidRDefault="00EA20A5" w:rsidP="00EA20A5">
            <w:pPr>
              <w:rPr>
                <w:sz w:val="24"/>
                <w:szCs w:val="24"/>
              </w:rPr>
            </w:pPr>
          </w:p>
        </w:tc>
        <w:tc>
          <w:tcPr>
            <w:tcW w:w="1559" w:type="dxa"/>
          </w:tcPr>
          <w:p w:rsidR="00EA20A5" w:rsidRPr="00EA20A5" w:rsidRDefault="00EA20A5" w:rsidP="00EA20A5">
            <w:pPr>
              <w:rPr>
                <w:sz w:val="24"/>
                <w:szCs w:val="24"/>
              </w:rPr>
            </w:pPr>
            <w:r w:rsidRPr="00EA20A5">
              <w:rPr>
                <w:sz w:val="24"/>
                <w:szCs w:val="24"/>
              </w:rPr>
              <w:t>Все подгруппы</w:t>
            </w:r>
          </w:p>
        </w:tc>
        <w:tc>
          <w:tcPr>
            <w:tcW w:w="1701" w:type="dxa"/>
          </w:tcPr>
          <w:p w:rsidR="00EA20A5" w:rsidRPr="00EA20A5" w:rsidRDefault="00EA20A5" w:rsidP="00EA20A5">
            <w:pPr>
              <w:rPr>
                <w:sz w:val="24"/>
                <w:szCs w:val="24"/>
              </w:rPr>
            </w:pPr>
            <w:r w:rsidRPr="00EA20A5">
              <w:rPr>
                <w:sz w:val="24"/>
                <w:szCs w:val="24"/>
              </w:rPr>
              <w:t>Воспитатели</w:t>
            </w:r>
          </w:p>
        </w:tc>
      </w:tr>
      <w:tr w:rsidR="00EA20A5" w:rsidRPr="00EA20A5" w:rsidTr="00EA20A5">
        <w:tc>
          <w:tcPr>
            <w:tcW w:w="709" w:type="dxa"/>
          </w:tcPr>
          <w:p w:rsidR="00EA20A5" w:rsidRPr="00EA20A5" w:rsidRDefault="006020FB" w:rsidP="00EA20A5">
            <w:pPr>
              <w:rPr>
                <w:sz w:val="24"/>
                <w:szCs w:val="24"/>
              </w:rPr>
            </w:pPr>
            <w:r>
              <w:rPr>
                <w:sz w:val="24"/>
                <w:szCs w:val="24"/>
              </w:rPr>
              <w:t>2</w:t>
            </w:r>
            <w:r w:rsidR="00EA20A5" w:rsidRPr="00EA20A5">
              <w:rPr>
                <w:sz w:val="24"/>
                <w:szCs w:val="24"/>
              </w:rPr>
              <w:t>.</w:t>
            </w:r>
          </w:p>
        </w:tc>
        <w:tc>
          <w:tcPr>
            <w:tcW w:w="4111" w:type="dxa"/>
          </w:tcPr>
          <w:p w:rsidR="00EA20A5" w:rsidRPr="00EA20A5" w:rsidRDefault="00EA20A5" w:rsidP="00EA20A5">
            <w:pPr>
              <w:rPr>
                <w:sz w:val="24"/>
                <w:szCs w:val="24"/>
              </w:rPr>
            </w:pPr>
            <w:r w:rsidRPr="00EA20A5">
              <w:rPr>
                <w:sz w:val="24"/>
                <w:szCs w:val="24"/>
              </w:rPr>
              <w:t>ХМАО «Знакомство с орнаментами хантов и манси».</w:t>
            </w:r>
          </w:p>
        </w:tc>
        <w:tc>
          <w:tcPr>
            <w:tcW w:w="1843" w:type="dxa"/>
          </w:tcPr>
          <w:p w:rsidR="00EA20A5" w:rsidRPr="00EA20A5" w:rsidRDefault="00EA20A5" w:rsidP="00EA20A5">
            <w:pPr>
              <w:rPr>
                <w:sz w:val="24"/>
                <w:szCs w:val="24"/>
              </w:rPr>
            </w:pPr>
            <w:r w:rsidRPr="00EA20A5">
              <w:rPr>
                <w:sz w:val="24"/>
                <w:szCs w:val="24"/>
              </w:rPr>
              <w:t>16.01.2024</w:t>
            </w:r>
          </w:p>
        </w:tc>
        <w:tc>
          <w:tcPr>
            <w:tcW w:w="1559" w:type="dxa"/>
          </w:tcPr>
          <w:p w:rsidR="00EA20A5" w:rsidRPr="00EA20A5" w:rsidRDefault="00EA20A5" w:rsidP="00EA20A5">
            <w:pPr>
              <w:rPr>
                <w:sz w:val="24"/>
                <w:szCs w:val="24"/>
              </w:rPr>
            </w:pPr>
            <w:r w:rsidRPr="00EA20A5">
              <w:rPr>
                <w:sz w:val="24"/>
                <w:szCs w:val="24"/>
              </w:rPr>
              <w:t>Все подгруппы</w:t>
            </w:r>
          </w:p>
        </w:tc>
        <w:tc>
          <w:tcPr>
            <w:tcW w:w="1701" w:type="dxa"/>
          </w:tcPr>
          <w:p w:rsidR="00EA20A5" w:rsidRPr="00EA20A5" w:rsidRDefault="00EA20A5" w:rsidP="00EA20A5">
            <w:pPr>
              <w:rPr>
                <w:sz w:val="24"/>
                <w:szCs w:val="24"/>
              </w:rPr>
            </w:pPr>
            <w:r w:rsidRPr="00EA20A5">
              <w:rPr>
                <w:sz w:val="24"/>
                <w:szCs w:val="24"/>
              </w:rPr>
              <w:t>Воспитатели</w:t>
            </w:r>
          </w:p>
        </w:tc>
      </w:tr>
      <w:tr w:rsidR="00EA20A5" w:rsidRPr="00EA20A5" w:rsidTr="00EA20A5">
        <w:tc>
          <w:tcPr>
            <w:tcW w:w="709" w:type="dxa"/>
          </w:tcPr>
          <w:p w:rsidR="00EA20A5" w:rsidRPr="00EA20A5" w:rsidRDefault="006020FB" w:rsidP="00EA20A5">
            <w:pPr>
              <w:rPr>
                <w:sz w:val="24"/>
                <w:szCs w:val="24"/>
              </w:rPr>
            </w:pPr>
            <w:r>
              <w:rPr>
                <w:sz w:val="24"/>
                <w:szCs w:val="24"/>
              </w:rPr>
              <w:t>3</w:t>
            </w:r>
            <w:r w:rsidR="00EA20A5" w:rsidRPr="00EA20A5">
              <w:rPr>
                <w:sz w:val="24"/>
                <w:szCs w:val="24"/>
              </w:rPr>
              <w:t>.</w:t>
            </w:r>
          </w:p>
        </w:tc>
        <w:tc>
          <w:tcPr>
            <w:tcW w:w="4111" w:type="dxa"/>
          </w:tcPr>
          <w:p w:rsidR="00EA20A5" w:rsidRPr="00EA20A5" w:rsidRDefault="00EA20A5" w:rsidP="00EA20A5">
            <w:pPr>
              <w:rPr>
                <w:sz w:val="24"/>
                <w:szCs w:val="24"/>
              </w:rPr>
            </w:pPr>
            <w:r w:rsidRPr="00EA20A5">
              <w:rPr>
                <w:sz w:val="24"/>
                <w:szCs w:val="24"/>
              </w:rPr>
              <w:t>Праздник - Крещенский сочельник</w:t>
            </w:r>
          </w:p>
        </w:tc>
        <w:tc>
          <w:tcPr>
            <w:tcW w:w="1843" w:type="dxa"/>
          </w:tcPr>
          <w:p w:rsidR="00EA20A5" w:rsidRPr="00EA20A5" w:rsidRDefault="00EA20A5" w:rsidP="00EA20A5">
            <w:pPr>
              <w:rPr>
                <w:sz w:val="24"/>
                <w:szCs w:val="24"/>
              </w:rPr>
            </w:pPr>
            <w:r w:rsidRPr="00EA20A5">
              <w:rPr>
                <w:sz w:val="24"/>
                <w:szCs w:val="24"/>
              </w:rPr>
              <w:t>18.01.2024</w:t>
            </w:r>
          </w:p>
        </w:tc>
        <w:tc>
          <w:tcPr>
            <w:tcW w:w="1559" w:type="dxa"/>
          </w:tcPr>
          <w:p w:rsidR="00EA20A5" w:rsidRPr="00EA20A5" w:rsidRDefault="00EA20A5" w:rsidP="00EA20A5">
            <w:pPr>
              <w:rPr>
                <w:sz w:val="24"/>
                <w:szCs w:val="24"/>
              </w:rPr>
            </w:pPr>
            <w:r w:rsidRPr="00EA20A5">
              <w:rPr>
                <w:sz w:val="24"/>
                <w:szCs w:val="24"/>
              </w:rPr>
              <w:t>Все подгруппы</w:t>
            </w:r>
          </w:p>
        </w:tc>
        <w:tc>
          <w:tcPr>
            <w:tcW w:w="1701" w:type="dxa"/>
          </w:tcPr>
          <w:p w:rsidR="00EA20A5" w:rsidRPr="00EA20A5" w:rsidRDefault="00EA20A5" w:rsidP="00EA20A5">
            <w:pPr>
              <w:rPr>
                <w:sz w:val="24"/>
                <w:szCs w:val="24"/>
              </w:rPr>
            </w:pPr>
            <w:r w:rsidRPr="00EA20A5">
              <w:rPr>
                <w:sz w:val="24"/>
                <w:szCs w:val="24"/>
              </w:rPr>
              <w:t>Воспитатели</w:t>
            </w:r>
          </w:p>
          <w:p w:rsidR="00EA20A5" w:rsidRPr="00EA20A5" w:rsidRDefault="00EA20A5" w:rsidP="00EA20A5">
            <w:pPr>
              <w:rPr>
                <w:sz w:val="24"/>
                <w:szCs w:val="24"/>
              </w:rPr>
            </w:pPr>
            <w:r w:rsidRPr="00EA20A5">
              <w:rPr>
                <w:sz w:val="24"/>
                <w:szCs w:val="24"/>
              </w:rPr>
              <w:t>Муз. руководитель</w:t>
            </w:r>
          </w:p>
        </w:tc>
      </w:tr>
      <w:tr w:rsidR="00EA20A5" w:rsidRPr="00EA20A5" w:rsidTr="00EA20A5">
        <w:tc>
          <w:tcPr>
            <w:tcW w:w="709" w:type="dxa"/>
          </w:tcPr>
          <w:p w:rsidR="00EA20A5" w:rsidRPr="00EA20A5" w:rsidRDefault="006020FB" w:rsidP="00EA20A5">
            <w:pPr>
              <w:rPr>
                <w:sz w:val="24"/>
                <w:szCs w:val="24"/>
              </w:rPr>
            </w:pPr>
            <w:r>
              <w:rPr>
                <w:sz w:val="24"/>
                <w:szCs w:val="24"/>
              </w:rPr>
              <w:t>4</w:t>
            </w:r>
            <w:r w:rsidR="00EA20A5" w:rsidRPr="00EA20A5">
              <w:rPr>
                <w:sz w:val="24"/>
                <w:szCs w:val="24"/>
              </w:rPr>
              <w:t>.</w:t>
            </w:r>
          </w:p>
        </w:tc>
        <w:tc>
          <w:tcPr>
            <w:tcW w:w="4111" w:type="dxa"/>
          </w:tcPr>
          <w:p w:rsidR="00EA20A5" w:rsidRPr="00EA20A5" w:rsidRDefault="00EA20A5" w:rsidP="00EA20A5">
            <w:pPr>
              <w:rPr>
                <w:sz w:val="24"/>
                <w:szCs w:val="24"/>
              </w:rPr>
            </w:pPr>
            <w:r w:rsidRPr="00EA20A5">
              <w:rPr>
                <w:sz w:val="24"/>
                <w:szCs w:val="24"/>
              </w:rPr>
              <w:t>День воинской славы России. Снятие блокады Ленинграда.</w:t>
            </w:r>
          </w:p>
          <w:p w:rsidR="00EA20A5" w:rsidRPr="00EA20A5" w:rsidRDefault="00EA20A5" w:rsidP="00EA20A5">
            <w:pPr>
              <w:rPr>
                <w:sz w:val="24"/>
                <w:szCs w:val="24"/>
              </w:rPr>
            </w:pPr>
            <w:r w:rsidRPr="00EA20A5">
              <w:rPr>
                <w:sz w:val="24"/>
                <w:szCs w:val="24"/>
              </w:rPr>
              <w:t>Беседа «Кусочек блокадного хлеба»</w:t>
            </w:r>
          </w:p>
        </w:tc>
        <w:tc>
          <w:tcPr>
            <w:tcW w:w="1843" w:type="dxa"/>
          </w:tcPr>
          <w:p w:rsidR="00EA20A5" w:rsidRPr="00EA20A5" w:rsidRDefault="00EA20A5" w:rsidP="00EA20A5">
            <w:pPr>
              <w:rPr>
                <w:sz w:val="24"/>
                <w:szCs w:val="24"/>
              </w:rPr>
            </w:pPr>
            <w:r w:rsidRPr="00EA20A5">
              <w:rPr>
                <w:sz w:val="24"/>
                <w:szCs w:val="24"/>
              </w:rPr>
              <w:t>26.01.2024</w:t>
            </w:r>
          </w:p>
        </w:tc>
        <w:tc>
          <w:tcPr>
            <w:tcW w:w="1559" w:type="dxa"/>
          </w:tcPr>
          <w:p w:rsidR="00EA20A5" w:rsidRPr="00EA20A5" w:rsidRDefault="00EA20A5" w:rsidP="00EA20A5">
            <w:pPr>
              <w:rPr>
                <w:sz w:val="24"/>
                <w:szCs w:val="24"/>
              </w:rPr>
            </w:pPr>
            <w:r w:rsidRPr="00EA20A5">
              <w:rPr>
                <w:sz w:val="24"/>
                <w:szCs w:val="24"/>
              </w:rPr>
              <w:t>Все подгруппы</w:t>
            </w:r>
          </w:p>
        </w:tc>
        <w:tc>
          <w:tcPr>
            <w:tcW w:w="1701" w:type="dxa"/>
          </w:tcPr>
          <w:p w:rsidR="00EA20A5" w:rsidRPr="00EA20A5" w:rsidRDefault="00EA20A5" w:rsidP="00EA20A5">
            <w:pPr>
              <w:rPr>
                <w:sz w:val="24"/>
                <w:szCs w:val="24"/>
              </w:rPr>
            </w:pPr>
            <w:r w:rsidRPr="00EA20A5">
              <w:rPr>
                <w:sz w:val="24"/>
                <w:szCs w:val="24"/>
              </w:rPr>
              <w:t>Воспитатели</w:t>
            </w:r>
          </w:p>
        </w:tc>
      </w:tr>
      <w:tr w:rsidR="00EA20A5" w:rsidRPr="00EA20A5" w:rsidTr="00EA20A5">
        <w:trPr>
          <w:trHeight w:val="525"/>
        </w:trPr>
        <w:tc>
          <w:tcPr>
            <w:tcW w:w="9923" w:type="dxa"/>
            <w:gridSpan w:val="5"/>
          </w:tcPr>
          <w:p w:rsidR="00EA20A5" w:rsidRPr="00EA20A5" w:rsidRDefault="00EA20A5" w:rsidP="00EA20A5">
            <w:pPr>
              <w:jc w:val="center"/>
              <w:rPr>
                <w:i/>
                <w:iCs/>
                <w:sz w:val="24"/>
                <w:szCs w:val="24"/>
              </w:rPr>
            </w:pPr>
            <w:r w:rsidRPr="00EA20A5">
              <w:rPr>
                <w:b/>
                <w:i/>
                <w:iCs/>
                <w:sz w:val="24"/>
                <w:szCs w:val="24"/>
              </w:rPr>
              <w:t>ФЕВРАЛЬ</w:t>
            </w:r>
          </w:p>
        </w:tc>
      </w:tr>
      <w:tr w:rsidR="00EA20A5" w:rsidRPr="00EA20A5" w:rsidTr="00EA20A5">
        <w:tc>
          <w:tcPr>
            <w:tcW w:w="709" w:type="dxa"/>
          </w:tcPr>
          <w:p w:rsidR="00EA20A5" w:rsidRPr="00EA20A5" w:rsidRDefault="00EA20A5" w:rsidP="00EA20A5">
            <w:pPr>
              <w:rPr>
                <w:sz w:val="24"/>
                <w:szCs w:val="24"/>
              </w:rPr>
            </w:pPr>
            <w:r w:rsidRPr="00EA20A5">
              <w:rPr>
                <w:sz w:val="24"/>
                <w:szCs w:val="24"/>
              </w:rPr>
              <w:t>1.</w:t>
            </w:r>
          </w:p>
        </w:tc>
        <w:tc>
          <w:tcPr>
            <w:tcW w:w="4111" w:type="dxa"/>
          </w:tcPr>
          <w:p w:rsidR="00EA20A5" w:rsidRPr="00EA20A5" w:rsidRDefault="00EA20A5" w:rsidP="00EA20A5">
            <w:pPr>
              <w:rPr>
                <w:sz w:val="24"/>
                <w:szCs w:val="24"/>
              </w:rPr>
            </w:pPr>
            <w:r w:rsidRPr="00EA20A5">
              <w:rPr>
                <w:sz w:val="24"/>
                <w:szCs w:val="24"/>
              </w:rPr>
              <w:t>«Неделя зимних игр»</w:t>
            </w:r>
          </w:p>
          <w:p w:rsidR="00EA20A5" w:rsidRPr="00EA20A5" w:rsidRDefault="00EA20A5" w:rsidP="00EA20A5">
            <w:pPr>
              <w:spacing w:line="0" w:lineRule="atLeast"/>
              <w:rPr>
                <w:sz w:val="24"/>
                <w:szCs w:val="24"/>
              </w:rPr>
            </w:pPr>
          </w:p>
        </w:tc>
        <w:tc>
          <w:tcPr>
            <w:tcW w:w="1843" w:type="dxa"/>
          </w:tcPr>
          <w:p w:rsidR="00EA20A5" w:rsidRPr="00EA20A5" w:rsidRDefault="00EA20A5" w:rsidP="00EA20A5">
            <w:pPr>
              <w:spacing w:line="0" w:lineRule="atLeast"/>
              <w:rPr>
                <w:sz w:val="24"/>
                <w:szCs w:val="24"/>
              </w:rPr>
            </w:pPr>
            <w:r w:rsidRPr="00EA20A5">
              <w:rPr>
                <w:sz w:val="24"/>
                <w:szCs w:val="24"/>
              </w:rPr>
              <w:lastRenderedPageBreak/>
              <w:t>01.01.2024</w:t>
            </w:r>
          </w:p>
          <w:p w:rsidR="00EA20A5" w:rsidRPr="00EA20A5" w:rsidRDefault="00EA20A5" w:rsidP="00EA20A5">
            <w:pPr>
              <w:spacing w:line="0" w:lineRule="atLeast"/>
              <w:rPr>
                <w:color w:val="000000"/>
                <w:sz w:val="24"/>
                <w:szCs w:val="24"/>
              </w:rPr>
            </w:pPr>
            <w:r w:rsidRPr="00EA20A5">
              <w:rPr>
                <w:sz w:val="24"/>
                <w:szCs w:val="24"/>
              </w:rPr>
              <w:lastRenderedPageBreak/>
              <w:t>09.02.2024</w:t>
            </w:r>
          </w:p>
        </w:tc>
        <w:tc>
          <w:tcPr>
            <w:tcW w:w="1559" w:type="dxa"/>
          </w:tcPr>
          <w:p w:rsidR="00EA20A5" w:rsidRPr="00EA20A5" w:rsidRDefault="00EA20A5" w:rsidP="00EA20A5">
            <w:pPr>
              <w:spacing w:line="0" w:lineRule="atLeast"/>
              <w:rPr>
                <w:sz w:val="24"/>
                <w:szCs w:val="24"/>
              </w:rPr>
            </w:pPr>
            <w:r w:rsidRPr="00EA20A5">
              <w:rPr>
                <w:sz w:val="24"/>
                <w:szCs w:val="24"/>
              </w:rPr>
              <w:lastRenderedPageBreak/>
              <w:t xml:space="preserve">Все </w:t>
            </w:r>
            <w:r w:rsidRPr="00EA20A5">
              <w:rPr>
                <w:sz w:val="24"/>
                <w:szCs w:val="24"/>
              </w:rPr>
              <w:lastRenderedPageBreak/>
              <w:t>подгруппы</w:t>
            </w:r>
          </w:p>
        </w:tc>
        <w:tc>
          <w:tcPr>
            <w:tcW w:w="1701" w:type="dxa"/>
          </w:tcPr>
          <w:p w:rsidR="00EA20A5" w:rsidRPr="00EA20A5" w:rsidRDefault="00EA20A5" w:rsidP="00EA20A5">
            <w:pPr>
              <w:spacing w:line="0" w:lineRule="atLeast"/>
              <w:rPr>
                <w:color w:val="000000"/>
                <w:sz w:val="24"/>
                <w:szCs w:val="24"/>
              </w:rPr>
            </w:pPr>
            <w:r w:rsidRPr="00EA20A5">
              <w:rPr>
                <w:sz w:val="24"/>
                <w:szCs w:val="24"/>
              </w:rPr>
              <w:lastRenderedPageBreak/>
              <w:t>Все педагоги</w:t>
            </w:r>
          </w:p>
        </w:tc>
      </w:tr>
      <w:tr w:rsidR="00EA20A5" w:rsidRPr="00EA20A5" w:rsidTr="00EA20A5">
        <w:tc>
          <w:tcPr>
            <w:tcW w:w="709" w:type="dxa"/>
          </w:tcPr>
          <w:p w:rsidR="00EA20A5" w:rsidRPr="00EA20A5" w:rsidRDefault="00EA20A5" w:rsidP="00EA20A5">
            <w:pPr>
              <w:rPr>
                <w:sz w:val="24"/>
                <w:szCs w:val="24"/>
              </w:rPr>
            </w:pPr>
            <w:r w:rsidRPr="00EA20A5">
              <w:rPr>
                <w:sz w:val="24"/>
                <w:szCs w:val="24"/>
              </w:rPr>
              <w:lastRenderedPageBreak/>
              <w:t>2.</w:t>
            </w:r>
          </w:p>
        </w:tc>
        <w:tc>
          <w:tcPr>
            <w:tcW w:w="4111" w:type="dxa"/>
          </w:tcPr>
          <w:p w:rsidR="00EA20A5" w:rsidRPr="00EA20A5" w:rsidRDefault="00EA20A5" w:rsidP="00EA20A5">
            <w:pPr>
              <w:rPr>
                <w:sz w:val="24"/>
                <w:szCs w:val="24"/>
              </w:rPr>
            </w:pPr>
            <w:r w:rsidRPr="00EA20A5">
              <w:rPr>
                <w:sz w:val="24"/>
                <w:szCs w:val="28"/>
              </w:rPr>
              <w:t>День российской науки</w:t>
            </w:r>
          </w:p>
        </w:tc>
        <w:tc>
          <w:tcPr>
            <w:tcW w:w="1843" w:type="dxa"/>
          </w:tcPr>
          <w:p w:rsidR="00EA20A5" w:rsidRPr="00EA20A5" w:rsidRDefault="00EA20A5" w:rsidP="00EA20A5">
            <w:pPr>
              <w:spacing w:line="0" w:lineRule="atLeast"/>
              <w:rPr>
                <w:sz w:val="24"/>
                <w:szCs w:val="24"/>
              </w:rPr>
            </w:pPr>
            <w:r w:rsidRPr="00EA20A5">
              <w:rPr>
                <w:sz w:val="24"/>
                <w:szCs w:val="24"/>
              </w:rPr>
              <w:t>08.02.2024</w:t>
            </w:r>
          </w:p>
        </w:tc>
        <w:tc>
          <w:tcPr>
            <w:tcW w:w="1559" w:type="dxa"/>
          </w:tcPr>
          <w:p w:rsidR="00EA20A5" w:rsidRPr="00EA20A5" w:rsidRDefault="00EA20A5" w:rsidP="00EA20A5">
            <w:pPr>
              <w:spacing w:line="0" w:lineRule="atLeast"/>
              <w:rPr>
                <w:sz w:val="24"/>
                <w:szCs w:val="24"/>
              </w:rPr>
            </w:pPr>
            <w:r w:rsidRPr="00EA20A5">
              <w:rPr>
                <w:sz w:val="24"/>
                <w:szCs w:val="24"/>
              </w:rPr>
              <w:t>Все подгруппы</w:t>
            </w:r>
          </w:p>
        </w:tc>
        <w:tc>
          <w:tcPr>
            <w:tcW w:w="1701" w:type="dxa"/>
          </w:tcPr>
          <w:p w:rsidR="00EA20A5" w:rsidRPr="00EA20A5" w:rsidRDefault="00EA20A5" w:rsidP="00EA20A5">
            <w:pPr>
              <w:spacing w:line="0" w:lineRule="atLeast"/>
              <w:rPr>
                <w:sz w:val="24"/>
                <w:szCs w:val="24"/>
              </w:rPr>
            </w:pPr>
            <w:r w:rsidRPr="00EA20A5">
              <w:rPr>
                <w:sz w:val="24"/>
                <w:szCs w:val="24"/>
              </w:rPr>
              <w:t>Все педагоги</w:t>
            </w:r>
          </w:p>
          <w:p w:rsidR="00EA20A5" w:rsidRPr="00EA20A5" w:rsidRDefault="00EA20A5" w:rsidP="00EA20A5">
            <w:pPr>
              <w:spacing w:line="0" w:lineRule="atLeast"/>
              <w:rPr>
                <w:sz w:val="24"/>
                <w:szCs w:val="24"/>
              </w:rPr>
            </w:pPr>
          </w:p>
        </w:tc>
      </w:tr>
      <w:tr w:rsidR="00EA20A5" w:rsidRPr="00EA20A5" w:rsidTr="00EA20A5">
        <w:tc>
          <w:tcPr>
            <w:tcW w:w="709" w:type="dxa"/>
          </w:tcPr>
          <w:p w:rsidR="00EA20A5" w:rsidRPr="00EA20A5" w:rsidRDefault="00EA20A5" w:rsidP="00EA20A5">
            <w:pPr>
              <w:rPr>
                <w:sz w:val="24"/>
                <w:szCs w:val="24"/>
              </w:rPr>
            </w:pPr>
            <w:r w:rsidRPr="00EA20A5">
              <w:rPr>
                <w:sz w:val="24"/>
                <w:szCs w:val="24"/>
              </w:rPr>
              <w:t>3.</w:t>
            </w:r>
          </w:p>
        </w:tc>
        <w:tc>
          <w:tcPr>
            <w:tcW w:w="4111" w:type="dxa"/>
          </w:tcPr>
          <w:p w:rsidR="00EA20A5" w:rsidRPr="00EA20A5" w:rsidRDefault="00EA20A5" w:rsidP="00EA20A5">
            <w:pPr>
              <w:spacing w:line="0" w:lineRule="atLeast"/>
              <w:rPr>
                <w:sz w:val="24"/>
                <w:szCs w:val="24"/>
              </w:rPr>
            </w:pPr>
            <w:r w:rsidRPr="00EA20A5">
              <w:rPr>
                <w:sz w:val="24"/>
                <w:szCs w:val="24"/>
              </w:rPr>
              <w:t xml:space="preserve">Выставка детского рисунка </w:t>
            </w:r>
          </w:p>
          <w:p w:rsidR="00EA20A5" w:rsidRPr="00EA20A5" w:rsidRDefault="00EA20A5" w:rsidP="00EA20A5">
            <w:pPr>
              <w:rPr>
                <w:sz w:val="24"/>
                <w:szCs w:val="24"/>
              </w:rPr>
            </w:pPr>
            <w:r w:rsidRPr="00EA20A5">
              <w:rPr>
                <w:sz w:val="24"/>
                <w:szCs w:val="24"/>
              </w:rPr>
              <w:t>«Наши замечательные папы»</w:t>
            </w:r>
          </w:p>
        </w:tc>
        <w:tc>
          <w:tcPr>
            <w:tcW w:w="1843" w:type="dxa"/>
          </w:tcPr>
          <w:p w:rsidR="00EA20A5" w:rsidRPr="00EA20A5" w:rsidRDefault="00EA20A5" w:rsidP="00EA20A5">
            <w:pPr>
              <w:spacing w:line="0" w:lineRule="atLeast"/>
              <w:rPr>
                <w:sz w:val="24"/>
                <w:szCs w:val="24"/>
              </w:rPr>
            </w:pPr>
            <w:r w:rsidRPr="00EA20A5">
              <w:rPr>
                <w:sz w:val="24"/>
                <w:szCs w:val="24"/>
              </w:rPr>
              <w:t>12.02.2024</w:t>
            </w:r>
          </w:p>
          <w:p w:rsidR="00EA20A5" w:rsidRPr="00EA20A5" w:rsidRDefault="00EA20A5" w:rsidP="00EA20A5">
            <w:pPr>
              <w:spacing w:line="0" w:lineRule="atLeast"/>
              <w:rPr>
                <w:sz w:val="24"/>
                <w:szCs w:val="24"/>
              </w:rPr>
            </w:pPr>
            <w:r w:rsidRPr="00EA20A5">
              <w:rPr>
                <w:sz w:val="24"/>
                <w:szCs w:val="24"/>
              </w:rPr>
              <w:t>16.02.2024</w:t>
            </w:r>
          </w:p>
        </w:tc>
        <w:tc>
          <w:tcPr>
            <w:tcW w:w="1559" w:type="dxa"/>
          </w:tcPr>
          <w:p w:rsidR="00EA20A5" w:rsidRPr="00EA20A5" w:rsidRDefault="00EA20A5" w:rsidP="00EA20A5">
            <w:pPr>
              <w:spacing w:line="0" w:lineRule="atLeast"/>
              <w:rPr>
                <w:sz w:val="24"/>
                <w:szCs w:val="24"/>
              </w:rPr>
            </w:pPr>
            <w:r w:rsidRPr="00EA20A5">
              <w:rPr>
                <w:sz w:val="24"/>
                <w:szCs w:val="24"/>
              </w:rPr>
              <w:t>Все подгруппы</w:t>
            </w:r>
          </w:p>
        </w:tc>
        <w:tc>
          <w:tcPr>
            <w:tcW w:w="1701" w:type="dxa"/>
          </w:tcPr>
          <w:p w:rsidR="00EA20A5" w:rsidRPr="00EA20A5" w:rsidRDefault="00EA20A5" w:rsidP="00EA20A5">
            <w:pPr>
              <w:spacing w:line="0" w:lineRule="atLeast"/>
              <w:rPr>
                <w:sz w:val="24"/>
                <w:szCs w:val="24"/>
              </w:rPr>
            </w:pPr>
            <w:r w:rsidRPr="00EA20A5">
              <w:rPr>
                <w:sz w:val="24"/>
                <w:szCs w:val="24"/>
              </w:rPr>
              <w:t>Все педагоги</w:t>
            </w:r>
          </w:p>
        </w:tc>
      </w:tr>
      <w:tr w:rsidR="00EA20A5" w:rsidRPr="00EA20A5" w:rsidTr="00EA20A5">
        <w:tc>
          <w:tcPr>
            <w:tcW w:w="709" w:type="dxa"/>
          </w:tcPr>
          <w:p w:rsidR="00EA20A5" w:rsidRPr="00EA20A5" w:rsidRDefault="00EA20A5" w:rsidP="00EA20A5">
            <w:pPr>
              <w:rPr>
                <w:sz w:val="24"/>
                <w:szCs w:val="24"/>
              </w:rPr>
            </w:pPr>
            <w:r w:rsidRPr="00EA20A5">
              <w:rPr>
                <w:sz w:val="24"/>
                <w:szCs w:val="24"/>
              </w:rPr>
              <w:t>4.</w:t>
            </w:r>
          </w:p>
        </w:tc>
        <w:tc>
          <w:tcPr>
            <w:tcW w:w="4111" w:type="dxa"/>
          </w:tcPr>
          <w:p w:rsidR="00EA20A5" w:rsidRPr="00EA20A5" w:rsidRDefault="00EA20A5" w:rsidP="00EA20A5">
            <w:pPr>
              <w:spacing w:line="0" w:lineRule="atLeast"/>
              <w:rPr>
                <w:color w:val="000000"/>
                <w:sz w:val="24"/>
                <w:szCs w:val="24"/>
              </w:rPr>
            </w:pPr>
            <w:r w:rsidRPr="00EA20A5">
              <w:rPr>
                <w:sz w:val="24"/>
                <w:szCs w:val="28"/>
              </w:rPr>
              <w:t>Международный день родного языка</w:t>
            </w:r>
          </w:p>
        </w:tc>
        <w:tc>
          <w:tcPr>
            <w:tcW w:w="1843" w:type="dxa"/>
          </w:tcPr>
          <w:p w:rsidR="00EA20A5" w:rsidRPr="00EA20A5" w:rsidRDefault="00EA20A5" w:rsidP="00EA20A5">
            <w:pPr>
              <w:spacing w:line="0" w:lineRule="atLeast"/>
              <w:rPr>
                <w:color w:val="000000"/>
                <w:sz w:val="24"/>
                <w:szCs w:val="24"/>
              </w:rPr>
            </w:pPr>
            <w:r w:rsidRPr="00EA20A5">
              <w:rPr>
                <w:color w:val="000000"/>
                <w:sz w:val="24"/>
                <w:szCs w:val="24"/>
              </w:rPr>
              <w:t>21.02.2024</w:t>
            </w:r>
          </w:p>
          <w:p w:rsidR="00EA20A5" w:rsidRPr="00EA20A5" w:rsidRDefault="00EA20A5" w:rsidP="00EA20A5">
            <w:pPr>
              <w:spacing w:line="0" w:lineRule="atLeast"/>
              <w:rPr>
                <w:color w:val="000000"/>
                <w:sz w:val="24"/>
                <w:szCs w:val="24"/>
              </w:rPr>
            </w:pPr>
          </w:p>
        </w:tc>
        <w:tc>
          <w:tcPr>
            <w:tcW w:w="1559" w:type="dxa"/>
          </w:tcPr>
          <w:p w:rsidR="00EA20A5" w:rsidRPr="00EA20A5" w:rsidRDefault="00EA20A5" w:rsidP="00EA20A5">
            <w:pPr>
              <w:spacing w:line="0" w:lineRule="atLeast"/>
              <w:rPr>
                <w:color w:val="000000"/>
                <w:sz w:val="24"/>
                <w:szCs w:val="24"/>
              </w:rPr>
            </w:pPr>
            <w:r w:rsidRPr="00EA20A5">
              <w:rPr>
                <w:sz w:val="24"/>
                <w:szCs w:val="24"/>
              </w:rPr>
              <w:t>Все подгруппы</w:t>
            </w:r>
          </w:p>
        </w:tc>
        <w:tc>
          <w:tcPr>
            <w:tcW w:w="1701" w:type="dxa"/>
          </w:tcPr>
          <w:p w:rsidR="00EA20A5" w:rsidRPr="00EA20A5" w:rsidRDefault="00EA20A5" w:rsidP="00EA20A5">
            <w:pPr>
              <w:spacing w:line="0" w:lineRule="atLeast"/>
              <w:rPr>
                <w:color w:val="000000"/>
                <w:sz w:val="24"/>
                <w:szCs w:val="24"/>
              </w:rPr>
            </w:pPr>
            <w:r w:rsidRPr="00EA20A5">
              <w:rPr>
                <w:color w:val="000000"/>
                <w:sz w:val="24"/>
                <w:szCs w:val="24"/>
              </w:rPr>
              <w:t>Все воспитатели</w:t>
            </w:r>
          </w:p>
        </w:tc>
      </w:tr>
      <w:tr w:rsidR="00EA20A5" w:rsidRPr="00EA20A5" w:rsidTr="00EA20A5">
        <w:tc>
          <w:tcPr>
            <w:tcW w:w="709" w:type="dxa"/>
          </w:tcPr>
          <w:p w:rsidR="00EA20A5" w:rsidRPr="00EA20A5" w:rsidRDefault="00EA20A5" w:rsidP="00EA20A5">
            <w:pPr>
              <w:rPr>
                <w:sz w:val="24"/>
                <w:szCs w:val="24"/>
              </w:rPr>
            </w:pPr>
            <w:r w:rsidRPr="00EA20A5">
              <w:rPr>
                <w:sz w:val="24"/>
                <w:szCs w:val="24"/>
              </w:rPr>
              <w:t>5.</w:t>
            </w:r>
          </w:p>
        </w:tc>
        <w:tc>
          <w:tcPr>
            <w:tcW w:w="4111" w:type="dxa"/>
          </w:tcPr>
          <w:p w:rsidR="00EA20A5" w:rsidRPr="00EA20A5" w:rsidRDefault="00EA20A5" w:rsidP="00EA20A5">
            <w:pPr>
              <w:spacing w:line="0" w:lineRule="atLeast"/>
              <w:rPr>
                <w:color w:val="000000"/>
                <w:sz w:val="24"/>
                <w:szCs w:val="24"/>
              </w:rPr>
            </w:pPr>
            <w:r w:rsidRPr="00EA20A5">
              <w:rPr>
                <w:color w:val="000000"/>
                <w:sz w:val="24"/>
                <w:szCs w:val="24"/>
              </w:rPr>
              <w:t xml:space="preserve">День защитников Отечества </w:t>
            </w:r>
          </w:p>
          <w:p w:rsidR="00EA20A5" w:rsidRPr="00EA20A5" w:rsidRDefault="00EA20A5" w:rsidP="00EA20A5">
            <w:pPr>
              <w:spacing w:line="0" w:lineRule="atLeast"/>
              <w:rPr>
                <w:sz w:val="24"/>
                <w:szCs w:val="24"/>
              </w:rPr>
            </w:pPr>
            <w:r w:rsidRPr="00EA20A5">
              <w:rPr>
                <w:color w:val="000000"/>
                <w:sz w:val="24"/>
                <w:szCs w:val="24"/>
              </w:rPr>
              <w:t>«Аты -баты, шли солдаты»</w:t>
            </w:r>
          </w:p>
        </w:tc>
        <w:tc>
          <w:tcPr>
            <w:tcW w:w="1843" w:type="dxa"/>
          </w:tcPr>
          <w:p w:rsidR="00EA20A5" w:rsidRPr="00EA20A5" w:rsidRDefault="00EA20A5" w:rsidP="00EA20A5">
            <w:pPr>
              <w:spacing w:line="0" w:lineRule="atLeast"/>
              <w:rPr>
                <w:color w:val="000000"/>
                <w:sz w:val="24"/>
                <w:szCs w:val="24"/>
              </w:rPr>
            </w:pPr>
            <w:r w:rsidRPr="00EA20A5">
              <w:rPr>
                <w:color w:val="000000"/>
                <w:sz w:val="24"/>
                <w:szCs w:val="24"/>
              </w:rPr>
              <w:t>22.02.2024</w:t>
            </w:r>
          </w:p>
        </w:tc>
        <w:tc>
          <w:tcPr>
            <w:tcW w:w="1559" w:type="dxa"/>
          </w:tcPr>
          <w:p w:rsidR="00EA20A5" w:rsidRPr="00EA20A5" w:rsidRDefault="00EA20A5" w:rsidP="00EA20A5">
            <w:pPr>
              <w:spacing w:line="0" w:lineRule="atLeast"/>
              <w:rPr>
                <w:sz w:val="24"/>
                <w:szCs w:val="24"/>
              </w:rPr>
            </w:pPr>
            <w:r w:rsidRPr="00EA20A5">
              <w:rPr>
                <w:sz w:val="24"/>
                <w:szCs w:val="24"/>
              </w:rPr>
              <w:t>Все подгруппы</w:t>
            </w:r>
          </w:p>
        </w:tc>
        <w:tc>
          <w:tcPr>
            <w:tcW w:w="1701" w:type="dxa"/>
          </w:tcPr>
          <w:p w:rsidR="00EA20A5" w:rsidRPr="00EA20A5" w:rsidRDefault="00EA20A5" w:rsidP="00EA20A5">
            <w:pPr>
              <w:spacing w:line="0" w:lineRule="atLeast"/>
              <w:rPr>
                <w:color w:val="000000"/>
                <w:sz w:val="24"/>
                <w:szCs w:val="24"/>
              </w:rPr>
            </w:pPr>
            <w:r w:rsidRPr="00EA20A5">
              <w:rPr>
                <w:color w:val="000000"/>
                <w:sz w:val="24"/>
                <w:szCs w:val="24"/>
              </w:rPr>
              <w:t>Все воспитатели</w:t>
            </w:r>
          </w:p>
        </w:tc>
      </w:tr>
      <w:tr w:rsidR="00EA20A5" w:rsidRPr="00EA20A5" w:rsidTr="00EA20A5">
        <w:tc>
          <w:tcPr>
            <w:tcW w:w="709" w:type="dxa"/>
          </w:tcPr>
          <w:p w:rsidR="00EA20A5" w:rsidRPr="00EA20A5" w:rsidRDefault="00EA20A5" w:rsidP="00EA20A5">
            <w:pPr>
              <w:rPr>
                <w:sz w:val="24"/>
                <w:szCs w:val="24"/>
              </w:rPr>
            </w:pPr>
            <w:r w:rsidRPr="00EA20A5">
              <w:rPr>
                <w:sz w:val="24"/>
                <w:szCs w:val="24"/>
              </w:rPr>
              <w:t>6.</w:t>
            </w:r>
          </w:p>
        </w:tc>
        <w:tc>
          <w:tcPr>
            <w:tcW w:w="4111" w:type="dxa"/>
          </w:tcPr>
          <w:p w:rsidR="00EA20A5" w:rsidRPr="00EA20A5" w:rsidRDefault="00EA20A5" w:rsidP="00EA20A5">
            <w:pPr>
              <w:spacing w:line="0" w:lineRule="atLeast"/>
              <w:rPr>
                <w:color w:val="000000"/>
                <w:sz w:val="24"/>
                <w:szCs w:val="24"/>
              </w:rPr>
            </w:pPr>
            <w:r w:rsidRPr="00EA20A5">
              <w:rPr>
                <w:color w:val="000000"/>
                <w:sz w:val="24"/>
                <w:szCs w:val="24"/>
              </w:rPr>
              <w:t xml:space="preserve"> </w:t>
            </w:r>
            <w:r w:rsidRPr="00EA20A5">
              <w:rPr>
                <w:bCs/>
                <w:sz w:val="24"/>
                <w:szCs w:val="24"/>
              </w:rPr>
              <w:t>Проект «Животные нашего края»</w:t>
            </w:r>
          </w:p>
          <w:p w:rsidR="00EA20A5" w:rsidRPr="00EA20A5" w:rsidRDefault="00EA20A5" w:rsidP="00EA20A5">
            <w:pPr>
              <w:spacing w:line="0" w:lineRule="atLeast"/>
              <w:rPr>
                <w:color w:val="000000"/>
                <w:sz w:val="24"/>
                <w:szCs w:val="24"/>
              </w:rPr>
            </w:pPr>
          </w:p>
        </w:tc>
        <w:tc>
          <w:tcPr>
            <w:tcW w:w="1843" w:type="dxa"/>
          </w:tcPr>
          <w:p w:rsidR="00EA20A5" w:rsidRPr="00EA20A5" w:rsidRDefault="00EA20A5" w:rsidP="00EA20A5">
            <w:pPr>
              <w:spacing w:line="0" w:lineRule="atLeast"/>
              <w:rPr>
                <w:color w:val="000000"/>
                <w:sz w:val="24"/>
                <w:szCs w:val="24"/>
              </w:rPr>
            </w:pPr>
            <w:r w:rsidRPr="00EA20A5">
              <w:rPr>
                <w:color w:val="000000"/>
                <w:sz w:val="24"/>
                <w:szCs w:val="24"/>
              </w:rPr>
              <w:t>26.02.2024</w:t>
            </w:r>
          </w:p>
        </w:tc>
        <w:tc>
          <w:tcPr>
            <w:tcW w:w="1559" w:type="dxa"/>
          </w:tcPr>
          <w:p w:rsidR="00EA20A5" w:rsidRPr="00EA20A5" w:rsidRDefault="00EA20A5" w:rsidP="00EA20A5">
            <w:pPr>
              <w:spacing w:line="0" w:lineRule="atLeast"/>
              <w:rPr>
                <w:color w:val="000000"/>
                <w:sz w:val="24"/>
                <w:szCs w:val="24"/>
              </w:rPr>
            </w:pPr>
            <w:r w:rsidRPr="00EA20A5">
              <w:rPr>
                <w:sz w:val="24"/>
                <w:szCs w:val="24"/>
              </w:rPr>
              <w:t>Все подгруппы</w:t>
            </w:r>
          </w:p>
        </w:tc>
        <w:tc>
          <w:tcPr>
            <w:tcW w:w="1701" w:type="dxa"/>
          </w:tcPr>
          <w:p w:rsidR="00EA20A5" w:rsidRPr="00EA20A5" w:rsidRDefault="00EA20A5" w:rsidP="00EA20A5">
            <w:pPr>
              <w:spacing w:line="0" w:lineRule="atLeast"/>
              <w:rPr>
                <w:color w:val="000000"/>
                <w:sz w:val="24"/>
                <w:szCs w:val="24"/>
              </w:rPr>
            </w:pPr>
            <w:r w:rsidRPr="00EA20A5">
              <w:rPr>
                <w:color w:val="000000"/>
                <w:sz w:val="24"/>
                <w:szCs w:val="24"/>
              </w:rPr>
              <w:t>Все педагоги</w:t>
            </w:r>
          </w:p>
        </w:tc>
      </w:tr>
      <w:tr w:rsidR="00EA20A5" w:rsidRPr="00EA20A5" w:rsidTr="00EA20A5">
        <w:tc>
          <w:tcPr>
            <w:tcW w:w="9923" w:type="dxa"/>
            <w:gridSpan w:val="5"/>
          </w:tcPr>
          <w:p w:rsidR="00EA20A5" w:rsidRPr="00EA20A5" w:rsidRDefault="00EA20A5" w:rsidP="00EA20A5">
            <w:pPr>
              <w:spacing w:line="0" w:lineRule="atLeast"/>
              <w:jc w:val="center"/>
              <w:rPr>
                <w:i/>
                <w:iCs/>
                <w:color w:val="000000"/>
                <w:sz w:val="24"/>
                <w:szCs w:val="24"/>
              </w:rPr>
            </w:pPr>
            <w:r w:rsidRPr="00EA20A5">
              <w:rPr>
                <w:b/>
                <w:i/>
                <w:iCs/>
                <w:color w:val="000000"/>
                <w:sz w:val="24"/>
                <w:szCs w:val="24"/>
              </w:rPr>
              <w:t>МАРТ</w:t>
            </w:r>
          </w:p>
        </w:tc>
      </w:tr>
      <w:tr w:rsidR="00EA20A5" w:rsidRPr="00EA20A5" w:rsidTr="00EA20A5">
        <w:tc>
          <w:tcPr>
            <w:tcW w:w="709" w:type="dxa"/>
          </w:tcPr>
          <w:p w:rsidR="00EA20A5" w:rsidRPr="00EA20A5" w:rsidRDefault="00EA20A5" w:rsidP="00EA20A5">
            <w:pPr>
              <w:rPr>
                <w:sz w:val="24"/>
                <w:szCs w:val="24"/>
              </w:rPr>
            </w:pPr>
            <w:r w:rsidRPr="00EA20A5">
              <w:rPr>
                <w:sz w:val="24"/>
                <w:szCs w:val="24"/>
              </w:rPr>
              <w:t>1.</w:t>
            </w:r>
          </w:p>
        </w:tc>
        <w:tc>
          <w:tcPr>
            <w:tcW w:w="4111" w:type="dxa"/>
          </w:tcPr>
          <w:p w:rsidR="00EA20A5" w:rsidRPr="00EA20A5" w:rsidRDefault="00EA20A5" w:rsidP="00EA20A5">
            <w:pPr>
              <w:rPr>
                <w:sz w:val="24"/>
                <w:szCs w:val="24"/>
              </w:rPr>
            </w:pPr>
            <w:r w:rsidRPr="00EA20A5">
              <w:rPr>
                <w:sz w:val="24"/>
                <w:szCs w:val="24"/>
              </w:rPr>
              <w:t xml:space="preserve">Выставка рисунков </w:t>
            </w:r>
          </w:p>
          <w:p w:rsidR="00EA20A5" w:rsidRPr="00EA20A5" w:rsidRDefault="00EA20A5" w:rsidP="00EA20A5">
            <w:pPr>
              <w:rPr>
                <w:sz w:val="24"/>
                <w:szCs w:val="24"/>
              </w:rPr>
            </w:pPr>
            <w:r w:rsidRPr="00EA20A5">
              <w:rPr>
                <w:sz w:val="24"/>
                <w:szCs w:val="24"/>
              </w:rPr>
              <w:t>«Наши любимые мамочки»</w:t>
            </w:r>
          </w:p>
        </w:tc>
        <w:tc>
          <w:tcPr>
            <w:tcW w:w="1843" w:type="dxa"/>
          </w:tcPr>
          <w:p w:rsidR="00EA20A5" w:rsidRPr="00EA20A5" w:rsidRDefault="00EA20A5" w:rsidP="00EA20A5">
            <w:pPr>
              <w:spacing w:line="0" w:lineRule="atLeast"/>
              <w:rPr>
                <w:color w:val="000000"/>
                <w:sz w:val="24"/>
                <w:szCs w:val="24"/>
              </w:rPr>
            </w:pPr>
            <w:r w:rsidRPr="00EA20A5">
              <w:rPr>
                <w:color w:val="000000"/>
                <w:sz w:val="24"/>
                <w:szCs w:val="24"/>
              </w:rPr>
              <w:t>05.03.2024</w:t>
            </w:r>
          </w:p>
        </w:tc>
        <w:tc>
          <w:tcPr>
            <w:tcW w:w="1559" w:type="dxa"/>
          </w:tcPr>
          <w:p w:rsidR="00EA20A5" w:rsidRPr="00EA20A5" w:rsidRDefault="00EA20A5" w:rsidP="00EA20A5">
            <w:pPr>
              <w:spacing w:line="0" w:lineRule="atLeast"/>
              <w:rPr>
                <w:color w:val="000000"/>
                <w:sz w:val="24"/>
                <w:szCs w:val="24"/>
              </w:rPr>
            </w:pPr>
            <w:r w:rsidRPr="00EA20A5">
              <w:rPr>
                <w:sz w:val="24"/>
                <w:szCs w:val="24"/>
              </w:rPr>
              <w:t>Все подгруппы</w:t>
            </w:r>
          </w:p>
        </w:tc>
        <w:tc>
          <w:tcPr>
            <w:tcW w:w="1701" w:type="dxa"/>
          </w:tcPr>
          <w:p w:rsidR="00EA20A5" w:rsidRPr="00EA20A5" w:rsidRDefault="00EA20A5" w:rsidP="00EA20A5">
            <w:pPr>
              <w:spacing w:line="0" w:lineRule="atLeast"/>
              <w:rPr>
                <w:color w:val="000000"/>
                <w:sz w:val="24"/>
                <w:szCs w:val="24"/>
              </w:rPr>
            </w:pPr>
            <w:r w:rsidRPr="00EA20A5">
              <w:rPr>
                <w:color w:val="000000"/>
                <w:sz w:val="24"/>
                <w:szCs w:val="24"/>
              </w:rPr>
              <w:t>Воспитатели</w:t>
            </w:r>
          </w:p>
        </w:tc>
      </w:tr>
      <w:tr w:rsidR="00EA20A5" w:rsidRPr="00EA20A5" w:rsidTr="00EA20A5">
        <w:tc>
          <w:tcPr>
            <w:tcW w:w="709" w:type="dxa"/>
          </w:tcPr>
          <w:p w:rsidR="00EA20A5" w:rsidRPr="00EA20A5" w:rsidRDefault="00EA20A5" w:rsidP="00EA20A5">
            <w:pPr>
              <w:rPr>
                <w:sz w:val="24"/>
                <w:szCs w:val="24"/>
              </w:rPr>
            </w:pPr>
            <w:r w:rsidRPr="00EA20A5">
              <w:rPr>
                <w:sz w:val="24"/>
                <w:szCs w:val="24"/>
              </w:rPr>
              <w:t>2.</w:t>
            </w:r>
          </w:p>
        </w:tc>
        <w:tc>
          <w:tcPr>
            <w:tcW w:w="4111" w:type="dxa"/>
          </w:tcPr>
          <w:p w:rsidR="00EA20A5" w:rsidRPr="00EA20A5" w:rsidRDefault="00EA20A5" w:rsidP="00EA20A5">
            <w:pPr>
              <w:rPr>
                <w:color w:val="000000"/>
                <w:sz w:val="24"/>
                <w:szCs w:val="24"/>
              </w:rPr>
            </w:pPr>
            <w:r w:rsidRPr="00EA20A5">
              <w:rPr>
                <w:color w:val="000000"/>
                <w:sz w:val="24"/>
                <w:szCs w:val="24"/>
              </w:rPr>
              <w:t>8 Марта – Женский день,</w:t>
            </w:r>
          </w:p>
          <w:p w:rsidR="00EA20A5" w:rsidRPr="00EA20A5" w:rsidRDefault="00EA20A5" w:rsidP="00EA20A5">
            <w:pPr>
              <w:rPr>
                <w:color w:val="000000"/>
                <w:sz w:val="24"/>
                <w:szCs w:val="24"/>
              </w:rPr>
            </w:pPr>
            <w:r w:rsidRPr="00EA20A5">
              <w:rPr>
                <w:sz w:val="24"/>
                <w:szCs w:val="24"/>
              </w:rPr>
              <w:t xml:space="preserve"> «Здравствуй праздник наших мам, бабушек, сестренок!»</w:t>
            </w:r>
          </w:p>
        </w:tc>
        <w:tc>
          <w:tcPr>
            <w:tcW w:w="1843" w:type="dxa"/>
          </w:tcPr>
          <w:p w:rsidR="00EA20A5" w:rsidRPr="00EA20A5" w:rsidRDefault="00EA20A5" w:rsidP="00EA20A5">
            <w:pPr>
              <w:spacing w:line="0" w:lineRule="atLeast"/>
              <w:rPr>
                <w:color w:val="000000"/>
                <w:sz w:val="24"/>
                <w:szCs w:val="24"/>
              </w:rPr>
            </w:pPr>
            <w:r w:rsidRPr="00EA20A5">
              <w:rPr>
                <w:color w:val="000000"/>
                <w:sz w:val="24"/>
                <w:szCs w:val="24"/>
              </w:rPr>
              <w:t>07.03.2024</w:t>
            </w:r>
          </w:p>
        </w:tc>
        <w:tc>
          <w:tcPr>
            <w:tcW w:w="1559" w:type="dxa"/>
          </w:tcPr>
          <w:p w:rsidR="00EA20A5" w:rsidRPr="00EA20A5" w:rsidRDefault="00EA20A5" w:rsidP="00EA20A5">
            <w:pPr>
              <w:spacing w:line="0" w:lineRule="atLeast"/>
              <w:rPr>
                <w:color w:val="000000"/>
                <w:sz w:val="24"/>
                <w:szCs w:val="24"/>
              </w:rPr>
            </w:pPr>
            <w:r w:rsidRPr="00EA20A5">
              <w:rPr>
                <w:sz w:val="24"/>
                <w:szCs w:val="24"/>
              </w:rPr>
              <w:t>Все подгруппы</w:t>
            </w:r>
          </w:p>
        </w:tc>
        <w:tc>
          <w:tcPr>
            <w:tcW w:w="1701" w:type="dxa"/>
          </w:tcPr>
          <w:p w:rsidR="00EA20A5" w:rsidRPr="00EA20A5" w:rsidRDefault="00EA20A5" w:rsidP="00EA20A5">
            <w:pPr>
              <w:spacing w:line="0" w:lineRule="atLeast"/>
              <w:rPr>
                <w:color w:val="000000"/>
                <w:sz w:val="24"/>
                <w:szCs w:val="24"/>
              </w:rPr>
            </w:pPr>
            <w:r w:rsidRPr="00EA20A5">
              <w:rPr>
                <w:color w:val="000000"/>
                <w:sz w:val="24"/>
                <w:szCs w:val="24"/>
              </w:rPr>
              <w:t>Все педагоги</w:t>
            </w:r>
          </w:p>
        </w:tc>
      </w:tr>
      <w:tr w:rsidR="00EA20A5" w:rsidRPr="00EA20A5" w:rsidTr="00EA20A5">
        <w:tc>
          <w:tcPr>
            <w:tcW w:w="709" w:type="dxa"/>
          </w:tcPr>
          <w:p w:rsidR="00EA20A5" w:rsidRPr="00EA20A5" w:rsidRDefault="00EA20A5" w:rsidP="00EA20A5">
            <w:pPr>
              <w:rPr>
                <w:sz w:val="24"/>
                <w:szCs w:val="24"/>
              </w:rPr>
            </w:pPr>
            <w:r w:rsidRPr="00EA20A5">
              <w:rPr>
                <w:sz w:val="24"/>
                <w:szCs w:val="24"/>
              </w:rPr>
              <w:t>3.</w:t>
            </w:r>
          </w:p>
        </w:tc>
        <w:tc>
          <w:tcPr>
            <w:tcW w:w="4111" w:type="dxa"/>
          </w:tcPr>
          <w:p w:rsidR="00EA20A5" w:rsidRPr="00EA20A5" w:rsidRDefault="00EA20A5" w:rsidP="00EA20A5">
            <w:pPr>
              <w:rPr>
                <w:sz w:val="24"/>
                <w:szCs w:val="24"/>
              </w:rPr>
            </w:pPr>
            <w:r w:rsidRPr="00EA20A5">
              <w:rPr>
                <w:sz w:val="24"/>
                <w:szCs w:val="24"/>
              </w:rPr>
              <w:t>Фольклорный праздник «Масленица»</w:t>
            </w:r>
          </w:p>
        </w:tc>
        <w:tc>
          <w:tcPr>
            <w:tcW w:w="1843" w:type="dxa"/>
          </w:tcPr>
          <w:p w:rsidR="00EA20A5" w:rsidRPr="00EA20A5" w:rsidRDefault="00EA20A5" w:rsidP="00EA20A5">
            <w:pPr>
              <w:spacing w:line="0" w:lineRule="atLeast"/>
              <w:rPr>
                <w:color w:val="000000"/>
                <w:sz w:val="24"/>
                <w:szCs w:val="24"/>
              </w:rPr>
            </w:pPr>
            <w:r w:rsidRPr="00EA20A5">
              <w:rPr>
                <w:color w:val="000000"/>
                <w:sz w:val="24"/>
                <w:szCs w:val="24"/>
              </w:rPr>
              <w:t>12.03.2024</w:t>
            </w:r>
          </w:p>
        </w:tc>
        <w:tc>
          <w:tcPr>
            <w:tcW w:w="1559" w:type="dxa"/>
          </w:tcPr>
          <w:p w:rsidR="00EA20A5" w:rsidRPr="00EA20A5" w:rsidRDefault="00EA20A5" w:rsidP="00EA20A5">
            <w:pPr>
              <w:spacing w:line="0" w:lineRule="atLeast"/>
              <w:rPr>
                <w:color w:val="000000"/>
                <w:sz w:val="24"/>
                <w:szCs w:val="24"/>
              </w:rPr>
            </w:pPr>
            <w:r w:rsidRPr="00EA20A5">
              <w:rPr>
                <w:sz w:val="24"/>
                <w:szCs w:val="24"/>
              </w:rPr>
              <w:t>Все подгруппы</w:t>
            </w:r>
          </w:p>
        </w:tc>
        <w:tc>
          <w:tcPr>
            <w:tcW w:w="1701" w:type="dxa"/>
          </w:tcPr>
          <w:p w:rsidR="00EA20A5" w:rsidRPr="00EA20A5" w:rsidRDefault="00EA20A5" w:rsidP="00EA20A5">
            <w:pPr>
              <w:spacing w:line="0" w:lineRule="atLeast"/>
              <w:rPr>
                <w:color w:val="000000"/>
                <w:sz w:val="24"/>
                <w:szCs w:val="24"/>
              </w:rPr>
            </w:pPr>
            <w:r w:rsidRPr="00EA20A5">
              <w:rPr>
                <w:color w:val="000000"/>
                <w:sz w:val="24"/>
                <w:szCs w:val="24"/>
              </w:rPr>
              <w:t>Воспитатели</w:t>
            </w:r>
          </w:p>
          <w:p w:rsidR="00EA20A5" w:rsidRPr="00EA20A5" w:rsidRDefault="00EA20A5" w:rsidP="00EA20A5">
            <w:pPr>
              <w:spacing w:line="0" w:lineRule="atLeast"/>
              <w:rPr>
                <w:color w:val="000000"/>
                <w:sz w:val="24"/>
                <w:szCs w:val="24"/>
              </w:rPr>
            </w:pPr>
            <w:r w:rsidRPr="00EA20A5">
              <w:rPr>
                <w:color w:val="000000"/>
                <w:sz w:val="24"/>
                <w:szCs w:val="24"/>
              </w:rPr>
              <w:t>Муз. руководитель</w:t>
            </w:r>
          </w:p>
        </w:tc>
      </w:tr>
      <w:tr w:rsidR="00EA20A5" w:rsidRPr="00EA20A5" w:rsidTr="00EA20A5">
        <w:tc>
          <w:tcPr>
            <w:tcW w:w="709" w:type="dxa"/>
          </w:tcPr>
          <w:p w:rsidR="00EA20A5" w:rsidRPr="00EA20A5" w:rsidRDefault="00EA20A5" w:rsidP="00EA20A5">
            <w:pPr>
              <w:rPr>
                <w:sz w:val="24"/>
                <w:szCs w:val="24"/>
              </w:rPr>
            </w:pPr>
            <w:r w:rsidRPr="00EA20A5">
              <w:rPr>
                <w:sz w:val="24"/>
                <w:szCs w:val="24"/>
              </w:rPr>
              <w:t>4.</w:t>
            </w:r>
          </w:p>
        </w:tc>
        <w:tc>
          <w:tcPr>
            <w:tcW w:w="4111" w:type="dxa"/>
          </w:tcPr>
          <w:p w:rsidR="00EA20A5" w:rsidRPr="00EA20A5" w:rsidRDefault="00EA20A5" w:rsidP="00EA20A5">
            <w:pPr>
              <w:rPr>
                <w:color w:val="000000"/>
                <w:sz w:val="24"/>
                <w:szCs w:val="24"/>
              </w:rPr>
            </w:pPr>
            <w:r w:rsidRPr="00EA20A5">
              <w:rPr>
                <w:sz w:val="24"/>
                <w:szCs w:val="28"/>
              </w:rPr>
              <w:t>День воссоединения Крыма с Россией</w:t>
            </w:r>
          </w:p>
        </w:tc>
        <w:tc>
          <w:tcPr>
            <w:tcW w:w="1843" w:type="dxa"/>
          </w:tcPr>
          <w:p w:rsidR="00EA20A5" w:rsidRPr="00EA20A5" w:rsidRDefault="00EA20A5" w:rsidP="00EA20A5">
            <w:pPr>
              <w:rPr>
                <w:sz w:val="24"/>
                <w:szCs w:val="24"/>
              </w:rPr>
            </w:pPr>
            <w:r w:rsidRPr="00EA20A5">
              <w:rPr>
                <w:sz w:val="24"/>
                <w:szCs w:val="24"/>
              </w:rPr>
              <w:t>18.03.2024</w:t>
            </w:r>
          </w:p>
          <w:p w:rsidR="00EA20A5" w:rsidRPr="00EA20A5" w:rsidRDefault="00EA20A5" w:rsidP="00EA20A5">
            <w:pPr>
              <w:spacing w:line="0" w:lineRule="atLeast"/>
              <w:rPr>
                <w:color w:val="000000"/>
                <w:sz w:val="24"/>
                <w:szCs w:val="24"/>
              </w:rPr>
            </w:pPr>
          </w:p>
        </w:tc>
        <w:tc>
          <w:tcPr>
            <w:tcW w:w="1559" w:type="dxa"/>
          </w:tcPr>
          <w:p w:rsidR="00EA20A5" w:rsidRPr="00EA20A5" w:rsidRDefault="00EA20A5" w:rsidP="00EA20A5">
            <w:pPr>
              <w:spacing w:line="0" w:lineRule="atLeast"/>
              <w:rPr>
                <w:sz w:val="24"/>
                <w:szCs w:val="24"/>
              </w:rPr>
            </w:pPr>
            <w:r w:rsidRPr="00EA20A5">
              <w:rPr>
                <w:sz w:val="24"/>
                <w:szCs w:val="24"/>
              </w:rPr>
              <w:t>Все подгруппы</w:t>
            </w:r>
          </w:p>
        </w:tc>
        <w:tc>
          <w:tcPr>
            <w:tcW w:w="1701" w:type="dxa"/>
          </w:tcPr>
          <w:p w:rsidR="00EA20A5" w:rsidRPr="00EA20A5" w:rsidRDefault="00EA20A5" w:rsidP="00EA20A5">
            <w:pPr>
              <w:spacing w:line="0" w:lineRule="atLeast"/>
              <w:rPr>
                <w:color w:val="000000"/>
                <w:sz w:val="24"/>
                <w:szCs w:val="24"/>
              </w:rPr>
            </w:pPr>
            <w:r w:rsidRPr="00EA20A5">
              <w:rPr>
                <w:color w:val="000000"/>
                <w:sz w:val="24"/>
                <w:szCs w:val="24"/>
              </w:rPr>
              <w:t>Все педагоги</w:t>
            </w:r>
          </w:p>
        </w:tc>
      </w:tr>
      <w:tr w:rsidR="00EA20A5" w:rsidRPr="00EA20A5" w:rsidTr="00EA20A5">
        <w:tc>
          <w:tcPr>
            <w:tcW w:w="709" w:type="dxa"/>
          </w:tcPr>
          <w:p w:rsidR="00EA20A5" w:rsidRPr="00EA20A5" w:rsidRDefault="00EA20A5" w:rsidP="00EA20A5">
            <w:pPr>
              <w:rPr>
                <w:sz w:val="24"/>
                <w:szCs w:val="24"/>
              </w:rPr>
            </w:pPr>
            <w:r w:rsidRPr="00EA20A5">
              <w:rPr>
                <w:sz w:val="24"/>
                <w:szCs w:val="24"/>
              </w:rPr>
              <w:t>5.</w:t>
            </w:r>
          </w:p>
        </w:tc>
        <w:tc>
          <w:tcPr>
            <w:tcW w:w="4111" w:type="dxa"/>
          </w:tcPr>
          <w:p w:rsidR="00EA20A5" w:rsidRPr="00EA20A5" w:rsidRDefault="00EA20A5" w:rsidP="00EA20A5">
            <w:pPr>
              <w:rPr>
                <w:sz w:val="24"/>
                <w:szCs w:val="24"/>
              </w:rPr>
            </w:pPr>
            <w:r w:rsidRPr="00EA20A5">
              <w:rPr>
                <w:sz w:val="24"/>
                <w:szCs w:val="24"/>
              </w:rPr>
              <w:t>Спортивный досуг «Спорт – это сила и здоровье»</w:t>
            </w:r>
          </w:p>
        </w:tc>
        <w:tc>
          <w:tcPr>
            <w:tcW w:w="1843" w:type="dxa"/>
          </w:tcPr>
          <w:p w:rsidR="00EA20A5" w:rsidRPr="00EA20A5" w:rsidRDefault="00EA20A5" w:rsidP="00EA20A5">
            <w:pPr>
              <w:rPr>
                <w:sz w:val="24"/>
                <w:szCs w:val="24"/>
              </w:rPr>
            </w:pPr>
            <w:r w:rsidRPr="00EA20A5">
              <w:rPr>
                <w:sz w:val="24"/>
                <w:szCs w:val="24"/>
              </w:rPr>
              <w:t>22.03.2024</w:t>
            </w:r>
          </w:p>
          <w:p w:rsidR="00EA20A5" w:rsidRPr="00EA20A5" w:rsidRDefault="00EA20A5" w:rsidP="00EA20A5">
            <w:pPr>
              <w:rPr>
                <w:sz w:val="24"/>
                <w:szCs w:val="24"/>
              </w:rPr>
            </w:pPr>
            <w:r w:rsidRPr="00EA20A5">
              <w:rPr>
                <w:sz w:val="24"/>
                <w:szCs w:val="24"/>
              </w:rPr>
              <w:t xml:space="preserve"> </w:t>
            </w:r>
          </w:p>
        </w:tc>
        <w:tc>
          <w:tcPr>
            <w:tcW w:w="1559" w:type="dxa"/>
          </w:tcPr>
          <w:p w:rsidR="00EA20A5" w:rsidRPr="00EA20A5" w:rsidRDefault="00EA20A5" w:rsidP="00EA20A5">
            <w:pPr>
              <w:rPr>
                <w:color w:val="000000"/>
                <w:sz w:val="24"/>
                <w:szCs w:val="24"/>
              </w:rPr>
            </w:pPr>
            <w:r w:rsidRPr="00EA20A5">
              <w:rPr>
                <w:sz w:val="24"/>
                <w:szCs w:val="24"/>
              </w:rPr>
              <w:t>Все подгруппы</w:t>
            </w:r>
          </w:p>
        </w:tc>
        <w:tc>
          <w:tcPr>
            <w:tcW w:w="1701" w:type="dxa"/>
          </w:tcPr>
          <w:p w:rsidR="00EA20A5" w:rsidRPr="00EA20A5" w:rsidRDefault="00EA20A5" w:rsidP="00EA20A5">
            <w:pPr>
              <w:rPr>
                <w:color w:val="000000"/>
                <w:sz w:val="24"/>
                <w:szCs w:val="24"/>
              </w:rPr>
            </w:pPr>
            <w:r w:rsidRPr="00EA20A5">
              <w:rPr>
                <w:color w:val="000000"/>
                <w:sz w:val="24"/>
                <w:szCs w:val="24"/>
              </w:rPr>
              <w:t>Воспитатели</w:t>
            </w:r>
          </w:p>
          <w:p w:rsidR="00EA20A5" w:rsidRPr="00EA20A5" w:rsidRDefault="00EA20A5" w:rsidP="00EA20A5">
            <w:pPr>
              <w:rPr>
                <w:color w:val="000000"/>
                <w:sz w:val="24"/>
                <w:szCs w:val="24"/>
              </w:rPr>
            </w:pPr>
            <w:r w:rsidRPr="00EA20A5">
              <w:rPr>
                <w:color w:val="000000"/>
                <w:sz w:val="24"/>
                <w:szCs w:val="24"/>
              </w:rPr>
              <w:t>Муз. руководитель</w:t>
            </w:r>
          </w:p>
          <w:p w:rsidR="00EA20A5" w:rsidRPr="00EA20A5" w:rsidRDefault="00EA20A5" w:rsidP="00EA20A5">
            <w:pPr>
              <w:rPr>
                <w:sz w:val="24"/>
                <w:szCs w:val="24"/>
              </w:rPr>
            </w:pPr>
          </w:p>
        </w:tc>
      </w:tr>
      <w:tr w:rsidR="00EA20A5" w:rsidRPr="00EA20A5" w:rsidTr="00EA20A5">
        <w:tc>
          <w:tcPr>
            <w:tcW w:w="9923" w:type="dxa"/>
            <w:gridSpan w:val="5"/>
          </w:tcPr>
          <w:p w:rsidR="00EA20A5" w:rsidRPr="00EA20A5" w:rsidRDefault="00EA20A5" w:rsidP="00EA20A5">
            <w:pPr>
              <w:jc w:val="center"/>
              <w:rPr>
                <w:i/>
                <w:iCs/>
                <w:sz w:val="24"/>
                <w:szCs w:val="24"/>
              </w:rPr>
            </w:pPr>
            <w:r w:rsidRPr="00EA20A5">
              <w:rPr>
                <w:b/>
                <w:i/>
                <w:iCs/>
                <w:sz w:val="24"/>
                <w:szCs w:val="24"/>
              </w:rPr>
              <w:t>АПРЕЛЬ</w:t>
            </w:r>
          </w:p>
        </w:tc>
      </w:tr>
      <w:tr w:rsidR="00EA20A5" w:rsidRPr="00EA20A5" w:rsidTr="00EA20A5">
        <w:tc>
          <w:tcPr>
            <w:tcW w:w="709" w:type="dxa"/>
          </w:tcPr>
          <w:p w:rsidR="00EA20A5" w:rsidRPr="00EA20A5" w:rsidRDefault="00EA20A5" w:rsidP="00EA20A5">
            <w:pPr>
              <w:rPr>
                <w:sz w:val="24"/>
                <w:szCs w:val="24"/>
              </w:rPr>
            </w:pPr>
            <w:r w:rsidRPr="00EA20A5">
              <w:rPr>
                <w:sz w:val="24"/>
                <w:szCs w:val="24"/>
              </w:rPr>
              <w:t>1.</w:t>
            </w:r>
          </w:p>
        </w:tc>
        <w:tc>
          <w:tcPr>
            <w:tcW w:w="4111" w:type="dxa"/>
          </w:tcPr>
          <w:p w:rsidR="00EA20A5" w:rsidRPr="00EA20A5" w:rsidRDefault="00EA20A5" w:rsidP="00EA20A5">
            <w:pPr>
              <w:rPr>
                <w:sz w:val="24"/>
                <w:szCs w:val="24"/>
              </w:rPr>
            </w:pPr>
            <w:r w:rsidRPr="00EA20A5">
              <w:rPr>
                <w:sz w:val="24"/>
                <w:szCs w:val="24"/>
              </w:rPr>
              <w:t>Досуг Праздник: «Вороний день»</w:t>
            </w:r>
          </w:p>
          <w:p w:rsidR="00EA20A5" w:rsidRPr="00EA20A5" w:rsidRDefault="00EA20A5" w:rsidP="00EA20A5">
            <w:pPr>
              <w:rPr>
                <w:sz w:val="24"/>
                <w:szCs w:val="24"/>
              </w:rPr>
            </w:pPr>
          </w:p>
        </w:tc>
        <w:tc>
          <w:tcPr>
            <w:tcW w:w="1843" w:type="dxa"/>
          </w:tcPr>
          <w:p w:rsidR="00EA20A5" w:rsidRPr="00EA20A5" w:rsidRDefault="00EA20A5" w:rsidP="00EA20A5">
            <w:pPr>
              <w:jc w:val="both"/>
              <w:rPr>
                <w:sz w:val="24"/>
                <w:szCs w:val="24"/>
              </w:rPr>
            </w:pPr>
            <w:r w:rsidRPr="00EA20A5">
              <w:rPr>
                <w:sz w:val="24"/>
                <w:szCs w:val="24"/>
              </w:rPr>
              <w:t>05.04.2024</w:t>
            </w:r>
          </w:p>
        </w:tc>
        <w:tc>
          <w:tcPr>
            <w:tcW w:w="1559" w:type="dxa"/>
          </w:tcPr>
          <w:p w:rsidR="00EA20A5" w:rsidRPr="00EA20A5" w:rsidRDefault="00EA20A5" w:rsidP="00EA20A5">
            <w:pPr>
              <w:rPr>
                <w:sz w:val="24"/>
                <w:szCs w:val="24"/>
              </w:rPr>
            </w:pPr>
            <w:r w:rsidRPr="00EA20A5">
              <w:rPr>
                <w:sz w:val="24"/>
                <w:szCs w:val="24"/>
              </w:rPr>
              <w:t>Все подгруппы</w:t>
            </w:r>
          </w:p>
        </w:tc>
        <w:tc>
          <w:tcPr>
            <w:tcW w:w="1701" w:type="dxa"/>
          </w:tcPr>
          <w:p w:rsidR="00EA20A5" w:rsidRPr="00EA20A5" w:rsidRDefault="00EA20A5" w:rsidP="00EA20A5">
            <w:pPr>
              <w:rPr>
                <w:sz w:val="24"/>
                <w:szCs w:val="24"/>
              </w:rPr>
            </w:pPr>
            <w:r w:rsidRPr="00EA20A5">
              <w:rPr>
                <w:sz w:val="24"/>
                <w:szCs w:val="24"/>
              </w:rPr>
              <w:t>Воспитатели</w:t>
            </w:r>
          </w:p>
          <w:p w:rsidR="00EA20A5" w:rsidRPr="00EA20A5" w:rsidRDefault="00EA20A5" w:rsidP="00EA20A5">
            <w:pPr>
              <w:rPr>
                <w:sz w:val="24"/>
                <w:szCs w:val="24"/>
              </w:rPr>
            </w:pPr>
            <w:r w:rsidRPr="00EA20A5">
              <w:rPr>
                <w:sz w:val="24"/>
                <w:szCs w:val="24"/>
              </w:rPr>
              <w:t>Муз. руководитель</w:t>
            </w:r>
          </w:p>
        </w:tc>
      </w:tr>
      <w:tr w:rsidR="00EA20A5" w:rsidRPr="00EA20A5" w:rsidTr="00EA20A5">
        <w:tc>
          <w:tcPr>
            <w:tcW w:w="709" w:type="dxa"/>
          </w:tcPr>
          <w:p w:rsidR="00EA20A5" w:rsidRPr="00EA20A5" w:rsidRDefault="00EA20A5" w:rsidP="00EA20A5">
            <w:pPr>
              <w:rPr>
                <w:sz w:val="24"/>
                <w:szCs w:val="24"/>
              </w:rPr>
            </w:pPr>
            <w:r w:rsidRPr="00EA20A5">
              <w:rPr>
                <w:sz w:val="24"/>
                <w:szCs w:val="24"/>
              </w:rPr>
              <w:t>2.</w:t>
            </w:r>
          </w:p>
        </w:tc>
        <w:tc>
          <w:tcPr>
            <w:tcW w:w="4111" w:type="dxa"/>
          </w:tcPr>
          <w:p w:rsidR="00EA20A5" w:rsidRPr="00EA20A5" w:rsidRDefault="00EA20A5" w:rsidP="00EA20A5">
            <w:pPr>
              <w:rPr>
                <w:sz w:val="24"/>
                <w:szCs w:val="24"/>
              </w:rPr>
            </w:pPr>
            <w:r w:rsidRPr="00EA20A5">
              <w:rPr>
                <w:sz w:val="24"/>
                <w:szCs w:val="24"/>
              </w:rPr>
              <w:t>Спортивный досуг «Дорога в космос»</w:t>
            </w:r>
          </w:p>
        </w:tc>
        <w:tc>
          <w:tcPr>
            <w:tcW w:w="1843" w:type="dxa"/>
          </w:tcPr>
          <w:p w:rsidR="00EA20A5" w:rsidRPr="00EA20A5" w:rsidRDefault="00EA20A5" w:rsidP="00EA20A5">
            <w:pPr>
              <w:jc w:val="both"/>
              <w:rPr>
                <w:sz w:val="24"/>
                <w:szCs w:val="24"/>
              </w:rPr>
            </w:pPr>
            <w:r w:rsidRPr="00EA20A5">
              <w:rPr>
                <w:bCs/>
                <w:sz w:val="24"/>
                <w:szCs w:val="24"/>
              </w:rPr>
              <w:t>12.04.2024</w:t>
            </w:r>
          </w:p>
        </w:tc>
        <w:tc>
          <w:tcPr>
            <w:tcW w:w="1559" w:type="dxa"/>
          </w:tcPr>
          <w:p w:rsidR="00EA20A5" w:rsidRPr="00EA20A5" w:rsidRDefault="00EA20A5" w:rsidP="00EA20A5">
            <w:pPr>
              <w:tabs>
                <w:tab w:val="left" w:pos="660"/>
              </w:tabs>
              <w:rPr>
                <w:bCs/>
                <w:sz w:val="24"/>
                <w:szCs w:val="24"/>
              </w:rPr>
            </w:pPr>
            <w:r w:rsidRPr="00EA20A5">
              <w:rPr>
                <w:sz w:val="24"/>
                <w:szCs w:val="24"/>
              </w:rPr>
              <w:t>Все подгруппы</w:t>
            </w:r>
          </w:p>
        </w:tc>
        <w:tc>
          <w:tcPr>
            <w:tcW w:w="1701" w:type="dxa"/>
          </w:tcPr>
          <w:p w:rsidR="00EA20A5" w:rsidRPr="00EA20A5" w:rsidRDefault="00EA20A5" w:rsidP="00EA20A5">
            <w:pPr>
              <w:rPr>
                <w:bCs/>
                <w:sz w:val="24"/>
                <w:szCs w:val="24"/>
              </w:rPr>
            </w:pPr>
            <w:r w:rsidRPr="00EA20A5">
              <w:rPr>
                <w:bCs/>
                <w:sz w:val="24"/>
                <w:szCs w:val="24"/>
              </w:rPr>
              <w:t>Воспитатели</w:t>
            </w:r>
          </w:p>
          <w:p w:rsidR="00EA20A5" w:rsidRPr="00EA20A5" w:rsidRDefault="00EA20A5" w:rsidP="00EA20A5">
            <w:pPr>
              <w:rPr>
                <w:sz w:val="24"/>
                <w:szCs w:val="24"/>
              </w:rPr>
            </w:pPr>
            <w:r w:rsidRPr="00EA20A5">
              <w:rPr>
                <w:bCs/>
                <w:sz w:val="24"/>
                <w:szCs w:val="24"/>
              </w:rPr>
              <w:t>Инструктор по ФИЗО</w:t>
            </w:r>
          </w:p>
        </w:tc>
      </w:tr>
      <w:tr w:rsidR="00EA20A5" w:rsidRPr="00EA20A5" w:rsidTr="00EA20A5">
        <w:tc>
          <w:tcPr>
            <w:tcW w:w="709" w:type="dxa"/>
          </w:tcPr>
          <w:p w:rsidR="00EA20A5" w:rsidRPr="00EA20A5" w:rsidRDefault="00EA20A5" w:rsidP="00EA20A5">
            <w:pPr>
              <w:rPr>
                <w:sz w:val="24"/>
                <w:szCs w:val="24"/>
              </w:rPr>
            </w:pPr>
            <w:r w:rsidRPr="00EA20A5">
              <w:rPr>
                <w:sz w:val="24"/>
                <w:szCs w:val="24"/>
              </w:rPr>
              <w:t>3.</w:t>
            </w:r>
          </w:p>
        </w:tc>
        <w:tc>
          <w:tcPr>
            <w:tcW w:w="4111" w:type="dxa"/>
          </w:tcPr>
          <w:p w:rsidR="00EA20A5" w:rsidRPr="00EA20A5" w:rsidRDefault="00EA20A5" w:rsidP="00EA20A5">
            <w:pPr>
              <w:rPr>
                <w:sz w:val="24"/>
                <w:szCs w:val="24"/>
              </w:rPr>
            </w:pPr>
            <w:r w:rsidRPr="00EA20A5">
              <w:rPr>
                <w:sz w:val="24"/>
                <w:szCs w:val="24"/>
              </w:rPr>
              <w:t>Международный день Земли</w:t>
            </w:r>
          </w:p>
        </w:tc>
        <w:tc>
          <w:tcPr>
            <w:tcW w:w="1843" w:type="dxa"/>
          </w:tcPr>
          <w:p w:rsidR="00EA20A5" w:rsidRPr="00EA20A5" w:rsidRDefault="00EA20A5" w:rsidP="00EA20A5">
            <w:pPr>
              <w:rPr>
                <w:sz w:val="24"/>
                <w:szCs w:val="24"/>
              </w:rPr>
            </w:pPr>
            <w:r w:rsidRPr="00EA20A5">
              <w:rPr>
                <w:sz w:val="24"/>
                <w:szCs w:val="24"/>
              </w:rPr>
              <w:t>22.04.2024</w:t>
            </w:r>
          </w:p>
        </w:tc>
        <w:tc>
          <w:tcPr>
            <w:tcW w:w="1559" w:type="dxa"/>
          </w:tcPr>
          <w:p w:rsidR="00EA20A5" w:rsidRPr="00EA20A5" w:rsidRDefault="00EA20A5" w:rsidP="00EA20A5">
            <w:pPr>
              <w:rPr>
                <w:sz w:val="24"/>
                <w:szCs w:val="24"/>
              </w:rPr>
            </w:pPr>
            <w:r w:rsidRPr="00EA20A5">
              <w:rPr>
                <w:sz w:val="24"/>
                <w:szCs w:val="24"/>
              </w:rPr>
              <w:t>Все подгруппы</w:t>
            </w:r>
          </w:p>
        </w:tc>
        <w:tc>
          <w:tcPr>
            <w:tcW w:w="1701" w:type="dxa"/>
          </w:tcPr>
          <w:p w:rsidR="00EA20A5" w:rsidRPr="00EA20A5" w:rsidRDefault="00EA20A5" w:rsidP="00EA20A5">
            <w:pPr>
              <w:rPr>
                <w:sz w:val="24"/>
                <w:szCs w:val="24"/>
              </w:rPr>
            </w:pPr>
            <w:r w:rsidRPr="00EA20A5">
              <w:rPr>
                <w:sz w:val="24"/>
                <w:szCs w:val="24"/>
              </w:rPr>
              <w:t>Воспитатели</w:t>
            </w:r>
          </w:p>
        </w:tc>
      </w:tr>
      <w:tr w:rsidR="00EA20A5" w:rsidRPr="00EA20A5" w:rsidTr="00EA20A5">
        <w:tc>
          <w:tcPr>
            <w:tcW w:w="709" w:type="dxa"/>
          </w:tcPr>
          <w:p w:rsidR="00EA20A5" w:rsidRPr="00EA20A5" w:rsidRDefault="00EA20A5" w:rsidP="00EA20A5">
            <w:pPr>
              <w:rPr>
                <w:sz w:val="24"/>
                <w:szCs w:val="24"/>
              </w:rPr>
            </w:pPr>
            <w:r w:rsidRPr="00EA20A5">
              <w:rPr>
                <w:sz w:val="24"/>
                <w:szCs w:val="24"/>
              </w:rPr>
              <w:t>4.</w:t>
            </w:r>
          </w:p>
        </w:tc>
        <w:tc>
          <w:tcPr>
            <w:tcW w:w="4111" w:type="dxa"/>
          </w:tcPr>
          <w:p w:rsidR="00EA20A5" w:rsidRPr="00EA20A5" w:rsidRDefault="00EA20A5" w:rsidP="00EA20A5">
            <w:pPr>
              <w:rPr>
                <w:sz w:val="24"/>
                <w:szCs w:val="24"/>
              </w:rPr>
            </w:pPr>
            <w:r w:rsidRPr="00EA20A5">
              <w:rPr>
                <w:sz w:val="24"/>
                <w:szCs w:val="24"/>
              </w:rPr>
              <w:t>«Месячник безопасности»</w:t>
            </w:r>
          </w:p>
        </w:tc>
        <w:tc>
          <w:tcPr>
            <w:tcW w:w="1843" w:type="dxa"/>
          </w:tcPr>
          <w:p w:rsidR="00EA20A5" w:rsidRPr="00EA20A5" w:rsidRDefault="00EA20A5" w:rsidP="00EA20A5">
            <w:pPr>
              <w:rPr>
                <w:sz w:val="24"/>
                <w:szCs w:val="24"/>
              </w:rPr>
            </w:pPr>
            <w:r w:rsidRPr="00EA20A5">
              <w:rPr>
                <w:sz w:val="24"/>
                <w:szCs w:val="24"/>
              </w:rPr>
              <w:t xml:space="preserve"> Весь месяц</w:t>
            </w:r>
          </w:p>
        </w:tc>
        <w:tc>
          <w:tcPr>
            <w:tcW w:w="1559" w:type="dxa"/>
          </w:tcPr>
          <w:p w:rsidR="00EA20A5" w:rsidRPr="00EA20A5" w:rsidRDefault="00EA20A5" w:rsidP="00EA20A5">
            <w:pPr>
              <w:rPr>
                <w:sz w:val="24"/>
                <w:szCs w:val="24"/>
              </w:rPr>
            </w:pPr>
            <w:r w:rsidRPr="00EA20A5">
              <w:rPr>
                <w:sz w:val="24"/>
                <w:szCs w:val="24"/>
              </w:rPr>
              <w:t>Все подгруппы</w:t>
            </w:r>
          </w:p>
        </w:tc>
        <w:tc>
          <w:tcPr>
            <w:tcW w:w="1701" w:type="dxa"/>
          </w:tcPr>
          <w:p w:rsidR="00EA20A5" w:rsidRPr="00EA20A5" w:rsidRDefault="00EA20A5" w:rsidP="00EA20A5">
            <w:pPr>
              <w:rPr>
                <w:sz w:val="24"/>
                <w:szCs w:val="24"/>
              </w:rPr>
            </w:pPr>
            <w:r w:rsidRPr="00EA20A5">
              <w:rPr>
                <w:sz w:val="24"/>
                <w:szCs w:val="24"/>
              </w:rPr>
              <w:t>Все педагоги</w:t>
            </w:r>
          </w:p>
        </w:tc>
      </w:tr>
      <w:tr w:rsidR="00EA20A5" w:rsidRPr="00EA20A5" w:rsidTr="00EA20A5">
        <w:tc>
          <w:tcPr>
            <w:tcW w:w="709" w:type="dxa"/>
          </w:tcPr>
          <w:p w:rsidR="00EA20A5" w:rsidRPr="00EA20A5" w:rsidRDefault="00EA20A5" w:rsidP="00EA20A5">
            <w:pPr>
              <w:rPr>
                <w:sz w:val="24"/>
                <w:szCs w:val="24"/>
              </w:rPr>
            </w:pPr>
            <w:r w:rsidRPr="00EA20A5">
              <w:rPr>
                <w:sz w:val="24"/>
                <w:szCs w:val="24"/>
              </w:rPr>
              <w:t>5.</w:t>
            </w:r>
          </w:p>
        </w:tc>
        <w:tc>
          <w:tcPr>
            <w:tcW w:w="4111" w:type="dxa"/>
          </w:tcPr>
          <w:p w:rsidR="00EA20A5" w:rsidRPr="00EA20A5" w:rsidRDefault="00EA20A5" w:rsidP="00EA20A5">
            <w:pPr>
              <w:tabs>
                <w:tab w:val="left" w:pos="480"/>
                <w:tab w:val="center" w:pos="2009"/>
              </w:tabs>
              <w:rPr>
                <w:bCs/>
                <w:sz w:val="24"/>
                <w:szCs w:val="24"/>
              </w:rPr>
            </w:pPr>
            <w:r w:rsidRPr="00EA20A5">
              <w:rPr>
                <w:bCs/>
                <w:sz w:val="24"/>
                <w:szCs w:val="24"/>
              </w:rPr>
              <w:t>Акция «Книга- мой лучший друг»</w:t>
            </w:r>
          </w:p>
          <w:p w:rsidR="00EA20A5" w:rsidRPr="00EA20A5" w:rsidRDefault="00EA20A5" w:rsidP="00EA20A5">
            <w:pPr>
              <w:tabs>
                <w:tab w:val="left" w:pos="480"/>
                <w:tab w:val="center" w:pos="2009"/>
              </w:tabs>
              <w:rPr>
                <w:bCs/>
                <w:sz w:val="24"/>
                <w:szCs w:val="24"/>
              </w:rPr>
            </w:pPr>
            <w:r w:rsidRPr="00EA20A5">
              <w:rPr>
                <w:bCs/>
                <w:sz w:val="24"/>
                <w:szCs w:val="24"/>
              </w:rPr>
              <w:t>Всемирный день книг</w:t>
            </w:r>
          </w:p>
        </w:tc>
        <w:tc>
          <w:tcPr>
            <w:tcW w:w="1843" w:type="dxa"/>
          </w:tcPr>
          <w:p w:rsidR="00EA20A5" w:rsidRPr="00EA20A5" w:rsidRDefault="00EA20A5" w:rsidP="00EA20A5">
            <w:pPr>
              <w:rPr>
                <w:bCs/>
                <w:sz w:val="24"/>
                <w:szCs w:val="24"/>
              </w:rPr>
            </w:pPr>
            <w:r w:rsidRPr="00EA20A5">
              <w:rPr>
                <w:bCs/>
                <w:sz w:val="24"/>
                <w:szCs w:val="24"/>
              </w:rPr>
              <w:t>22.04.2024-26.04.2024</w:t>
            </w:r>
          </w:p>
        </w:tc>
        <w:tc>
          <w:tcPr>
            <w:tcW w:w="1559" w:type="dxa"/>
          </w:tcPr>
          <w:p w:rsidR="00EA20A5" w:rsidRPr="00EA20A5" w:rsidRDefault="00EA20A5" w:rsidP="00EA20A5">
            <w:pPr>
              <w:tabs>
                <w:tab w:val="left" w:pos="660"/>
              </w:tabs>
              <w:rPr>
                <w:bCs/>
                <w:sz w:val="24"/>
                <w:szCs w:val="24"/>
              </w:rPr>
            </w:pPr>
            <w:r w:rsidRPr="00EA20A5">
              <w:rPr>
                <w:sz w:val="24"/>
                <w:szCs w:val="24"/>
              </w:rPr>
              <w:t>Все подгруппы</w:t>
            </w:r>
          </w:p>
        </w:tc>
        <w:tc>
          <w:tcPr>
            <w:tcW w:w="1701" w:type="dxa"/>
          </w:tcPr>
          <w:p w:rsidR="00EA20A5" w:rsidRPr="00EA20A5" w:rsidRDefault="00EA20A5" w:rsidP="00EA20A5">
            <w:pPr>
              <w:tabs>
                <w:tab w:val="left" w:pos="660"/>
              </w:tabs>
              <w:rPr>
                <w:bCs/>
                <w:sz w:val="24"/>
                <w:szCs w:val="24"/>
              </w:rPr>
            </w:pPr>
            <w:r w:rsidRPr="00EA20A5">
              <w:rPr>
                <w:bCs/>
                <w:sz w:val="24"/>
                <w:szCs w:val="24"/>
              </w:rPr>
              <w:t>Все педагоги</w:t>
            </w:r>
          </w:p>
        </w:tc>
      </w:tr>
      <w:tr w:rsidR="00EA20A5" w:rsidRPr="00EA20A5" w:rsidTr="00EA20A5">
        <w:tc>
          <w:tcPr>
            <w:tcW w:w="709" w:type="dxa"/>
          </w:tcPr>
          <w:p w:rsidR="00EA20A5" w:rsidRPr="00EA20A5" w:rsidRDefault="00EA20A5" w:rsidP="00EA20A5">
            <w:pPr>
              <w:rPr>
                <w:sz w:val="24"/>
                <w:szCs w:val="24"/>
              </w:rPr>
            </w:pPr>
          </w:p>
        </w:tc>
        <w:tc>
          <w:tcPr>
            <w:tcW w:w="4111" w:type="dxa"/>
          </w:tcPr>
          <w:p w:rsidR="00EA20A5" w:rsidRPr="00EA20A5" w:rsidRDefault="00EA20A5" w:rsidP="00EA20A5">
            <w:pPr>
              <w:tabs>
                <w:tab w:val="left" w:pos="480"/>
                <w:tab w:val="center" w:pos="2009"/>
              </w:tabs>
              <w:rPr>
                <w:bCs/>
                <w:sz w:val="24"/>
                <w:szCs w:val="24"/>
              </w:rPr>
            </w:pPr>
          </w:p>
        </w:tc>
        <w:tc>
          <w:tcPr>
            <w:tcW w:w="1843" w:type="dxa"/>
          </w:tcPr>
          <w:p w:rsidR="00EA20A5" w:rsidRPr="00EA20A5" w:rsidRDefault="00EA20A5" w:rsidP="00EA20A5">
            <w:pPr>
              <w:rPr>
                <w:bCs/>
                <w:sz w:val="24"/>
                <w:szCs w:val="24"/>
              </w:rPr>
            </w:pPr>
          </w:p>
        </w:tc>
        <w:tc>
          <w:tcPr>
            <w:tcW w:w="1559" w:type="dxa"/>
          </w:tcPr>
          <w:p w:rsidR="00EA20A5" w:rsidRPr="00EA20A5" w:rsidRDefault="00EA20A5" w:rsidP="00EA20A5">
            <w:pPr>
              <w:tabs>
                <w:tab w:val="left" w:pos="660"/>
              </w:tabs>
              <w:rPr>
                <w:sz w:val="24"/>
                <w:szCs w:val="24"/>
              </w:rPr>
            </w:pPr>
          </w:p>
        </w:tc>
        <w:tc>
          <w:tcPr>
            <w:tcW w:w="1701" w:type="dxa"/>
          </w:tcPr>
          <w:p w:rsidR="00EA20A5" w:rsidRPr="00EA20A5" w:rsidRDefault="00EA20A5" w:rsidP="00EA20A5">
            <w:pPr>
              <w:tabs>
                <w:tab w:val="left" w:pos="660"/>
              </w:tabs>
              <w:rPr>
                <w:bCs/>
                <w:sz w:val="24"/>
                <w:szCs w:val="24"/>
              </w:rPr>
            </w:pPr>
          </w:p>
        </w:tc>
      </w:tr>
      <w:tr w:rsidR="00EA20A5" w:rsidRPr="00EA20A5" w:rsidTr="00EA20A5">
        <w:tc>
          <w:tcPr>
            <w:tcW w:w="9923" w:type="dxa"/>
            <w:gridSpan w:val="5"/>
          </w:tcPr>
          <w:p w:rsidR="00EA20A5" w:rsidRPr="00EA20A5" w:rsidRDefault="00EA20A5" w:rsidP="00EA20A5">
            <w:pPr>
              <w:jc w:val="center"/>
              <w:rPr>
                <w:i/>
                <w:iCs/>
                <w:sz w:val="24"/>
                <w:szCs w:val="24"/>
              </w:rPr>
            </w:pPr>
            <w:r w:rsidRPr="00EA20A5">
              <w:rPr>
                <w:b/>
                <w:i/>
                <w:iCs/>
                <w:sz w:val="24"/>
                <w:szCs w:val="24"/>
              </w:rPr>
              <w:t>МАЙ</w:t>
            </w:r>
          </w:p>
        </w:tc>
      </w:tr>
      <w:tr w:rsidR="00EA20A5" w:rsidRPr="00EA20A5" w:rsidTr="00EA20A5">
        <w:tc>
          <w:tcPr>
            <w:tcW w:w="709" w:type="dxa"/>
          </w:tcPr>
          <w:p w:rsidR="00EA20A5" w:rsidRPr="00EA20A5" w:rsidRDefault="00EA20A5" w:rsidP="00EA20A5">
            <w:pPr>
              <w:rPr>
                <w:sz w:val="24"/>
                <w:szCs w:val="24"/>
              </w:rPr>
            </w:pPr>
            <w:r w:rsidRPr="00EA20A5">
              <w:rPr>
                <w:sz w:val="24"/>
                <w:szCs w:val="24"/>
              </w:rPr>
              <w:t>1.</w:t>
            </w:r>
          </w:p>
        </w:tc>
        <w:tc>
          <w:tcPr>
            <w:tcW w:w="4111" w:type="dxa"/>
          </w:tcPr>
          <w:p w:rsidR="00EA20A5" w:rsidRPr="00EA20A5" w:rsidRDefault="00EA20A5" w:rsidP="00EA20A5">
            <w:pPr>
              <w:rPr>
                <w:sz w:val="24"/>
                <w:szCs w:val="24"/>
              </w:rPr>
            </w:pPr>
            <w:r w:rsidRPr="00EA20A5">
              <w:rPr>
                <w:sz w:val="24"/>
                <w:szCs w:val="28"/>
              </w:rPr>
              <w:t>Праздник Весны и Труда</w:t>
            </w:r>
          </w:p>
        </w:tc>
        <w:tc>
          <w:tcPr>
            <w:tcW w:w="1843" w:type="dxa"/>
          </w:tcPr>
          <w:p w:rsidR="00EA20A5" w:rsidRPr="00EA20A5" w:rsidRDefault="00EA20A5" w:rsidP="00EA20A5">
            <w:pPr>
              <w:rPr>
                <w:sz w:val="24"/>
                <w:szCs w:val="24"/>
              </w:rPr>
            </w:pPr>
            <w:r w:rsidRPr="00EA20A5">
              <w:rPr>
                <w:sz w:val="24"/>
                <w:szCs w:val="24"/>
              </w:rPr>
              <w:t>03.05.2024</w:t>
            </w:r>
          </w:p>
        </w:tc>
        <w:tc>
          <w:tcPr>
            <w:tcW w:w="1559" w:type="dxa"/>
          </w:tcPr>
          <w:p w:rsidR="00EA20A5" w:rsidRPr="00EA20A5" w:rsidRDefault="00EA20A5" w:rsidP="00EA20A5">
            <w:pPr>
              <w:rPr>
                <w:sz w:val="24"/>
                <w:szCs w:val="24"/>
              </w:rPr>
            </w:pPr>
            <w:r w:rsidRPr="00EA20A5">
              <w:rPr>
                <w:sz w:val="24"/>
                <w:szCs w:val="24"/>
              </w:rPr>
              <w:t>Все подгруппы</w:t>
            </w:r>
          </w:p>
        </w:tc>
        <w:tc>
          <w:tcPr>
            <w:tcW w:w="1701" w:type="dxa"/>
          </w:tcPr>
          <w:p w:rsidR="00EA20A5" w:rsidRPr="00EA20A5" w:rsidRDefault="00EA20A5" w:rsidP="00EA20A5">
            <w:pPr>
              <w:rPr>
                <w:sz w:val="24"/>
                <w:szCs w:val="24"/>
              </w:rPr>
            </w:pPr>
            <w:r w:rsidRPr="00EA20A5">
              <w:rPr>
                <w:sz w:val="24"/>
                <w:szCs w:val="24"/>
              </w:rPr>
              <w:t>Все педагоги</w:t>
            </w:r>
          </w:p>
        </w:tc>
      </w:tr>
      <w:tr w:rsidR="00EA20A5" w:rsidRPr="00EA20A5" w:rsidTr="00EA20A5">
        <w:tc>
          <w:tcPr>
            <w:tcW w:w="709" w:type="dxa"/>
          </w:tcPr>
          <w:p w:rsidR="00EA20A5" w:rsidRPr="00EA20A5" w:rsidRDefault="00EA20A5" w:rsidP="00EA20A5">
            <w:pPr>
              <w:rPr>
                <w:sz w:val="24"/>
                <w:szCs w:val="24"/>
              </w:rPr>
            </w:pPr>
            <w:r w:rsidRPr="00EA20A5">
              <w:rPr>
                <w:sz w:val="24"/>
                <w:szCs w:val="24"/>
              </w:rPr>
              <w:t>2.</w:t>
            </w:r>
          </w:p>
        </w:tc>
        <w:tc>
          <w:tcPr>
            <w:tcW w:w="4111" w:type="dxa"/>
          </w:tcPr>
          <w:p w:rsidR="00EA20A5" w:rsidRPr="00EA20A5" w:rsidRDefault="00EA20A5" w:rsidP="00EA20A5">
            <w:pPr>
              <w:rPr>
                <w:sz w:val="24"/>
                <w:szCs w:val="24"/>
              </w:rPr>
            </w:pPr>
            <w:r w:rsidRPr="00EA20A5">
              <w:rPr>
                <w:sz w:val="24"/>
                <w:szCs w:val="24"/>
              </w:rPr>
              <w:t>Презентация «Наследники Победы»</w:t>
            </w:r>
          </w:p>
        </w:tc>
        <w:tc>
          <w:tcPr>
            <w:tcW w:w="1843" w:type="dxa"/>
          </w:tcPr>
          <w:p w:rsidR="00EA20A5" w:rsidRPr="00EA20A5" w:rsidRDefault="00EA20A5" w:rsidP="00EA20A5">
            <w:pPr>
              <w:rPr>
                <w:sz w:val="24"/>
                <w:szCs w:val="24"/>
              </w:rPr>
            </w:pPr>
            <w:r w:rsidRPr="00EA20A5">
              <w:rPr>
                <w:sz w:val="24"/>
                <w:szCs w:val="24"/>
              </w:rPr>
              <w:t>06.05.2024</w:t>
            </w:r>
          </w:p>
        </w:tc>
        <w:tc>
          <w:tcPr>
            <w:tcW w:w="1559" w:type="dxa"/>
          </w:tcPr>
          <w:p w:rsidR="00EA20A5" w:rsidRPr="00EA20A5" w:rsidRDefault="00EA20A5" w:rsidP="00EA20A5">
            <w:pPr>
              <w:rPr>
                <w:sz w:val="24"/>
                <w:szCs w:val="24"/>
              </w:rPr>
            </w:pPr>
            <w:r w:rsidRPr="00EA20A5">
              <w:rPr>
                <w:sz w:val="24"/>
                <w:szCs w:val="24"/>
              </w:rPr>
              <w:t>Все подгруппы</w:t>
            </w:r>
          </w:p>
        </w:tc>
        <w:tc>
          <w:tcPr>
            <w:tcW w:w="1701" w:type="dxa"/>
          </w:tcPr>
          <w:p w:rsidR="00EA20A5" w:rsidRPr="00EA20A5" w:rsidRDefault="00EA20A5" w:rsidP="00EA20A5">
            <w:pPr>
              <w:rPr>
                <w:sz w:val="24"/>
                <w:szCs w:val="24"/>
              </w:rPr>
            </w:pPr>
            <w:r w:rsidRPr="00EA20A5">
              <w:rPr>
                <w:sz w:val="24"/>
                <w:szCs w:val="24"/>
              </w:rPr>
              <w:t>Воспитатели</w:t>
            </w:r>
          </w:p>
        </w:tc>
      </w:tr>
      <w:tr w:rsidR="00EA20A5" w:rsidRPr="00EA20A5" w:rsidTr="00EA20A5">
        <w:tc>
          <w:tcPr>
            <w:tcW w:w="709" w:type="dxa"/>
          </w:tcPr>
          <w:p w:rsidR="00EA20A5" w:rsidRPr="00EA20A5" w:rsidRDefault="00EA20A5" w:rsidP="00EA20A5">
            <w:pPr>
              <w:rPr>
                <w:sz w:val="24"/>
                <w:szCs w:val="24"/>
              </w:rPr>
            </w:pPr>
            <w:r w:rsidRPr="00EA20A5">
              <w:rPr>
                <w:sz w:val="24"/>
                <w:szCs w:val="24"/>
              </w:rPr>
              <w:t>3.</w:t>
            </w:r>
          </w:p>
        </w:tc>
        <w:tc>
          <w:tcPr>
            <w:tcW w:w="4111" w:type="dxa"/>
          </w:tcPr>
          <w:p w:rsidR="00EA20A5" w:rsidRPr="00EA20A5" w:rsidRDefault="00EA20A5" w:rsidP="00EA20A5">
            <w:pPr>
              <w:rPr>
                <w:sz w:val="24"/>
                <w:szCs w:val="24"/>
              </w:rPr>
            </w:pPr>
            <w:r w:rsidRPr="00EA20A5">
              <w:rPr>
                <w:sz w:val="24"/>
                <w:szCs w:val="24"/>
              </w:rPr>
              <w:t xml:space="preserve">«Праздник со слезами на глазах» </w:t>
            </w:r>
          </w:p>
          <w:p w:rsidR="00EA20A5" w:rsidRPr="00EA20A5" w:rsidRDefault="00EA20A5" w:rsidP="00EA20A5">
            <w:pPr>
              <w:rPr>
                <w:sz w:val="24"/>
                <w:szCs w:val="24"/>
              </w:rPr>
            </w:pPr>
            <w:r w:rsidRPr="00EA20A5">
              <w:rPr>
                <w:sz w:val="24"/>
                <w:szCs w:val="24"/>
              </w:rPr>
              <w:t>утренник посвященный 9 мая!</w:t>
            </w:r>
          </w:p>
        </w:tc>
        <w:tc>
          <w:tcPr>
            <w:tcW w:w="1843" w:type="dxa"/>
          </w:tcPr>
          <w:p w:rsidR="00EA20A5" w:rsidRPr="00EA20A5" w:rsidRDefault="00EA20A5" w:rsidP="00EA20A5">
            <w:pPr>
              <w:rPr>
                <w:sz w:val="24"/>
                <w:szCs w:val="24"/>
              </w:rPr>
            </w:pPr>
            <w:r w:rsidRPr="00EA20A5">
              <w:rPr>
                <w:sz w:val="24"/>
                <w:szCs w:val="24"/>
              </w:rPr>
              <w:t>08.05.2024</w:t>
            </w:r>
          </w:p>
        </w:tc>
        <w:tc>
          <w:tcPr>
            <w:tcW w:w="1559" w:type="dxa"/>
          </w:tcPr>
          <w:p w:rsidR="00EA20A5" w:rsidRPr="00EA20A5" w:rsidRDefault="00EA20A5" w:rsidP="00EA20A5">
            <w:pPr>
              <w:rPr>
                <w:sz w:val="24"/>
                <w:szCs w:val="24"/>
              </w:rPr>
            </w:pPr>
            <w:r w:rsidRPr="00EA20A5">
              <w:rPr>
                <w:sz w:val="24"/>
                <w:szCs w:val="24"/>
              </w:rPr>
              <w:t>Все подгруппы</w:t>
            </w:r>
          </w:p>
        </w:tc>
        <w:tc>
          <w:tcPr>
            <w:tcW w:w="1701" w:type="dxa"/>
          </w:tcPr>
          <w:p w:rsidR="00EA20A5" w:rsidRPr="00EA20A5" w:rsidRDefault="00EA20A5" w:rsidP="00EA20A5">
            <w:pPr>
              <w:rPr>
                <w:sz w:val="24"/>
                <w:szCs w:val="24"/>
              </w:rPr>
            </w:pPr>
            <w:r w:rsidRPr="00EA20A5">
              <w:rPr>
                <w:sz w:val="24"/>
                <w:szCs w:val="24"/>
              </w:rPr>
              <w:t>Все педагоги</w:t>
            </w:r>
          </w:p>
        </w:tc>
      </w:tr>
      <w:tr w:rsidR="00EA20A5" w:rsidRPr="00EA20A5" w:rsidTr="00EA20A5">
        <w:tc>
          <w:tcPr>
            <w:tcW w:w="709" w:type="dxa"/>
          </w:tcPr>
          <w:p w:rsidR="00EA20A5" w:rsidRPr="00EA20A5" w:rsidRDefault="00EA20A5" w:rsidP="00EA20A5">
            <w:pPr>
              <w:rPr>
                <w:sz w:val="24"/>
                <w:szCs w:val="24"/>
              </w:rPr>
            </w:pPr>
            <w:r w:rsidRPr="00EA20A5">
              <w:rPr>
                <w:sz w:val="24"/>
                <w:szCs w:val="24"/>
              </w:rPr>
              <w:t>4.</w:t>
            </w:r>
          </w:p>
        </w:tc>
        <w:tc>
          <w:tcPr>
            <w:tcW w:w="4111" w:type="dxa"/>
          </w:tcPr>
          <w:p w:rsidR="00EA20A5" w:rsidRPr="00EA20A5" w:rsidRDefault="00EA20A5" w:rsidP="00EA20A5">
            <w:pPr>
              <w:rPr>
                <w:sz w:val="24"/>
                <w:szCs w:val="24"/>
              </w:rPr>
            </w:pPr>
            <w:r w:rsidRPr="00EA20A5">
              <w:rPr>
                <w:sz w:val="24"/>
                <w:szCs w:val="24"/>
              </w:rPr>
              <w:t>Экскурсия к Вечному огню</w:t>
            </w:r>
          </w:p>
        </w:tc>
        <w:tc>
          <w:tcPr>
            <w:tcW w:w="1843" w:type="dxa"/>
          </w:tcPr>
          <w:p w:rsidR="00EA20A5" w:rsidRPr="00EA20A5" w:rsidRDefault="00EA20A5" w:rsidP="00EA20A5">
            <w:pPr>
              <w:rPr>
                <w:sz w:val="24"/>
                <w:szCs w:val="24"/>
              </w:rPr>
            </w:pPr>
            <w:r w:rsidRPr="00EA20A5">
              <w:rPr>
                <w:sz w:val="24"/>
                <w:szCs w:val="24"/>
              </w:rPr>
              <w:t>09.05.2024</w:t>
            </w:r>
          </w:p>
        </w:tc>
        <w:tc>
          <w:tcPr>
            <w:tcW w:w="1559" w:type="dxa"/>
          </w:tcPr>
          <w:p w:rsidR="00EA20A5" w:rsidRPr="00EA20A5" w:rsidRDefault="00EA20A5" w:rsidP="00EA20A5">
            <w:pPr>
              <w:rPr>
                <w:sz w:val="24"/>
                <w:szCs w:val="24"/>
              </w:rPr>
            </w:pPr>
            <w:r w:rsidRPr="00EA20A5">
              <w:rPr>
                <w:sz w:val="24"/>
                <w:szCs w:val="24"/>
              </w:rPr>
              <w:t>Все подгруппы</w:t>
            </w:r>
          </w:p>
        </w:tc>
        <w:tc>
          <w:tcPr>
            <w:tcW w:w="1701" w:type="dxa"/>
          </w:tcPr>
          <w:p w:rsidR="00EA20A5" w:rsidRPr="00EA20A5" w:rsidRDefault="00EA20A5" w:rsidP="00EA20A5">
            <w:pPr>
              <w:rPr>
                <w:sz w:val="24"/>
                <w:szCs w:val="24"/>
              </w:rPr>
            </w:pPr>
            <w:r w:rsidRPr="00EA20A5">
              <w:rPr>
                <w:sz w:val="24"/>
                <w:szCs w:val="24"/>
              </w:rPr>
              <w:t xml:space="preserve">Воспитатели </w:t>
            </w:r>
          </w:p>
        </w:tc>
      </w:tr>
      <w:tr w:rsidR="00EA20A5" w:rsidRPr="00EA20A5" w:rsidTr="00EA20A5">
        <w:tc>
          <w:tcPr>
            <w:tcW w:w="709" w:type="dxa"/>
          </w:tcPr>
          <w:p w:rsidR="00EA20A5" w:rsidRPr="00EA20A5" w:rsidRDefault="00EA20A5" w:rsidP="00EA20A5">
            <w:pPr>
              <w:rPr>
                <w:sz w:val="24"/>
                <w:szCs w:val="24"/>
              </w:rPr>
            </w:pPr>
            <w:r w:rsidRPr="00EA20A5">
              <w:rPr>
                <w:sz w:val="24"/>
                <w:szCs w:val="24"/>
              </w:rPr>
              <w:t>5.</w:t>
            </w:r>
          </w:p>
        </w:tc>
        <w:tc>
          <w:tcPr>
            <w:tcW w:w="4111" w:type="dxa"/>
          </w:tcPr>
          <w:p w:rsidR="00EA20A5" w:rsidRPr="00EA20A5" w:rsidRDefault="00EA20A5" w:rsidP="00EA20A5">
            <w:pPr>
              <w:rPr>
                <w:sz w:val="24"/>
                <w:szCs w:val="24"/>
              </w:rPr>
            </w:pPr>
            <w:r w:rsidRPr="00EA20A5">
              <w:rPr>
                <w:sz w:val="24"/>
                <w:szCs w:val="24"/>
              </w:rPr>
              <w:t>«Международный день семьи»</w:t>
            </w:r>
          </w:p>
        </w:tc>
        <w:tc>
          <w:tcPr>
            <w:tcW w:w="1843" w:type="dxa"/>
          </w:tcPr>
          <w:p w:rsidR="00EA20A5" w:rsidRPr="00EA20A5" w:rsidRDefault="00EA20A5" w:rsidP="00EA20A5">
            <w:pPr>
              <w:rPr>
                <w:sz w:val="24"/>
                <w:szCs w:val="24"/>
              </w:rPr>
            </w:pPr>
            <w:r w:rsidRPr="00EA20A5">
              <w:rPr>
                <w:sz w:val="24"/>
                <w:szCs w:val="24"/>
              </w:rPr>
              <w:t>15.09.2024</w:t>
            </w:r>
          </w:p>
        </w:tc>
        <w:tc>
          <w:tcPr>
            <w:tcW w:w="1559" w:type="dxa"/>
          </w:tcPr>
          <w:p w:rsidR="00EA20A5" w:rsidRPr="00EA20A5" w:rsidRDefault="00EA20A5" w:rsidP="00EA20A5">
            <w:pPr>
              <w:rPr>
                <w:sz w:val="24"/>
                <w:szCs w:val="24"/>
              </w:rPr>
            </w:pPr>
            <w:r w:rsidRPr="00EA20A5">
              <w:rPr>
                <w:sz w:val="24"/>
                <w:szCs w:val="24"/>
              </w:rPr>
              <w:t>Все подгруппы</w:t>
            </w:r>
          </w:p>
        </w:tc>
        <w:tc>
          <w:tcPr>
            <w:tcW w:w="1701" w:type="dxa"/>
          </w:tcPr>
          <w:p w:rsidR="00EA20A5" w:rsidRPr="00EA20A5" w:rsidRDefault="00EA20A5" w:rsidP="00EA20A5">
            <w:pPr>
              <w:rPr>
                <w:sz w:val="24"/>
                <w:szCs w:val="24"/>
              </w:rPr>
            </w:pPr>
            <w:r w:rsidRPr="00EA20A5">
              <w:rPr>
                <w:sz w:val="24"/>
                <w:szCs w:val="24"/>
              </w:rPr>
              <w:t>Воспитатели</w:t>
            </w:r>
          </w:p>
        </w:tc>
      </w:tr>
      <w:tr w:rsidR="00EA20A5" w:rsidRPr="00EA20A5" w:rsidTr="00EA20A5">
        <w:tc>
          <w:tcPr>
            <w:tcW w:w="709" w:type="dxa"/>
          </w:tcPr>
          <w:p w:rsidR="00EA20A5" w:rsidRPr="00EA20A5" w:rsidRDefault="00EA20A5" w:rsidP="00EA20A5">
            <w:pPr>
              <w:rPr>
                <w:sz w:val="24"/>
                <w:szCs w:val="24"/>
              </w:rPr>
            </w:pPr>
            <w:r w:rsidRPr="00EA20A5">
              <w:rPr>
                <w:sz w:val="24"/>
                <w:szCs w:val="24"/>
              </w:rPr>
              <w:t>6.</w:t>
            </w:r>
          </w:p>
        </w:tc>
        <w:tc>
          <w:tcPr>
            <w:tcW w:w="4111" w:type="dxa"/>
          </w:tcPr>
          <w:p w:rsidR="00EA20A5" w:rsidRPr="00EA20A5" w:rsidRDefault="00EA20A5" w:rsidP="00EA20A5">
            <w:pPr>
              <w:rPr>
                <w:sz w:val="24"/>
                <w:szCs w:val="24"/>
              </w:rPr>
            </w:pPr>
            <w:r w:rsidRPr="00EA20A5">
              <w:rPr>
                <w:sz w:val="24"/>
                <w:szCs w:val="24"/>
              </w:rPr>
              <w:t>Мониторинг</w:t>
            </w:r>
          </w:p>
        </w:tc>
        <w:tc>
          <w:tcPr>
            <w:tcW w:w="1843" w:type="dxa"/>
          </w:tcPr>
          <w:p w:rsidR="00EA20A5" w:rsidRPr="00EA20A5" w:rsidRDefault="00EA20A5" w:rsidP="00EA20A5">
            <w:pPr>
              <w:rPr>
                <w:sz w:val="24"/>
                <w:szCs w:val="24"/>
              </w:rPr>
            </w:pPr>
            <w:r w:rsidRPr="00EA20A5">
              <w:rPr>
                <w:sz w:val="24"/>
                <w:szCs w:val="24"/>
              </w:rPr>
              <w:t>20.05.2024</w:t>
            </w:r>
          </w:p>
          <w:p w:rsidR="00EA20A5" w:rsidRPr="00EA20A5" w:rsidRDefault="00EA20A5" w:rsidP="00EA20A5">
            <w:pPr>
              <w:rPr>
                <w:sz w:val="24"/>
                <w:szCs w:val="24"/>
              </w:rPr>
            </w:pPr>
            <w:r w:rsidRPr="00EA20A5">
              <w:rPr>
                <w:sz w:val="24"/>
                <w:szCs w:val="24"/>
              </w:rPr>
              <w:lastRenderedPageBreak/>
              <w:t>24.05.2024</w:t>
            </w:r>
          </w:p>
        </w:tc>
        <w:tc>
          <w:tcPr>
            <w:tcW w:w="1559" w:type="dxa"/>
          </w:tcPr>
          <w:p w:rsidR="00EA20A5" w:rsidRPr="00EA20A5" w:rsidRDefault="00EA20A5" w:rsidP="00EA20A5">
            <w:pPr>
              <w:rPr>
                <w:sz w:val="24"/>
                <w:szCs w:val="24"/>
              </w:rPr>
            </w:pPr>
            <w:r w:rsidRPr="00EA20A5">
              <w:rPr>
                <w:sz w:val="24"/>
                <w:szCs w:val="24"/>
              </w:rPr>
              <w:lastRenderedPageBreak/>
              <w:t xml:space="preserve">Все </w:t>
            </w:r>
            <w:r w:rsidRPr="00EA20A5">
              <w:rPr>
                <w:sz w:val="24"/>
                <w:szCs w:val="24"/>
              </w:rPr>
              <w:lastRenderedPageBreak/>
              <w:t>подгруппы</w:t>
            </w:r>
          </w:p>
        </w:tc>
        <w:tc>
          <w:tcPr>
            <w:tcW w:w="1701" w:type="dxa"/>
          </w:tcPr>
          <w:p w:rsidR="00EA20A5" w:rsidRPr="00EA20A5" w:rsidRDefault="00EA20A5" w:rsidP="00EA20A5">
            <w:pPr>
              <w:rPr>
                <w:sz w:val="24"/>
                <w:szCs w:val="24"/>
              </w:rPr>
            </w:pPr>
            <w:r w:rsidRPr="00EA20A5">
              <w:rPr>
                <w:sz w:val="24"/>
                <w:szCs w:val="24"/>
              </w:rPr>
              <w:lastRenderedPageBreak/>
              <w:t>Все педагоги</w:t>
            </w:r>
          </w:p>
        </w:tc>
      </w:tr>
      <w:tr w:rsidR="00EA20A5" w:rsidRPr="00EA20A5" w:rsidTr="00EA20A5">
        <w:tc>
          <w:tcPr>
            <w:tcW w:w="709" w:type="dxa"/>
          </w:tcPr>
          <w:p w:rsidR="00EA20A5" w:rsidRPr="00EA20A5" w:rsidRDefault="00EA20A5" w:rsidP="00EA20A5">
            <w:pPr>
              <w:rPr>
                <w:sz w:val="24"/>
                <w:szCs w:val="24"/>
              </w:rPr>
            </w:pPr>
            <w:r w:rsidRPr="00EA20A5">
              <w:rPr>
                <w:sz w:val="24"/>
                <w:szCs w:val="24"/>
              </w:rPr>
              <w:lastRenderedPageBreak/>
              <w:t>7.</w:t>
            </w:r>
          </w:p>
        </w:tc>
        <w:tc>
          <w:tcPr>
            <w:tcW w:w="4111" w:type="dxa"/>
          </w:tcPr>
          <w:p w:rsidR="00EA20A5" w:rsidRPr="00EA20A5" w:rsidRDefault="00EA20A5" w:rsidP="00EA20A5">
            <w:pPr>
              <w:rPr>
                <w:sz w:val="24"/>
                <w:szCs w:val="24"/>
              </w:rPr>
            </w:pPr>
            <w:r w:rsidRPr="00EA20A5">
              <w:rPr>
                <w:sz w:val="24"/>
                <w:szCs w:val="28"/>
              </w:rPr>
              <w:t>День славянской письменности и культуры</w:t>
            </w:r>
          </w:p>
        </w:tc>
        <w:tc>
          <w:tcPr>
            <w:tcW w:w="1843" w:type="dxa"/>
          </w:tcPr>
          <w:p w:rsidR="00EA20A5" w:rsidRPr="00EA20A5" w:rsidRDefault="00EA20A5" w:rsidP="00EA20A5">
            <w:pPr>
              <w:rPr>
                <w:sz w:val="24"/>
                <w:szCs w:val="24"/>
              </w:rPr>
            </w:pPr>
            <w:r w:rsidRPr="00EA20A5">
              <w:rPr>
                <w:sz w:val="24"/>
                <w:szCs w:val="24"/>
              </w:rPr>
              <w:t>24.05.2024</w:t>
            </w:r>
          </w:p>
        </w:tc>
        <w:tc>
          <w:tcPr>
            <w:tcW w:w="1559" w:type="dxa"/>
          </w:tcPr>
          <w:p w:rsidR="00EA20A5" w:rsidRPr="00EA20A5" w:rsidRDefault="00EA20A5" w:rsidP="00EA20A5">
            <w:pPr>
              <w:rPr>
                <w:sz w:val="24"/>
                <w:szCs w:val="24"/>
              </w:rPr>
            </w:pPr>
            <w:r w:rsidRPr="00EA20A5">
              <w:rPr>
                <w:sz w:val="24"/>
                <w:szCs w:val="24"/>
              </w:rPr>
              <w:t>Все подгруппы</w:t>
            </w:r>
          </w:p>
        </w:tc>
        <w:tc>
          <w:tcPr>
            <w:tcW w:w="1701" w:type="dxa"/>
          </w:tcPr>
          <w:p w:rsidR="00EA20A5" w:rsidRPr="00EA20A5" w:rsidRDefault="00EA20A5" w:rsidP="00EA20A5">
            <w:pPr>
              <w:rPr>
                <w:sz w:val="24"/>
                <w:szCs w:val="24"/>
              </w:rPr>
            </w:pPr>
            <w:r w:rsidRPr="00EA20A5">
              <w:rPr>
                <w:sz w:val="24"/>
                <w:szCs w:val="24"/>
              </w:rPr>
              <w:t>Все педагоги</w:t>
            </w:r>
          </w:p>
        </w:tc>
      </w:tr>
      <w:tr w:rsidR="00EA20A5" w:rsidRPr="00EA20A5" w:rsidTr="00EA20A5">
        <w:tc>
          <w:tcPr>
            <w:tcW w:w="709" w:type="dxa"/>
          </w:tcPr>
          <w:p w:rsidR="00EA20A5" w:rsidRPr="00EA20A5" w:rsidRDefault="00EA20A5" w:rsidP="00EA20A5">
            <w:pPr>
              <w:rPr>
                <w:sz w:val="24"/>
                <w:szCs w:val="24"/>
              </w:rPr>
            </w:pPr>
            <w:r w:rsidRPr="00EA20A5">
              <w:rPr>
                <w:sz w:val="24"/>
                <w:szCs w:val="24"/>
              </w:rPr>
              <w:t>8.</w:t>
            </w:r>
          </w:p>
        </w:tc>
        <w:tc>
          <w:tcPr>
            <w:tcW w:w="4111" w:type="dxa"/>
          </w:tcPr>
          <w:p w:rsidR="00EA20A5" w:rsidRPr="00EA20A5" w:rsidRDefault="00EA20A5" w:rsidP="00EA20A5">
            <w:pPr>
              <w:rPr>
                <w:sz w:val="24"/>
                <w:szCs w:val="24"/>
              </w:rPr>
            </w:pPr>
            <w:r w:rsidRPr="00EA20A5">
              <w:rPr>
                <w:sz w:val="24"/>
                <w:szCs w:val="24"/>
              </w:rPr>
              <w:t xml:space="preserve">«До свидания детский сад!» </w:t>
            </w:r>
          </w:p>
          <w:p w:rsidR="00EA20A5" w:rsidRPr="00EA20A5" w:rsidRDefault="00EA20A5" w:rsidP="00EA20A5">
            <w:pPr>
              <w:rPr>
                <w:sz w:val="24"/>
                <w:szCs w:val="24"/>
              </w:rPr>
            </w:pPr>
            <w:r w:rsidRPr="00EA20A5">
              <w:rPr>
                <w:sz w:val="24"/>
                <w:szCs w:val="24"/>
              </w:rPr>
              <w:t>выпускной бал</w:t>
            </w:r>
          </w:p>
        </w:tc>
        <w:tc>
          <w:tcPr>
            <w:tcW w:w="1843" w:type="dxa"/>
          </w:tcPr>
          <w:p w:rsidR="00EA20A5" w:rsidRPr="00EA20A5" w:rsidRDefault="00EA20A5" w:rsidP="00EA20A5">
            <w:pPr>
              <w:rPr>
                <w:sz w:val="24"/>
                <w:szCs w:val="24"/>
              </w:rPr>
            </w:pPr>
            <w:r w:rsidRPr="00EA20A5">
              <w:rPr>
                <w:sz w:val="24"/>
                <w:szCs w:val="24"/>
              </w:rPr>
              <w:t>30.05.2024</w:t>
            </w:r>
          </w:p>
        </w:tc>
        <w:tc>
          <w:tcPr>
            <w:tcW w:w="1559" w:type="dxa"/>
          </w:tcPr>
          <w:p w:rsidR="00EA20A5" w:rsidRPr="00EA20A5" w:rsidRDefault="00EA20A5" w:rsidP="00EA20A5">
            <w:pPr>
              <w:rPr>
                <w:sz w:val="24"/>
                <w:szCs w:val="24"/>
              </w:rPr>
            </w:pPr>
            <w:r w:rsidRPr="00EA20A5">
              <w:rPr>
                <w:sz w:val="24"/>
                <w:szCs w:val="24"/>
              </w:rPr>
              <w:t>Все подгруппы</w:t>
            </w:r>
          </w:p>
        </w:tc>
        <w:tc>
          <w:tcPr>
            <w:tcW w:w="1701" w:type="dxa"/>
          </w:tcPr>
          <w:p w:rsidR="00EA20A5" w:rsidRPr="00EA20A5" w:rsidRDefault="00EA20A5" w:rsidP="00EA20A5">
            <w:pPr>
              <w:rPr>
                <w:sz w:val="24"/>
                <w:szCs w:val="24"/>
              </w:rPr>
            </w:pPr>
            <w:r w:rsidRPr="00EA20A5">
              <w:rPr>
                <w:sz w:val="24"/>
                <w:szCs w:val="24"/>
              </w:rPr>
              <w:t>Муз. руководитель</w:t>
            </w:r>
          </w:p>
          <w:p w:rsidR="00EA20A5" w:rsidRPr="00EA20A5" w:rsidRDefault="00EA20A5" w:rsidP="00EA20A5">
            <w:pPr>
              <w:rPr>
                <w:sz w:val="24"/>
                <w:szCs w:val="24"/>
              </w:rPr>
            </w:pPr>
            <w:r w:rsidRPr="00EA20A5">
              <w:rPr>
                <w:sz w:val="24"/>
                <w:szCs w:val="24"/>
              </w:rPr>
              <w:t>Воспитатели</w:t>
            </w:r>
          </w:p>
        </w:tc>
      </w:tr>
      <w:tr w:rsidR="00EA20A5" w:rsidRPr="00EA20A5" w:rsidTr="00EA20A5">
        <w:tc>
          <w:tcPr>
            <w:tcW w:w="9923" w:type="dxa"/>
            <w:gridSpan w:val="5"/>
          </w:tcPr>
          <w:p w:rsidR="00EA20A5" w:rsidRPr="00EA20A5" w:rsidRDefault="00EA20A5" w:rsidP="00EA20A5">
            <w:pPr>
              <w:jc w:val="center"/>
              <w:rPr>
                <w:sz w:val="24"/>
                <w:szCs w:val="24"/>
              </w:rPr>
            </w:pPr>
            <w:r w:rsidRPr="00EA20A5">
              <w:rPr>
                <w:b/>
                <w:i/>
                <w:iCs/>
                <w:sz w:val="24"/>
                <w:szCs w:val="24"/>
              </w:rPr>
              <w:t>ИЮНЬ</w:t>
            </w:r>
          </w:p>
        </w:tc>
      </w:tr>
      <w:tr w:rsidR="00EA20A5" w:rsidRPr="00EA20A5" w:rsidTr="00EA20A5">
        <w:tc>
          <w:tcPr>
            <w:tcW w:w="709" w:type="dxa"/>
          </w:tcPr>
          <w:p w:rsidR="00EA20A5" w:rsidRPr="00EA20A5" w:rsidRDefault="00EA20A5" w:rsidP="00EA20A5">
            <w:pPr>
              <w:rPr>
                <w:sz w:val="24"/>
                <w:szCs w:val="24"/>
              </w:rPr>
            </w:pPr>
            <w:r w:rsidRPr="00EA20A5">
              <w:rPr>
                <w:sz w:val="24"/>
                <w:szCs w:val="24"/>
              </w:rPr>
              <w:t>1.</w:t>
            </w:r>
          </w:p>
        </w:tc>
        <w:tc>
          <w:tcPr>
            <w:tcW w:w="4111" w:type="dxa"/>
          </w:tcPr>
          <w:p w:rsidR="00EA20A5" w:rsidRPr="00EA20A5" w:rsidRDefault="00EA20A5" w:rsidP="00EA20A5">
            <w:pPr>
              <w:rPr>
                <w:sz w:val="24"/>
                <w:szCs w:val="24"/>
              </w:rPr>
            </w:pPr>
            <w:r w:rsidRPr="00EA20A5">
              <w:rPr>
                <w:sz w:val="24"/>
                <w:szCs w:val="28"/>
              </w:rPr>
              <w:t>Международный день защиты детей</w:t>
            </w:r>
          </w:p>
        </w:tc>
        <w:tc>
          <w:tcPr>
            <w:tcW w:w="1843" w:type="dxa"/>
          </w:tcPr>
          <w:p w:rsidR="00EA20A5" w:rsidRPr="00EA20A5" w:rsidRDefault="00EA20A5" w:rsidP="00EA20A5">
            <w:pPr>
              <w:rPr>
                <w:sz w:val="24"/>
                <w:szCs w:val="24"/>
              </w:rPr>
            </w:pPr>
            <w:r w:rsidRPr="00EA20A5">
              <w:rPr>
                <w:sz w:val="24"/>
                <w:szCs w:val="24"/>
              </w:rPr>
              <w:t>03.06.2024</w:t>
            </w:r>
          </w:p>
        </w:tc>
        <w:tc>
          <w:tcPr>
            <w:tcW w:w="1559" w:type="dxa"/>
          </w:tcPr>
          <w:p w:rsidR="00EA20A5" w:rsidRPr="00EA20A5" w:rsidRDefault="00EA20A5" w:rsidP="00EA20A5">
            <w:pPr>
              <w:rPr>
                <w:sz w:val="24"/>
                <w:szCs w:val="24"/>
              </w:rPr>
            </w:pPr>
            <w:r w:rsidRPr="00EA20A5">
              <w:rPr>
                <w:sz w:val="24"/>
                <w:szCs w:val="24"/>
              </w:rPr>
              <w:t>Все подгруппы</w:t>
            </w:r>
          </w:p>
        </w:tc>
        <w:tc>
          <w:tcPr>
            <w:tcW w:w="1701" w:type="dxa"/>
          </w:tcPr>
          <w:p w:rsidR="00EA20A5" w:rsidRPr="00EA20A5" w:rsidRDefault="00EA20A5" w:rsidP="00EA20A5">
            <w:pPr>
              <w:rPr>
                <w:sz w:val="24"/>
                <w:szCs w:val="24"/>
              </w:rPr>
            </w:pPr>
            <w:r w:rsidRPr="00EA20A5">
              <w:rPr>
                <w:sz w:val="24"/>
                <w:szCs w:val="24"/>
              </w:rPr>
              <w:t>Все педагоги</w:t>
            </w:r>
          </w:p>
        </w:tc>
      </w:tr>
      <w:tr w:rsidR="00EA20A5" w:rsidRPr="00EA20A5" w:rsidTr="00EA20A5">
        <w:tc>
          <w:tcPr>
            <w:tcW w:w="709" w:type="dxa"/>
          </w:tcPr>
          <w:p w:rsidR="00EA20A5" w:rsidRPr="00EA20A5" w:rsidRDefault="00EA20A5" w:rsidP="00EA20A5">
            <w:pPr>
              <w:rPr>
                <w:sz w:val="24"/>
                <w:szCs w:val="24"/>
              </w:rPr>
            </w:pPr>
            <w:r w:rsidRPr="00EA20A5">
              <w:rPr>
                <w:sz w:val="24"/>
                <w:szCs w:val="24"/>
              </w:rPr>
              <w:t>2.</w:t>
            </w:r>
          </w:p>
        </w:tc>
        <w:tc>
          <w:tcPr>
            <w:tcW w:w="4111" w:type="dxa"/>
          </w:tcPr>
          <w:p w:rsidR="00EA20A5" w:rsidRPr="00EA20A5" w:rsidRDefault="00EA20A5" w:rsidP="00EA20A5">
            <w:pPr>
              <w:rPr>
                <w:sz w:val="24"/>
                <w:szCs w:val="24"/>
              </w:rPr>
            </w:pPr>
            <w:r w:rsidRPr="00EA20A5">
              <w:rPr>
                <w:sz w:val="24"/>
                <w:szCs w:val="28"/>
              </w:rPr>
              <w:t>День эколога</w:t>
            </w:r>
          </w:p>
        </w:tc>
        <w:tc>
          <w:tcPr>
            <w:tcW w:w="1843" w:type="dxa"/>
          </w:tcPr>
          <w:p w:rsidR="00EA20A5" w:rsidRPr="00EA20A5" w:rsidRDefault="00EA20A5" w:rsidP="00EA20A5">
            <w:pPr>
              <w:rPr>
                <w:sz w:val="24"/>
                <w:szCs w:val="24"/>
              </w:rPr>
            </w:pPr>
            <w:r w:rsidRPr="00EA20A5">
              <w:rPr>
                <w:sz w:val="24"/>
                <w:szCs w:val="24"/>
              </w:rPr>
              <w:t>05.06.2024</w:t>
            </w:r>
          </w:p>
        </w:tc>
        <w:tc>
          <w:tcPr>
            <w:tcW w:w="1559" w:type="dxa"/>
          </w:tcPr>
          <w:p w:rsidR="00EA20A5" w:rsidRPr="00EA20A5" w:rsidRDefault="00EA20A5" w:rsidP="00EA20A5">
            <w:pPr>
              <w:rPr>
                <w:sz w:val="24"/>
                <w:szCs w:val="24"/>
              </w:rPr>
            </w:pPr>
            <w:r w:rsidRPr="00EA20A5">
              <w:rPr>
                <w:sz w:val="24"/>
                <w:szCs w:val="24"/>
              </w:rPr>
              <w:t>Все подгруппы</w:t>
            </w:r>
          </w:p>
        </w:tc>
        <w:tc>
          <w:tcPr>
            <w:tcW w:w="1701" w:type="dxa"/>
          </w:tcPr>
          <w:p w:rsidR="00EA20A5" w:rsidRPr="00EA20A5" w:rsidRDefault="00EA20A5" w:rsidP="00EA20A5">
            <w:pPr>
              <w:rPr>
                <w:sz w:val="24"/>
                <w:szCs w:val="24"/>
              </w:rPr>
            </w:pPr>
            <w:r w:rsidRPr="00EA20A5">
              <w:rPr>
                <w:sz w:val="24"/>
                <w:szCs w:val="24"/>
              </w:rPr>
              <w:t>Все педагоги</w:t>
            </w:r>
          </w:p>
        </w:tc>
      </w:tr>
      <w:tr w:rsidR="00EA20A5" w:rsidRPr="00EA20A5" w:rsidTr="00EA20A5">
        <w:tc>
          <w:tcPr>
            <w:tcW w:w="709" w:type="dxa"/>
          </w:tcPr>
          <w:p w:rsidR="00EA20A5" w:rsidRPr="00EA20A5" w:rsidRDefault="00EA20A5" w:rsidP="00EA20A5">
            <w:pPr>
              <w:rPr>
                <w:sz w:val="24"/>
                <w:szCs w:val="24"/>
              </w:rPr>
            </w:pPr>
            <w:r w:rsidRPr="00EA20A5">
              <w:rPr>
                <w:sz w:val="24"/>
                <w:szCs w:val="24"/>
              </w:rPr>
              <w:t>3.</w:t>
            </w:r>
          </w:p>
        </w:tc>
        <w:tc>
          <w:tcPr>
            <w:tcW w:w="4111" w:type="dxa"/>
          </w:tcPr>
          <w:p w:rsidR="00EA20A5" w:rsidRPr="00EA20A5" w:rsidRDefault="00EA20A5" w:rsidP="00EA20A5">
            <w:pPr>
              <w:rPr>
                <w:sz w:val="24"/>
                <w:szCs w:val="28"/>
              </w:rPr>
            </w:pPr>
            <w:r w:rsidRPr="00EA20A5">
              <w:rPr>
                <w:sz w:val="24"/>
                <w:szCs w:val="28"/>
              </w:rPr>
              <w:t>День русского языка, день рождения великого русского поэта А.С.Пушкина</w:t>
            </w:r>
          </w:p>
        </w:tc>
        <w:tc>
          <w:tcPr>
            <w:tcW w:w="1843" w:type="dxa"/>
          </w:tcPr>
          <w:p w:rsidR="00EA20A5" w:rsidRPr="00EA20A5" w:rsidRDefault="00EA20A5" w:rsidP="00EA20A5">
            <w:pPr>
              <w:rPr>
                <w:sz w:val="24"/>
                <w:szCs w:val="24"/>
              </w:rPr>
            </w:pPr>
            <w:r w:rsidRPr="00EA20A5">
              <w:rPr>
                <w:sz w:val="24"/>
                <w:szCs w:val="24"/>
              </w:rPr>
              <w:t>06.06.2024</w:t>
            </w:r>
          </w:p>
        </w:tc>
        <w:tc>
          <w:tcPr>
            <w:tcW w:w="1559" w:type="dxa"/>
          </w:tcPr>
          <w:p w:rsidR="00EA20A5" w:rsidRPr="00EA20A5" w:rsidRDefault="00EA20A5" w:rsidP="00EA20A5">
            <w:pPr>
              <w:rPr>
                <w:sz w:val="24"/>
                <w:szCs w:val="24"/>
              </w:rPr>
            </w:pPr>
            <w:r w:rsidRPr="00EA20A5">
              <w:rPr>
                <w:sz w:val="24"/>
                <w:szCs w:val="24"/>
              </w:rPr>
              <w:t>Все подгруппы</w:t>
            </w:r>
          </w:p>
        </w:tc>
        <w:tc>
          <w:tcPr>
            <w:tcW w:w="1701" w:type="dxa"/>
          </w:tcPr>
          <w:p w:rsidR="00EA20A5" w:rsidRPr="00EA20A5" w:rsidRDefault="00EA20A5" w:rsidP="00EA20A5">
            <w:pPr>
              <w:rPr>
                <w:sz w:val="24"/>
                <w:szCs w:val="24"/>
              </w:rPr>
            </w:pPr>
            <w:r w:rsidRPr="00EA20A5">
              <w:rPr>
                <w:sz w:val="24"/>
                <w:szCs w:val="24"/>
              </w:rPr>
              <w:t>Все педагоги</w:t>
            </w:r>
          </w:p>
        </w:tc>
      </w:tr>
      <w:tr w:rsidR="00EA20A5" w:rsidRPr="00EA20A5" w:rsidTr="00EA20A5">
        <w:tc>
          <w:tcPr>
            <w:tcW w:w="709" w:type="dxa"/>
          </w:tcPr>
          <w:p w:rsidR="00EA20A5" w:rsidRPr="00EA20A5" w:rsidRDefault="00EA20A5" w:rsidP="00EA20A5">
            <w:pPr>
              <w:rPr>
                <w:sz w:val="24"/>
                <w:szCs w:val="24"/>
              </w:rPr>
            </w:pPr>
            <w:r w:rsidRPr="00EA20A5">
              <w:rPr>
                <w:sz w:val="24"/>
                <w:szCs w:val="24"/>
              </w:rPr>
              <w:t>4.</w:t>
            </w:r>
          </w:p>
        </w:tc>
        <w:tc>
          <w:tcPr>
            <w:tcW w:w="4111" w:type="dxa"/>
          </w:tcPr>
          <w:p w:rsidR="00EA20A5" w:rsidRPr="00EA20A5" w:rsidRDefault="00EA20A5" w:rsidP="00EA20A5">
            <w:pPr>
              <w:rPr>
                <w:sz w:val="24"/>
                <w:szCs w:val="24"/>
              </w:rPr>
            </w:pPr>
            <w:r w:rsidRPr="00EA20A5">
              <w:rPr>
                <w:sz w:val="24"/>
                <w:szCs w:val="28"/>
              </w:rPr>
              <w:t>День России</w:t>
            </w:r>
          </w:p>
        </w:tc>
        <w:tc>
          <w:tcPr>
            <w:tcW w:w="1843" w:type="dxa"/>
          </w:tcPr>
          <w:p w:rsidR="00EA20A5" w:rsidRPr="00EA20A5" w:rsidRDefault="00EA20A5" w:rsidP="00EA20A5">
            <w:pPr>
              <w:rPr>
                <w:sz w:val="24"/>
                <w:szCs w:val="24"/>
              </w:rPr>
            </w:pPr>
            <w:r w:rsidRPr="00EA20A5">
              <w:rPr>
                <w:sz w:val="24"/>
                <w:szCs w:val="24"/>
              </w:rPr>
              <w:t>10.06.2024</w:t>
            </w:r>
          </w:p>
        </w:tc>
        <w:tc>
          <w:tcPr>
            <w:tcW w:w="1559" w:type="dxa"/>
          </w:tcPr>
          <w:p w:rsidR="00EA20A5" w:rsidRPr="00EA20A5" w:rsidRDefault="00EA20A5" w:rsidP="00EA20A5">
            <w:pPr>
              <w:rPr>
                <w:sz w:val="24"/>
                <w:szCs w:val="24"/>
              </w:rPr>
            </w:pPr>
            <w:r w:rsidRPr="00EA20A5">
              <w:rPr>
                <w:sz w:val="24"/>
                <w:szCs w:val="24"/>
              </w:rPr>
              <w:t>Все подгруппы</w:t>
            </w:r>
          </w:p>
        </w:tc>
        <w:tc>
          <w:tcPr>
            <w:tcW w:w="1701" w:type="dxa"/>
          </w:tcPr>
          <w:p w:rsidR="00EA20A5" w:rsidRPr="00EA20A5" w:rsidRDefault="00EA20A5" w:rsidP="00EA20A5">
            <w:pPr>
              <w:rPr>
                <w:sz w:val="24"/>
                <w:szCs w:val="24"/>
              </w:rPr>
            </w:pPr>
            <w:r w:rsidRPr="00EA20A5">
              <w:rPr>
                <w:sz w:val="24"/>
                <w:szCs w:val="24"/>
              </w:rPr>
              <w:t>Все педагоги</w:t>
            </w:r>
          </w:p>
        </w:tc>
      </w:tr>
      <w:tr w:rsidR="00EA20A5" w:rsidRPr="00EA20A5" w:rsidTr="00EA20A5">
        <w:tc>
          <w:tcPr>
            <w:tcW w:w="709" w:type="dxa"/>
          </w:tcPr>
          <w:p w:rsidR="00EA20A5" w:rsidRPr="00EA20A5" w:rsidRDefault="00EA20A5" w:rsidP="00EA20A5">
            <w:pPr>
              <w:rPr>
                <w:sz w:val="24"/>
                <w:szCs w:val="24"/>
              </w:rPr>
            </w:pPr>
            <w:r w:rsidRPr="00EA20A5">
              <w:rPr>
                <w:sz w:val="24"/>
                <w:szCs w:val="24"/>
              </w:rPr>
              <w:t>5.</w:t>
            </w:r>
          </w:p>
        </w:tc>
        <w:tc>
          <w:tcPr>
            <w:tcW w:w="4111" w:type="dxa"/>
          </w:tcPr>
          <w:p w:rsidR="00EA20A5" w:rsidRPr="00EA20A5" w:rsidRDefault="00EA20A5" w:rsidP="00EA20A5">
            <w:pPr>
              <w:rPr>
                <w:sz w:val="24"/>
                <w:szCs w:val="24"/>
              </w:rPr>
            </w:pPr>
            <w:r w:rsidRPr="00EA20A5">
              <w:rPr>
                <w:sz w:val="24"/>
                <w:szCs w:val="28"/>
              </w:rPr>
              <w:t>День памяти и скорби</w:t>
            </w:r>
          </w:p>
        </w:tc>
        <w:tc>
          <w:tcPr>
            <w:tcW w:w="1843" w:type="dxa"/>
          </w:tcPr>
          <w:p w:rsidR="00EA20A5" w:rsidRPr="00EA20A5" w:rsidRDefault="00EA20A5" w:rsidP="00EA20A5">
            <w:pPr>
              <w:rPr>
                <w:sz w:val="24"/>
                <w:szCs w:val="24"/>
              </w:rPr>
            </w:pPr>
            <w:r w:rsidRPr="00EA20A5">
              <w:rPr>
                <w:sz w:val="24"/>
                <w:szCs w:val="24"/>
              </w:rPr>
              <w:t>14.06.2024</w:t>
            </w:r>
          </w:p>
        </w:tc>
        <w:tc>
          <w:tcPr>
            <w:tcW w:w="1559" w:type="dxa"/>
          </w:tcPr>
          <w:p w:rsidR="00EA20A5" w:rsidRPr="00EA20A5" w:rsidRDefault="00EA20A5" w:rsidP="00EA20A5">
            <w:pPr>
              <w:rPr>
                <w:sz w:val="24"/>
                <w:szCs w:val="24"/>
              </w:rPr>
            </w:pPr>
            <w:r w:rsidRPr="00EA20A5">
              <w:rPr>
                <w:sz w:val="24"/>
                <w:szCs w:val="24"/>
              </w:rPr>
              <w:t>Все подгруппы</w:t>
            </w:r>
          </w:p>
        </w:tc>
        <w:tc>
          <w:tcPr>
            <w:tcW w:w="1701" w:type="dxa"/>
          </w:tcPr>
          <w:p w:rsidR="00EA20A5" w:rsidRPr="00EA20A5" w:rsidRDefault="00EA20A5" w:rsidP="00EA20A5">
            <w:pPr>
              <w:rPr>
                <w:sz w:val="24"/>
                <w:szCs w:val="24"/>
              </w:rPr>
            </w:pPr>
            <w:r w:rsidRPr="00EA20A5">
              <w:rPr>
                <w:sz w:val="24"/>
                <w:szCs w:val="24"/>
              </w:rPr>
              <w:t>Все педагоги</w:t>
            </w:r>
          </w:p>
        </w:tc>
      </w:tr>
      <w:tr w:rsidR="00EA20A5" w:rsidRPr="00EA20A5" w:rsidTr="00EA20A5">
        <w:tc>
          <w:tcPr>
            <w:tcW w:w="9923" w:type="dxa"/>
            <w:gridSpan w:val="5"/>
          </w:tcPr>
          <w:p w:rsidR="00EA20A5" w:rsidRPr="00EA20A5" w:rsidRDefault="00EA20A5" w:rsidP="00EA20A5">
            <w:pPr>
              <w:jc w:val="center"/>
              <w:rPr>
                <w:sz w:val="24"/>
                <w:szCs w:val="24"/>
              </w:rPr>
            </w:pPr>
            <w:r w:rsidRPr="00EA20A5">
              <w:rPr>
                <w:b/>
                <w:i/>
                <w:iCs/>
                <w:sz w:val="24"/>
                <w:szCs w:val="24"/>
              </w:rPr>
              <w:t>ИЮЛЬ</w:t>
            </w:r>
          </w:p>
        </w:tc>
      </w:tr>
      <w:tr w:rsidR="00EA20A5" w:rsidRPr="00EA20A5" w:rsidTr="00EA20A5">
        <w:tc>
          <w:tcPr>
            <w:tcW w:w="709" w:type="dxa"/>
          </w:tcPr>
          <w:p w:rsidR="00EA20A5" w:rsidRPr="00EA20A5" w:rsidRDefault="00EA20A5" w:rsidP="00EA20A5">
            <w:pPr>
              <w:rPr>
                <w:sz w:val="24"/>
                <w:szCs w:val="24"/>
              </w:rPr>
            </w:pPr>
            <w:r w:rsidRPr="00EA20A5">
              <w:rPr>
                <w:sz w:val="24"/>
                <w:szCs w:val="24"/>
              </w:rPr>
              <w:t>1.</w:t>
            </w:r>
          </w:p>
        </w:tc>
        <w:tc>
          <w:tcPr>
            <w:tcW w:w="4111" w:type="dxa"/>
          </w:tcPr>
          <w:p w:rsidR="00EA20A5" w:rsidRPr="00EA20A5" w:rsidRDefault="00EA20A5" w:rsidP="00EA20A5">
            <w:pPr>
              <w:rPr>
                <w:sz w:val="24"/>
                <w:szCs w:val="24"/>
              </w:rPr>
            </w:pPr>
            <w:r w:rsidRPr="00EA20A5">
              <w:rPr>
                <w:sz w:val="24"/>
                <w:szCs w:val="24"/>
              </w:rPr>
              <w:t>День образования  Октябрьского района</w:t>
            </w:r>
          </w:p>
        </w:tc>
        <w:tc>
          <w:tcPr>
            <w:tcW w:w="1843" w:type="dxa"/>
          </w:tcPr>
          <w:p w:rsidR="00EA20A5" w:rsidRPr="00EA20A5" w:rsidRDefault="00EA20A5" w:rsidP="00EA20A5">
            <w:pPr>
              <w:rPr>
                <w:sz w:val="24"/>
                <w:szCs w:val="24"/>
              </w:rPr>
            </w:pPr>
            <w:r w:rsidRPr="00EA20A5">
              <w:rPr>
                <w:sz w:val="24"/>
                <w:szCs w:val="24"/>
              </w:rPr>
              <w:t>04.07.2024</w:t>
            </w:r>
          </w:p>
        </w:tc>
        <w:tc>
          <w:tcPr>
            <w:tcW w:w="1559" w:type="dxa"/>
          </w:tcPr>
          <w:p w:rsidR="00EA20A5" w:rsidRPr="00EA20A5" w:rsidRDefault="00EA20A5" w:rsidP="00EA20A5">
            <w:pPr>
              <w:rPr>
                <w:sz w:val="24"/>
                <w:szCs w:val="24"/>
              </w:rPr>
            </w:pPr>
            <w:r w:rsidRPr="00EA20A5">
              <w:rPr>
                <w:sz w:val="24"/>
                <w:szCs w:val="24"/>
              </w:rPr>
              <w:t>Все подгруппы</w:t>
            </w:r>
          </w:p>
        </w:tc>
        <w:tc>
          <w:tcPr>
            <w:tcW w:w="1701" w:type="dxa"/>
          </w:tcPr>
          <w:p w:rsidR="00EA20A5" w:rsidRPr="00EA20A5" w:rsidRDefault="00EA20A5" w:rsidP="00EA20A5">
            <w:pPr>
              <w:rPr>
                <w:sz w:val="24"/>
                <w:szCs w:val="24"/>
              </w:rPr>
            </w:pPr>
            <w:r w:rsidRPr="00EA20A5">
              <w:rPr>
                <w:sz w:val="24"/>
                <w:szCs w:val="24"/>
              </w:rPr>
              <w:t>Все педагоги</w:t>
            </w:r>
          </w:p>
        </w:tc>
      </w:tr>
      <w:tr w:rsidR="00EA20A5" w:rsidRPr="00EA20A5" w:rsidTr="00EA20A5">
        <w:tc>
          <w:tcPr>
            <w:tcW w:w="709" w:type="dxa"/>
          </w:tcPr>
          <w:p w:rsidR="00EA20A5" w:rsidRPr="00EA20A5" w:rsidRDefault="00EA20A5" w:rsidP="00EA20A5">
            <w:pPr>
              <w:rPr>
                <w:sz w:val="24"/>
                <w:szCs w:val="24"/>
              </w:rPr>
            </w:pPr>
            <w:r w:rsidRPr="00EA20A5">
              <w:rPr>
                <w:sz w:val="24"/>
                <w:szCs w:val="24"/>
              </w:rPr>
              <w:t>2.</w:t>
            </w:r>
          </w:p>
        </w:tc>
        <w:tc>
          <w:tcPr>
            <w:tcW w:w="4111" w:type="dxa"/>
          </w:tcPr>
          <w:p w:rsidR="00EA20A5" w:rsidRPr="00EA20A5" w:rsidRDefault="00EA20A5" w:rsidP="00EA20A5">
            <w:pPr>
              <w:rPr>
                <w:sz w:val="24"/>
                <w:szCs w:val="24"/>
              </w:rPr>
            </w:pPr>
            <w:r w:rsidRPr="00EA20A5">
              <w:rPr>
                <w:sz w:val="24"/>
                <w:szCs w:val="28"/>
              </w:rPr>
              <w:t>День семьи, любви и верности</w:t>
            </w:r>
          </w:p>
        </w:tc>
        <w:tc>
          <w:tcPr>
            <w:tcW w:w="1843" w:type="dxa"/>
          </w:tcPr>
          <w:p w:rsidR="00EA20A5" w:rsidRPr="00EA20A5" w:rsidRDefault="00EA20A5" w:rsidP="00EA20A5">
            <w:pPr>
              <w:rPr>
                <w:sz w:val="24"/>
                <w:szCs w:val="24"/>
              </w:rPr>
            </w:pPr>
            <w:r w:rsidRPr="00EA20A5">
              <w:rPr>
                <w:sz w:val="24"/>
                <w:szCs w:val="24"/>
              </w:rPr>
              <w:t>08.07.2024</w:t>
            </w:r>
          </w:p>
        </w:tc>
        <w:tc>
          <w:tcPr>
            <w:tcW w:w="1559" w:type="dxa"/>
          </w:tcPr>
          <w:p w:rsidR="00EA20A5" w:rsidRPr="00EA20A5" w:rsidRDefault="00EA20A5" w:rsidP="00EA20A5">
            <w:pPr>
              <w:rPr>
                <w:sz w:val="24"/>
                <w:szCs w:val="24"/>
              </w:rPr>
            </w:pPr>
          </w:p>
          <w:p w:rsidR="00EA20A5" w:rsidRPr="00EA20A5" w:rsidRDefault="00EA20A5" w:rsidP="00EA20A5">
            <w:pPr>
              <w:rPr>
                <w:sz w:val="24"/>
                <w:szCs w:val="24"/>
              </w:rPr>
            </w:pPr>
            <w:r w:rsidRPr="00EA20A5">
              <w:rPr>
                <w:sz w:val="24"/>
                <w:szCs w:val="24"/>
              </w:rPr>
              <w:t>Все подгруппы</w:t>
            </w:r>
          </w:p>
        </w:tc>
        <w:tc>
          <w:tcPr>
            <w:tcW w:w="1701" w:type="dxa"/>
          </w:tcPr>
          <w:p w:rsidR="00EA20A5" w:rsidRPr="00EA20A5" w:rsidRDefault="00EA20A5" w:rsidP="00EA20A5">
            <w:pPr>
              <w:rPr>
                <w:sz w:val="24"/>
                <w:szCs w:val="24"/>
              </w:rPr>
            </w:pPr>
            <w:r w:rsidRPr="00EA20A5">
              <w:rPr>
                <w:sz w:val="24"/>
                <w:szCs w:val="24"/>
              </w:rPr>
              <w:t>Все педагоги</w:t>
            </w:r>
          </w:p>
        </w:tc>
      </w:tr>
      <w:tr w:rsidR="00EA20A5" w:rsidRPr="00EA20A5" w:rsidTr="00EA20A5">
        <w:tc>
          <w:tcPr>
            <w:tcW w:w="709" w:type="dxa"/>
          </w:tcPr>
          <w:p w:rsidR="00EA20A5" w:rsidRPr="00EA20A5" w:rsidRDefault="00EA20A5" w:rsidP="00EA20A5">
            <w:pPr>
              <w:rPr>
                <w:sz w:val="24"/>
                <w:szCs w:val="24"/>
              </w:rPr>
            </w:pPr>
            <w:r w:rsidRPr="00EA20A5">
              <w:rPr>
                <w:sz w:val="24"/>
                <w:szCs w:val="24"/>
              </w:rPr>
              <w:t>3.</w:t>
            </w:r>
          </w:p>
        </w:tc>
        <w:tc>
          <w:tcPr>
            <w:tcW w:w="4111" w:type="dxa"/>
          </w:tcPr>
          <w:p w:rsidR="00EA20A5" w:rsidRPr="00EA20A5" w:rsidRDefault="00EA20A5" w:rsidP="00EA20A5">
            <w:pPr>
              <w:rPr>
                <w:sz w:val="24"/>
                <w:szCs w:val="24"/>
              </w:rPr>
            </w:pPr>
            <w:r w:rsidRPr="00EA20A5">
              <w:rPr>
                <w:sz w:val="24"/>
                <w:szCs w:val="28"/>
              </w:rPr>
              <w:t>День Военно-морского флота</w:t>
            </w:r>
          </w:p>
        </w:tc>
        <w:tc>
          <w:tcPr>
            <w:tcW w:w="1843" w:type="dxa"/>
          </w:tcPr>
          <w:p w:rsidR="00EA20A5" w:rsidRPr="00EA20A5" w:rsidRDefault="00EA20A5" w:rsidP="00EA20A5">
            <w:pPr>
              <w:rPr>
                <w:sz w:val="24"/>
                <w:szCs w:val="24"/>
              </w:rPr>
            </w:pPr>
            <w:r w:rsidRPr="00EA20A5">
              <w:rPr>
                <w:sz w:val="24"/>
                <w:szCs w:val="24"/>
              </w:rPr>
              <w:t>17.07.2024</w:t>
            </w:r>
          </w:p>
        </w:tc>
        <w:tc>
          <w:tcPr>
            <w:tcW w:w="1559" w:type="dxa"/>
          </w:tcPr>
          <w:p w:rsidR="00EA20A5" w:rsidRPr="00EA20A5" w:rsidRDefault="00EA20A5" w:rsidP="00EA20A5">
            <w:pPr>
              <w:rPr>
                <w:sz w:val="24"/>
                <w:szCs w:val="24"/>
              </w:rPr>
            </w:pPr>
            <w:r w:rsidRPr="00EA20A5">
              <w:rPr>
                <w:sz w:val="24"/>
                <w:szCs w:val="24"/>
              </w:rPr>
              <w:t>Все подгруппы</w:t>
            </w:r>
          </w:p>
        </w:tc>
        <w:tc>
          <w:tcPr>
            <w:tcW w:w="1701" w:type="dxa"/>
          </w:tcPr>
          <w:p w:rsidR="00EA20A5" w:rsidRPr="00EA20A5" w:rsidRDefault="00EA20A5" w:rsidP="00EA20A5">
            <w:pPr>
              <w:rPr>
                <w:sz w:val="24"/>
                <w:szCs w:val="24"/>
              </w:rPr>
            </w:pPr>
            <w:r w:rsidRPr="00EA20A5">
              <w:rPr>
                <w:sz w:val="24"/>
                <w:szCs w:val="24"/>
              </w:rPr>
              <w:t>Все педагоги</w:t>
            </w:r>
          </w:p>
        </w:tc>
      </w:tr>
      <w:tr w:rsidR="00EA20A5" w:rsidRPr="00EA20A5" w:rsidTr="00EA20A5">
        <w:tc>
          <w:tcPr>
            <w:tcW w:w="9923" w:type="dxa"/>
            <w:gridSpan w:val="5"/>
          </w:tcPr>
          <w:p w:rsidR="00EA20A5" w:rsidRPr="00EA20A5" w:rsidRDefault="00EA20A5" w:rsidP="00EA20A5">
            <w:pPr>
              <w:jc w:val="center"/>
              <w:rPr>
                <w:sz w:val="24"/>
                <w:szCs w:val="24"/>
              </w:rPr>
            </w:pPr>
            <w:r w:rsidRPr="00EA20A5">
              <w:rPr>
                <w:b/>
                <w:i/>
                <w:iCs/>
                <w:sz w:val="24"/>
                <w:szCs w:val="24"/>
              </w:rPr>
              <w:t>АВГУСТ</w:t>
            </w:r>
          </w:p>
        </w:tc>
      </w:tr>
      <w:tr w:rsidR="00EA20A5" w:rsidRPr="00EA20A5" w:rsidTr="00EA20A5">
        <w:tc>
          <w:tcPr>
            <w:tcW w:w="709" w:type="dxa"/>
          </w:tcPr>
          <w:p w:rsidR="00EA20A5" w:rsidRPr="00EA20A5" w:rsidRDefault="00EA20A5" w:rsidP="00EA20A5">
            <w:pPr>
              <w:rPr>
                <w:sz w:val="24"/>
                <w:szCs w:val="24"/>
              </w:rPr>
            </w:pPr>
            <w:r w:rsidRPr="00EA20A5">
              <w:rPr>
                <w:sz w:val="24"/>
                <w:szCs w:val="24"/>
              </w:rPr>
              <w:t>1.</w:t>
            </w:r>
          </w:p>
        </w:tc>
        <w:tc>
          <w:tcPr>
            <w:tcW w:w="4111" w:type="dxa"/>
          </w:tcPr>
          <w:p w:rsidR="00EA20A5" w:rsidRPr="00EA20A5" w:rsidRDefault="00EA20A5" w:rsidP="00EA20A5">
            <w:pPr>
              <w:rPr>
                <w:sz w:val="24"/>
                <w:szCs w:val="24"/>
              </w:rPr>
            </w:pPr>
            <w:r w:rsidRPr="00EA20A5">
              <w:rPr>
                <w:sz w:val="24"/>
                <w:szCs w:val="28"/>
              </w:rPr>
              <w:t>День Воздушно-десантных войск</w:t>
            </w:r>
          </w:p>
        </w:tc>
        <w:tc>
          <w:tcPr>
            <w:tcW w:w="1843" w:type="dxa"/>
          </w:tcPr>
          <w:p w:rsidR="00EA20A5" w:rsidRPr="00EA20A5" w:rsidRDefault="00EA20A5" w:rsidP="00EA20A5">
            <w:pPr>
              <w:rPr>
                <w:sz w:val="24"/>
                <w:szCs w:val="24"/>
              </w:rPr>
            </w:pPr>
            <w:r w:rsidRPr="00EA20A5">
              <w:rPr>
                <w:sz w:val="24"/>
                <w:szCs w:val="24"/>
              </w:rPr>
              <w:t>02.08.2024</w:t>
            </w:r>
          </w:p>
        </w:tc>
        <w:tc>
          <w:tcPr>
            <w:tcW w:w="1559" w:type="dxa"/>
          </w:tcPr>
          <w:p w:rsidR="00EA20A5" w:rsidRPr="00EA20A5" w:rsidRDefault="00EA20A5" w:rsidP="00EA20A5">
            <w:pPr>
              <w:rPr>
                <w:sz w:val="24"/>
                <w:szCs w:val="24"/>
              </w:rPr>
            </w:pPr>
            <w:r w:rsidRPr="00EA20A5">
              <w:rPr>
                <w:sz w:val="24"/>
                <w:szCs w:val="24"/>
              </w:rPr>
              <w:t>Все подгруппы</w:t>
            </w:r>
          </w:p>
        </w:tc>
        <w:tc>
          <w:tcPr>
            <w:tcW w:w="1701" w:type="dxa"/>
          </w:tcPr>
          <w:p w:rsidR="00EA20A5" w:rsidRPr="00EA20A5" w:rsidRDefault="00EA20A5" w:rsidP="00EA20A5">
            <w:pPr>
              <w:rPr>
                <w:sz w:val="24"/>
                <w:szCs w:val="24"/>
              </w:rPr>
            </w:pPr>
            <w:r w:rsidRPr="00EA20A5">
              <w:rPr>
                <w:sz w:val="24"/>
                <w:szCs w:val="24"/>
              </w:rPr>
              <w:t>Все педагоги</w:t>
            </w:r>
          </w:p>
        </w:tc>
      </w:tr>
      <w:tr w:rsidR="00EA20A5" w:rsidRPr="00EA20A5" w:rsidTr="00EA20A5">
        <w:tc>
          <w:tcPr>
            <w:tcW w:w="709" w:type="dxa"/>
          </w:tcPr>
          <w:p w:rsidR="00EA20A5" w:rsidRPr="00EA20A5" w:rsidRDefault="00EA20A5" w:rsidP="00EA20A5">
            <w:pPr>
              <w:rPr>
                <w:sz w:val="24"/>
                <w:szCs w:val="24"/>
              </w:rPr>
            </w:pPr>
            <w:r w:rsidRPr="00EA20A5">
              <w:rPr>
                <w:sz w:val="24"/>
                <w:szCs w:val="24"/>
              </w:rPr>
              <w:t>2.</w:t>
            </w:r>
          </w:p>
        </w:tc>
        <w:tc>
          <w:tcPr>
            <w:tcW w:w="4111" w:type="dxa"/>
          </w:tcPr>
          <w:p w:rsidR="00EA20A5" w:rsidRPr="00EA20A5" w:rsidRDefault="00EA20A5" w:rsidP="00EA20A5">
            <w:pPr>
              <w:rPr>
                <w:sz w:val="28"/>
                <w:szCs w:val="28"/>
              </w:rPr>
            </w:pPr>
            <w:r w:rsidRPr="00EA20A5">
              <w:rPr>
                <w:color w:val="000000"/>
                <w:sz w:val="24"/>
                <w:szCs w:val="24"/>
              </w:rPr>
              <w:t>Выставка «Моя любимая игрушка»</w:t>
            </w:r>
          </w:p>
        </w:tc>
        <w:tc>
          <w:tcPr>
            <w:tcW w:w="1843" w:type="dxa"/>
          </w:tcPr>
          <w:p w:rsidR="00EA20A5" w:rsidRPr="00EA20A5" w:rsidRDefault="00EA20A5" w:rsidP="00EA20A5">
            <w:pPr>
              <w:rPr>
                <w:sz w:val="24"/>
                <w:szCs w:val="24"/>
              </w:rPr>
            </w:pPr>
            <w:r w:rsidRPr="00EA20A5">
              <w:rPr>
                <w:sz w:val="24"/>
                <w:szCs w:val="24"/>
              </w:rPr>
              <w:t>15.08.2024</w:t>
            </w:r>
          </w:p>
        </w:tc>
        <w:tc>
          <w:tcPr>
            <w:tcW w:w="1559" w:type="dxa"/>
          </w:tcPr>
          <w:p w:rsidR="00EA20A5" w:rsidRPr="00EA20A5" w:rsidRDefault="00EA20A5" w:rsidP="00EA20A5">
            <w:pPr>
              <w:rPr>
                <w:sz w:val="24"/>
                <w:szCs w:val="24"/>
              </w:rPr>
            </w:pPr>
            <w:r w:rsidRPr="00EA20A5">
              <w:rPr>
                <w:sz w:val="24"/>
                <w:szCs w:val="24"/>
              </w:rPr>
              <w:t>Все подгруппы</w:t>
            </w:r>
          </w:p>
        </w:tc>
        <w:tc>
          <w:tcPr>
            <w:tcW w:w="1701" w:type="dxa"/>
          </w:tcPr>
          <w:p w:rsidR="00EA20A5" w:rsidRPr="00EA20A5" w:rsidRDefault="00EA20A5" w:rsidP="00EA20A5">
            <w:pPr>
              <w:rPr>
                <w:sz w:val="24"/>
                <w:szCs w:val="24"/>
              </w:rPr>
            </w:pPr>
            <w:r w:rsidRPr="00EA20A5">
              <w:rPr>
                <w:sz w:val="24"/>
                <w:szCs w:val="24"/>
              </w:rPr>
              <w:t>Все педагоги</w:t>
            </w:r>
          </w:p>
        </w:tc>
      </w:tr>
      <w:tr w:rsidR="00EA20A5" w:rsidRPr="00EA20A5" w:rsidTr="00EA20A5">
        <w:tc>
          <w:tcPr>
            <w:tcW w:w="709" w:type="dxa"/>
          </w:tcPr>
          <w:p w:rsidR="00EA20A5" w:rsidRPr="00EA20A5" w:rsidRDefault="00EA20A5" w:rsidP="00EA20A5">
            <w:pPr>
              <w:rPr>
                <w:sz w:val="24"/>
                <w:szCs w:val="24"/>
              </w:rPr>
            </w:pPr>
            <w:r w:rsidRPr="00EA20A5">
              <w:rPr>
                <w:sz w:val="24"/>
                <w:szCs w:val="24"/>
              </w:rPr>
              <w:t>3.</w:t>
            </w:r>
          </w:p>
        </w:tc>
        <w:tc>
          <w:tcPr>
            <w:tcW w:w="4111" w:type="dxa"/>
          </w:tcPr>
          <w:p w:rsidR="00EA20A5" w:rsidRPr="00EA20A5" w:rsidRDefault="00EA20A5" w:rsidP="00EA20A5">
            <w:pPr>
              <w:rPr>
                <w:sz w:val="24"/>
                <w:szCs w:val="24"/>
              </w:rPr>
            </w:pPr>
            <w:r w:rsidRPr="00EA20A5">
              <w:rPr>
                <w:sz w:val="24"/>
                <w:szCs w:val="28"/>
              </w:rPr>
              <w:t>День Государственного флага Российской Федерации</w:t>
            </w:r>
          </w:p>
        </w:tc>
        <w:tc>
          <w:tcPr>
            <w:tcW w:w="1843" w:type="dxa"/>
          </w:tcPr>
          <w:p w:rsidR="00EA20A5" w:rsidRPr="00EA20A5" w:rsidRDefault="00EA20A5" w:rsidP="00EA20A5">
            <w:pPr>
              <w:rPr>
                <w:sz w:val="24"/>
                <w:szCs w:val="24"/>
              </w:rPr>
            </w:pPr>
            <w:r w:rsidRPr="00EA20A5">
              <w:rPr>
                <w:sz w:val="24"/>
                <w:szCs w:val="24"/>
              </w:rPr>
              <w:t>22.08.2024</w:t>
            </w:r>
          </w:p>
        </w:tc>
        <w:tc>
          <w:tcPr>
            <w:tcW w:w="1559" w:type="dxa"/>
          </w:tcPr>
          <w:p w:rsidR="00EA20A5" w:rsidRPr="00EA20A5" w:rsidRDefault="00EA20A5" w:rsidP="00EA20A5">
            <w:pPr>
              <w:rPr>
                <w:sz w:val="24"/>
                <w:szCs w:val="24"/>
              </w:rPr>
            </w:pPr>
            <w:r w:rsidRPr="00EA20A5">
              <w:rPr>
                <w:sz w:val="24"/>
                <w:szCs w:val="24"/>
              </w:rPr>
              <w:t>Все подгруппы</w:t>
            </w:r>
          </w:p>
        </w:tc>
        <w:tc>
          <w:tcPr>
            <w:tcW w:w="1701" w:type="dxa"/>
          </w:tcPr>
          <w:p w:rsidR="00EA20A5" w:rsidRPr="00EA20A5" w:rsidRDefault="00EA20A5" w:rsidP="00EA20A5">
            <w:pPr>
              <w:rPr>
                <w:sz w:val="24"/>
                <w:szCs w:val="24"/>
              </w:rPr>
            </w:pPr>
            <w:r w:rsidRPr="00EA20A5">
              <w:rPr>
                <w:sz w:val="24"/>
                <w:szCs w:val="24"/>
              </w:rPr>
              <w:t>Все педагоги</w:t>
            </w:r>
          </w:p>
        </w:tc>
      </w:tr>
    </w:tbl>
    <w:p w:rsidR="00EA20A5" w:rsidRDefault="00EA20A5" w:rsidP="00D11FFE">
      <w:pPr>
        <w:jc w:val="both"/>
        <w:rPr>
          <w:b/>
          <w:sz w:val="24"/>
          <w:szCs w:val="24"/>
          <w:lang w:eastAsia="en-US"/>
        </w:rPr>
      </w:pPr>
    </w:p>
    <w:p w:rsidR="00EA20A5" w:rsidRDefault="00EA20A5" w:rsidP="00D11FFE">
      <w:pPr>
        <w:jc w:val="both"/>
        <w:rPr>
          <w:b/>
          <w:sz w:val="24"/>
          <w:szCs w:val="24"/>
          <w:lang w:eastAsia="en-US"/>
        </w:rPr>
      </w:pPr>
    </w:p>
    <w:p w:rsidR="00EA20A5" w:rsidRDefault="00EA20A5" w:rsidP="00D11FFE">
      <w:pPr>
        <w:jc w:val="both"/>
        <w:rPr>
          <w:b/>
          <w:sz w:val="24"/>
          <w:szCs w:val="24"/>
          <w:lang w:eastAsia="en-US"/>
        </w:rPr>
      </w:pPr>
    </w:p>
    <w:p w:rsidR="004F44AD" w:rsidRPr="004F44AD" w:rsidRDefault="004F44AD" w:rsidP="004F44AD">
      <w:pPr>
        <w:rPr>
          <w:sz w:val="24"/>
          <w:szCs w:val="24"/>
        </w:rPr>
      </w:pPr>
      <w:r>
        <w:rPr>
          <w:b/>
          <w:bCs/>
          <w:color w:val="000000"/>
          <w:sz w:val="24"/>
          <w:szCs w:val="24"/>
        </w:rPr>
        <w:t xml:space="preserve">Учебный план </w:t>
      </w:r>
    </w:p>
    <w:p w:rsidR="004F44AD" w:rsidRDefault="004F44AD" w:rsidP="00D11FFE">
      <w:pPr>
        <w:jc w:val="center"/>
        <w:rPr>
          <w:b/>
          <w:color w:val="FF0000"/>
          <w:sz w:val="24"/>
          <w:szCs w:val="24"/>
        </w:rPr>
      </w:pPr>
    </w:p>
    <w:p w:rsidR="004F44AD" w:rsidRPr="004F44AD" w:rsidRDefault="004F44AD" w:rsidP="004F44AD">
      <w:pPr>
        <w:jc w:val="both"/>
        <w:rPr>
          <w:sz w:val="24"/>
          <w:szCs w:val="24"/>
        </w:rPr>
      </w:pPr>
      <w:r w:rsidRPr="004F44AD">
        <w:rPr>
          <w:sz w:val="24"/>
          <w:szCs w:val="24"/>
        </w:rPr>
        <w:t>Данный документ устанавливает перечень образовательных областей, объем</w:t>
      </w:r>
    </w:p>
    <w:p w:rsidR="004F44AD" w:rsidRPr="004F44AD" w:rsidRDefault="004F44AD" w:rsidP="004F44AD">
      <w:pPr>
        <w:jc w:val="both"/>
        <w:rPr>
          <w:sz w:val="24"/>
          <w:szCs w:val="24"/>
        </w:rPr>
      </w:pPr>
      <w:r w:rsidRPr="004F44AD">
        <w:rPr>
          <w:sz w:val="24"/>
          <w:szCs w:val="24"/>
        </w:rPr>
        <w:t>учебного времени, последовательность, распределение нагрузки, отводимого на проведение</w:t>
      </w:r>
      <w:r>
        <w:rPr>
          <w:sz w:val="24"/>
          <w:szCs w:val="24"/>
        </w:rPr>
        <w:t xml:space="preserve"> </w:t>
      </w:r>
      <w:r w:rsidRPr="004F44AD">
        <w:rPr>
          <w:sz w:val="24"/>
          <w:szCs w:val="24"/>
        </w:rPr>
        <w:t>организованных занятий в учебном году. В структу</w:t>
      </w:r>
      <w:r>
        <w:rPr>
          <w:sz w:val="24"/>
          <w:szCs w:val="24"/>
        </w:rPr>
        <w:t>ре учебного плана по</w:t>
      </w:r>
    </w:p>
    <w:p w:rsidR="004F44AD" w:rsidRPr="004F44AD" w:rsidRDefault="004F44AD" w:rsidP="004F44AD">
      <w:pPr>
        <w:jc w:val="both"/>
        <w:rPr>
          <w:sz w:val="24"/>
          <w:szCs w:val="24"/>
        </w:rPr>
      </w:pPr>
      <w:r w:rsidRPr="004F44AD">
        <w:rPr>
          <w:sz w:val="24"/>
          <w:szCs w:val="24"/>
        </w:rPr>
        <w:t>образовательной деятельности выделяется обязательная (инвариантная часть) и часть,</w:t>
      </w:r>
    </w:p>
    <w:p w:rsidR="004F44AD" w:rsidRPr="004F44AD" w:rsidRDefault="004F44AD" w:rsidP="004F44AD">
      <w:pPr>
        <w:jc w:val="both"/>
        <w:rPr>
          <w:sz w:val="24"/>
          <w:szCs w:val="24"/>
        </w:rPr>
      </w:pPr>
      <w:r w:rsidRPr="004F44AD">
        <w:rPr>
          <w:sz w:val="24"/>
          <w:szCs w:val="24"/>
        </w:rPr>
        <w:t>формируемая участниками образовательных отношений (вариативная часть).</w:t>
      </w:r>
    </w:p>
    <w:p w:rsidR="004F44AD" w:rsidRDefault="004F44AD" w:rsidP="00D11FFE">
      <w:pPr>
        <w:jc w:val="center"/>
        <w:rPr>
          <w:b/>
          <w:color w:val="FF0000"/>
          <w:sz w:val="24"/>
          <w:szCs w:val="24"/>
        </w:rPr>
      </w:pPr>
    </w:p>
    <w:p w:rsidR="004F44AD" w:rsidRPr="0002017A" w:rsidRDefault="004F44AD" w:rsidP="004F44AD">
      <w:pPr>
        <w:rPr>
          <w:sz w:val="24"/>
          <w:szCs w:val="24"/>
        </w:rPr>
      </w:pPr>
      <w:r w:rsidRPr="0002017A">
        <w:rPr>
          <w:b/>
          <w:bCs/>
          <w:sz w:val="24"/>
          <w:szCs w:val="24"/>
        </w:rPr>
        <w:t>Планирование занятий с воспитанниками 2 – 3 лет</w:t>
      </w:r>
      <w:r w:rsidRPr="0002017A">
        <w:rPr>
          <w:b/>
          <w:bCs/>
          <w:sz w:val="24"/>
          <w:szCs w:val="24"/>
        </w:rPr>
        <w:br/>
      </w:r>
      <w:r w:rsidRPr="0002017A">
        <w:rPr>
          <w:i/>
          <w:iCs/>
        </w:rPr>
        <w:t>Таблица 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gridCol w:w="3000"/>
        <w:gridCol w:w="3000"/>
      </w:tblGrid>
      <w:tr w:rsidR="0002017A" w:rsidRPr="0002017A" w:rsidTr="004F44AD">
        <w:tc>
          <w:tcPr>
            <w:tcW w:w="3000" w:type="dxa"/>
            <w:tcBorders>
              <w:top w:val="single" w:sz="4" w:space="0" w:color="auto"/>
              <w:left w:val="single" w:sz="4" w:space="0" w:color="auto"/>
              <w:bottom w:val="single" w:sz="4" w:space="0" w:color="auto"/>
              <w:right w:val="single" w:sz="4" w:space="0" w:color="auto"/>
            </w:tcBorders>
            <w:vAlign w:val="center"/>
            <w:hideMark/>
          </w:tcPr>
          <w:p w:rsidR="004F44AD" w:rsidRPr="0002017A" w:rsidRDefault="004F44AD" w:rsidP="004F44AD">
            <w:pPr>
              <w:rPr>
                <w:sz w:val="24"/>
                <w:szCs w:val="24"/>
              </w:rPr>
            </w:pPr>
            <w:r w:rsidRPr="0002017A">
              <w:rPr>
                <w:sz w:val="24"/>
                <w:szCs w:val="24"/>
              </w:rPr>
              <w:t xml:space="preserve">Виды занятий </w:t>
            </w:r>
          </w:p>
        </w:tc>
        <w:tc>
          <w:tcPr>
            <w:tcW w:w="3000" w:type="dxa"/>
            <w:tcBorders>
              <w:top w:val="single" w:sz="4" w:space="0" w:color="auto"/>
              <w:left w:val="single" w:sz="4" w:space="0" w:color="auto"/>
              <w:bottom w:val="single" w:sz="4" w:space="0" w:color="auto"/>
              <w:right w:val="single" w:sz="4" w:space="0" w:color="auto"/>
            </w:tcBorders>
            <w:vAlign w:val="center"/>
            <w:hideMark/>
          </w:tcPr>
          <w:p w:rsidR="004F44AD" w:rsidRPr="0002017A" w:rsidRDefault="004F44AD" w:rsidP="004F44AD">
            <w:pPr>
              <w:rPr>
                <w:sz w:val="24"/>
                <w:szCs w:val="24"/>
              </w:rPr>
            </w:pPr>
            <w:r w:rsidRPr="0002017A">
              <w:rPr>
                <w:sz w:val="24"/>
                <w:szCs w:val="24"/>
              </w:rPr>
              <w:t>Количество</w:t>
            </w:r>
            <w:r w:rsidRPr="0002017A">
              <w:rPr>
                <w:sz w:val="24"/>
                <w:szCs w:val="24"/>
              </w:rPr>
              <w:br/>
              <w:t>занятий</w:t>
            </w:r>
            <w:r w:rsidRPr="0002017A">
              <w:rPr>
                <w:sz w:val="24"/>
                <w:szCs w:val="24"/>
              </w:rPr>
              <w:br/>
              <w:t>в неделю</w:t>
            </w:r>
          </w:p>
        </w:tc>
        <w:tc>
          <w:tcPr>
            <w:tcW w:w="3000" w:type="dxa"/>
            <w:tcBorders>
              <w:top w:val="single" w:sz="4" w:space="0" w:color="auto"/>
              <w:left w:val="single" w:sz="4" w:space="0" w:color="auto"/>
              <w:bottom w:val="single" w:sz="4" w:space="0" w:color="auto"/>
              <w:right w:val="single" w:sz="4" w:space="0" w:color="auto"/>
            </w:tcBorders>
            <w:vAlign w:val="center"/>
            <w:hideMark/>
          </w:tcPr>
          <w:p w:rsidR="004F44AD" w:rsidRPr="0002017A" w:rsidRDefault="004F44AD" w:rsidP="004F44AD">
            <w:pPr>
              <w:rPr>
                <w:sz w:val="24"/>
                <w:szCs w:val="24"/>
              </w:rPr>
            </w:pPr>
            <w:r w:rsidRPr="0002017A">
              <w:rPr>
                <w:sz w:val="24"/>
                <w:szCs w:val="24"/>
              </w:rPr>
              <w:t>Количество занятий</w:t>
            </w:r>
            <w:r w:rsidRPr="0002017A">
              <w:rPr>
                <w:sz w:val="24"/>
                <w:szCs w:val="24"/>
              </w:rPr>
              <w:br/>
              <w:t>в месяц</w:t>
            </w:r>
          </w:p>
        </w:tc>
      </w:tr>
      <w:tr w:rsidR="0002017A" w:rsidRPr="0002017A" w:rsidTr="004F44AD">
        <w:tc>
          <w:tcPr>
            <w:tcW w:w="3000" w:type="dxa"/>
            <w:tcBorders>
              <w:top w:val="single" w:sz="4" w:space="0" w:color="auto"/>
              <w:left w:val="single" w:sz="4" w:space="0" w:color="auto"/>
              <w:bottom w:val="single" w:sz="4" w:space="0" w:color="auto"/>
              <w:right w:val="single" w:sz="4" w:space="0" w:color="auto"/>
            </w:tcBorders>
            <w:vAlign w:val="center"/>
            <w:hideMark/>
          </w:tcPr>
          <w:p w:rsidR="004F44AD" w:rsidRPr="0002017A" w:rsidRDefault="004F44AD" w:rsidP="004F44AD">
            <w:pPr>
              <w:rPr>
                <w:sz w:val="24"/>
                <w:szCs w:val="24"/>
              </w:rPr>
            </w:pPr>
            <w:r w:rsidRPr="0002017A">
              <w:rPr>
                <w:b/>
                <w:bCs/>
                <w:sz w:val="24"/>
                <w:szCs w:val="24"/>
              </w:rPr>
              <w:t>Инвариантная (обязательная) часть</w:t>
            </w:r>
          </w:p>
        </w:tc>
        <w:tc>
          <w:tcPr>
            <w:tcW w:w="0" w:type="auto"/>
            <w:vAlign w:val="center"/>
            <w:hideMark/>
          </w:tcPr>
          <w:p w:rsidR="004F44AD" w:rsidRPr="0002017A" w:rsidRDefault="004F44AD" w:rsidP="004F44AD"/>
        </w:tc>
        <w:tc>
          <w:tcPr>
            <w:tcW w:w="0" w:type="auto"/>
            <w:vAlign w:val="center"/>
            <w:hideMark/>
          </w:tcPr>
          <w:p w:rsidR="004F44AD" w:rsidRPr="0002017A" w:rsidRDefault="004F44AD" w:rsidP="004F44AD"/>
        </w:tc>
      </w:tr>
      <w:tr w:rsidR="0002017A" w:rsidRPr="0002017A" w:rsidTr="004F44AD">
        <w:tc>
          <w:tcPr>
            <w:tcW w:w="3000" w:type="dxa"/>
            <w:tcBorders>
              <w:top w:val="single" w:sz="4" w:space="0" w:color="auto"/>
              <w:left w:val="single" w:sz="4" w:space="0" w:color="auto"/>
              <w:bottom w:val="single" w:sz="4" w:space="0" w:color="auto"/>
              <w:right w:val="single" w:sz="4" w:space="0" w:color="auto"/>
            </w:tcBorders>
            <w:vAlign w:val="center"/>
            <w:hideMark/>
          </w:tcPr>
          <w:p w:rsidR="004F44AD" w:rsidRPr="0002017A" w:rsidRDefault="004F44AD" w:rsidP="004F44AD">
            <w:pPr>
              <w:rPr>
                <w:sz w:val="24"/>
                <w:szCs w:val="24"/>
              </w:rPr>
            </w:pPr>
            <w:r w:rsidRPr="0002017A">
              <w:rPr>
                <w:sz w:val="24"/>
                <w:szCs w:val="24"/>
              </w:rPr>
              <w:t xml:space="preserve">Окружающий мир </w:t>
            </w:r>
          </w:p>
        </w:tc>
        <w:tc>
          <w:tcPr>
            <w:tcW w:w="3000" w:type="dxa"/>
            <w:tcBorders>
              <w:top w:val="single" w:sz="4" w:space="0" w:color="auto"/>
              <w:left w:val="single" w:sz="4" w:space="0" w:color="auto"/>
              <w:bottom w:val="single" w:sz="4" w:space="0" w:color="auto"/>
              <w:right w:val="single" w:sz="4" w:space="0" w:color="auto"/>
            </w:tcBorders>
            <w:vAlign w:val="center"/>
            <w:hideMark/>
          </w:tcPr>
          <w:p w:rsidR="004F44AD" w:rsidRPr="0002017A" w:rsidRDefault="004F44AD" w:rsidP="004F44AD">
            <w:pPr>
              <w:rPr>
                <w:sz w:val="24"/>
                <w:szCs w:val="24"/>
              </w:rPr>
            </w:pPr>
            <w:r w:rsidRPr="0002017A">
              <w:rPr>
                <w:sz w:val="24"/>
                <w:szCs w:val="24"/>
              </w:rPr>
              <w:t xml:space="preserve">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4F44AD" w:rsidRPr="0002017A" w:rsidRDefault="004F44AD" w:rsidP="004F44AD">
            <w:pPr>
              <w:rPr>
                <w:sz w:val="24"/>
                <w:szCs w:val="24"/>
              </w:rPr>
            </w:pPr>
            <w:r w:rsidRPr="0002017A">
              <w:rPr>
                <w:sz w:val="24"/>
                <w:szCs w:val="24"/>
              </w:rPr>
              <w:t>4</w:t>
            </w:r>
          </w:p>
        </w:tc>
      </w:tr>
      <w:tr w:rsidR="0002017A" w:rsidRPr="0002017A" w:rsidTr="004F44AD">
        <w:tc>
          <w:tcPr>
            <w:tcW w:w="3000" w:type="dxa"/>
            <w:tcBorders>
              <w:top w:val="single" w:sz="4" w:space="0" w:color="auto"/>
              <w:left w:val="single" w:sz="4" w:space="0" w:color="auto"/>
              <w:bottom w:val="single" w:sz="4" w:space="0" w:color="auto"/>
              <w:right w:val="single" w:sz="4" w:space="0" w:color="auto"/>
            </w:tcBorders>
            <w:vAlign w:val="center"/>
            <w:hideMark/>
          </w:tcPr>
          <w:p w:rsidR="004F44AD" w:rsidRPr="0002017A" w:rsidRDefault="004F44AD" w:rsidP="004F44AD">
            <w:pPr>
              <w:rPr>
                <w:sz w:val="24"/>
                <w:szCs w:val="24"/>
              </w:rPr>
            </w:pPr>
            <w:r w:rsidRPr="0002017A">
              <w:rPr>
                <w:sz w:val="24"/>
                <w:szCs w:val="24"/>
              </w:rPr>
              <w:lastRenderedPageBreak/>
              <w:t xml:space="preserve">Развитие речи </w:t>
            </w:r>
          </w:p>
        </w:tc>
        <w:tc>
          <w:tcPr>
            <w:tcW w:w="3000" w:type="dxa"/>
            <w:tcBorders>
              <w:top w:val="single" w:sz="4" w:space="0" w:color="auto"/>
              <w:left w:val="single" w:sz="4" w:space="0" w:color="auto"/>
              <w:bottom w:val="single" w:sz="4" w:space="0" w:color="auto"/>
              <w:right w:val="single" w:sz="4" w:space="0" w:color="auto"/>
            </w:tcBorders>
            <w:vAlign w:val="center"/>
            <w:hideMark/>
          </w:tcPr>
          <w:p w:rsidR="004F44AD" w:rsidRPr="0002017A" w:rsidRDefault="004F44AD" w:rsidP="004F44AD">
            <w:pPr>
              <w:rPr>
                <w:sz w:val="24"/>
                <w:szCs w:val="24"/>
              </w:rPr>
            </w:pPr>
            <w:r w:rsidRPr="0002017A">
              <w:rPr>
                <w:sz w:val="24"/>
                <w:szCs w:val="24"/>
              </w:rPr>
              <w:t xml:space="preserve">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4F44AD" w:rsidRPr="0002017A" w:rsidRDefault="004F44AD" w:rsidP="004F44AD">
            <w:pPr>
              <w:rPr>
                <w:sz w:val="24"/>
                <w:szCs w:val="24"/>
              </w:rPr>
            </w:pPr>
            <w:r w:rsidRPr="0002017A">
              <w:rPr>
                <w:sz w:val="24"/>
                <w:szCs w:val="24"/>
              </w:rPr>
              <w:t>4</w:t>
            </w:r>
          </w:p>
        </w:tc>
      </w:tr>
      <w:tr w:rsidR="0002017A" w:rsidRPr="0002017A" w:rsidTr="004F44AD">
        <w:tc>
          <w:tcPr>
            <w:tcW w:w="3000" w:type="dxa"/>
            <w:tcBorders>
              <w:top w:val="single" w:sz="4" w:space="0" w:color="auto"/>
              <w:left w:val="single" w:sz="4" w:space="0" w:color="auto"/>
              <w:bottom w:val="single" w:sz="4" w:space="0" w:color="auto"/>
              <w:right w:val="single" w:sz="4" w:space="0" w:color="auto"/>
            </w:tcBorders>
            <w:vAlign w:val="center"/>
            <w:hideMark/>
          </w:tcPr>
          <w:p w:rsidR="004F44AD" w:rsidRPr="0002017A" w:rsidRDefault="004F44AD" w:rsidP="004F44AD">
            <w:pPr>
              <w:rPr>
                <w:sz w:val="24"/>
                <w:szCs w:val="24"/>
              </w:rPr>
            </w:pPr>
            <w:r w:rsidRPr="0002017A">
              <w:rPr>
                <w:sz w:val="24"/>
                <w:szCs w:val="24"/>
              </w:rPr>
              <w:t xml:space="preserve">Восприятие с художественной литературой </w:t>
            </w:r>
          </w:p>
        </w:tc>
        <w:tc>
          <w:tcPr>
            <w:tcW w:w="3000" w:type="dxa"/>
            <w:tcBorders>
              <w:top w:val="single" w:sz="4" w:space="0" w:color="auto"/>
              <w:left w:val="single" w:sz="4" w:space="0" w:color="auto"/>
              <w:bottom w:val="single" w:sz="4" w:space="0" w:color="auto"/>
              <w:right w:val="single" w:sz="4" w:space="0" w:color="auto"/>
            </w:tcBorders>
            <w:vAlign w:val="center"/>
            <w:hideMark/>
          </w:tcPr>
          <w:p w:rsidR="004F44AD" w:rsidRPr="0002017A" w:rsidRDefault="004F44AD" w:rsidP="004F44AD">
            <w:pPr>
              <w:rPr>
                <w:sz w:val="24"/>
                <w:szCs w:val="24"/>
              </w:rPr>
            </w:pPr>
            <w:r w:rsidRPr="0002017A">
              <w:rPr>
                <w:sz w:val="24"/>
                <w:szCs w:val="24"/>
              </w:rPr>
              <w:t xml:space="preserve">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4F44AD" w:rsidRPr="0002017A" w:rsidRDefault="004F44AD" w:rsidP="004F44AD">
            <w:pPr>
              <w:rPr>
                <w:sz w:val="24"/>
                <w:szCs w:val="24"/>
              </w:rPr>
            </w:pPr>
            <w:r w:rsidRPr="0002017A">
              <w:rPr>
                <w:sz w:val="24"/>
                <w:szCs w:val="24"/>
              </w:rPr>
              <w:t>4</w:t>
            </w:r>
          </w:p>
        </w:tc>
      </w:tr>
      <w:tr w:rsidR="0002017A" w:rsidRPr="0002017A" w:rsidTr="004F44AD">
        <w:tc>
          <w:tcPr>
            <w:tcW w:w="3000" w:type="dxa"/>
            <w:tcBorders>
              <w:top w:val="single" w:sz="4" w:space="0" w:color="auto"/>
              <w:left w:val="single" w:sz="4" w:space="0" w:color="auto"/>
              <w:bottom w:val="single" w:sz="4" w:space="0" w:color="auto"/>
              <w:right w:val="single" w:sz="4" w:space="0" w:color="auto"/>
            </w:tcBorders>
            <w:vAlign w:val="center"/>
            <w:hideMark/>
          </w:tcPr>
          <w:p w:rsidR="004F44AD" w:rsidRPr="0002017A" w:rsidRDefault="004F44AD" w:rsidP="004F44AD">
            <w:pPr>
              <w:rPr>
                <w:sz w:val="24"/>
                <w:szCs w:val="24"/>
              </w:rPr>
            </w:pPr>
            <w:r w:rsidRPr="0002017A">
              <w:rPr>
                <w:sz w:val="24"/>
                <w:szCs w:val="24"/>
              </w:rPr>
              <w:t xml:space="preserve">Рисование </w:t>
            </w:r>
          </w:p>
        </w:tc>
        <w:tc>
          <w:tcPr>
            <w:tcW w:w="3000" w:type="dxa"/>
            <w:tcBorders>
              <w:top w:val="single" w:sz="4" w:space="0" w:color="auto"/>
              <w:left w:val="single" w:sz="4" w:space="0" w:color="auto"/>
              <w:bottom w:val="single" w:sz="4" w:space="0" w:color="auto"/>
              <w:right w:val="single" w:sz="4" w:space="0" w:color="auto"/>
            </w:tcBorders>
            <w:vAlign w:val="center"/>
            <w:hideMark/>
          </w:tcPr>
          <w:p w:rsidR="004F44AD" w:rsidRPr="0002017A" w:rsidRDefault="004F44AD" w:rsidP="004F44AD">
            <w:pPr>
              <w:rPr>
                <w:sz w:val="24"/>
                <w:szCs w:val="24"/>
              </w:rPr>
            </w:pPr>
            <w:r w:rsidRPr="0002017A">
              <w:rPr>
                <w:sz w:val="24"/>
                <w:szCs w:val="24"/>
              </w:rPr>
              <w:t xml:space="preserve">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4F44AD" w:rsidRPr="0002017A" w:rsidRDefault="004F44AD" w:rsidP="004F44AD">
            <w:pPr>
              <w:rPr>
                <w:sz w:val="24"/>
                <w:szCs w:val="24"/>
              </w:rPr>
            </w:pPr>
            <w:r w:rsidRPr="0002017A">
              <w:rPr>
                <w:sz w:val="24"/>
                <w:szCs w:val="24"/>
              </w:rPr>
              <w:t>4</w:t>
            </w:r>
          </w:p>
        </w:tc>
      </w:tr>
      <w:tr w:rsidR="0002017A" w:rsidRPr="0002017A" w:rsidTr="004F44AD">
        <w:tc>
          <w:tcPr>
            <w:tcW w:w="3000" w:type="dxa"/>
            <w:tcBorders>
              <w:top w:val="single" w:sz="4" w:space="0" w:color="auto"/>
              <w:left w:val="single" w:sz="4" w:space="0" w:color="auto"/>
              <w:bottom w:val="single" w:sz="4" w:space="0" w:color="auto"/>
              <w:right w:val="single" w:sz="4" w:space="0" w:color="auto"/>
            </w:tcBorders>
            <w:vAlign w:val="center"/>
            <w:hideMark/>
          </w:tcPr>
          <w:p w:rsidR="004F44AD" w:rsidRPr="0002017A" w:rsidRDefault="004F44AD" w:rsidP="004F44AD">
            <w:pPr>
              <w:rPr>
                <w:sz w:val="24"/>
                <w:szCs w:val="24"/>
              </w:rPr>
            </w:pPr>
            <w:r w:rsidRPr="0002017A">
              <w:rPr>
                <w:sz w:val="24"/>
                <w:szCs w:val="24"/>
              </w:rPr>
              <w:t xml:space="preserve">Лепка/конструирование </w:t>
            </w:r>
          </w:p>
        </w:tc>
        <w:tc>
          <w:tcPr>
            <w:tcW w:w="3000" w:type="dxa"/>
            <w:tcBorders>
              <w:top w:val="single" w:sz="4" w:space="0" w:color="auto"/>
              <w:left w:val="single" w:sz="4" w:space="0" w:color="auto"/>
              <w:bottom w:val="single" w:sz="4" w:space="0" w:color="auto"/>
              <w:right w:val="single" w:sz="4" w:space="0" w:color="auto"/>
            </w:tcBorders>
            <w:vAlign w:val="center"/>
            <w:hideMark/>
          </w:tcPr>
          <w:p w:rsidR="004F44AD" w:rsidRPr="0002017A" w:rsidRDefault="004F44AD" w:rsidP="004F44AD">
            <w:pPr>
              <w:rPr>
                <w:sz w:val="24"/>
                <w:szCs w:val="24"/>
              </w:rPr>
            </w:pPr>
            <w:r w:rsidRPr="0002017A">
              <w:rPr>
                <w:sz w:val="24"/>
                <w:szCs w:val="24"/>
              </w:rPr>
              <w:t xml:space="preserve">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4F44AD" w:rsidRPr="0002017A" w:rsidRDefault="004F44AD" w:rsidP="004F44AD">
            <w:pPr>
              <w:rPr>
                <w:sz w:val="24"/>
                <w:szCs w:val="24"/>
              </w:rPr>
            </w:pPr>
            <w:r w:rsidRPr="0002017A">
              <w:rPr>
                <w:sz w:val="24"/>
                <w:szCs w:val="24"/>
              </w:rPr>
              <w:t>4</w:t>
            </w:r>
          </w:p>
        </w:tc>
      </w:tr>
      <w:tr w:rsidR="0002017A" w:rsidRPr="0002017A" w:rsidTr="004F44AD">
        <w:tc>
          <w:tcPr>
            <w:tcW w:w="3000" w:type="dxa"/>
            <w:tcBorders>
              <w:top w:val="single" w:sz="4" w:space="0" w:color="auto"/>
              <w:left w:val="single" w:sz="4" w:space="0" w:color="auto"/>
              <w:bottom w:val="single" w:sz="4" w:space="0" w:color="auto"/>
              <w:right w:val="single" w:sz="4" w:space="0" w:color="auto"/>
            </w:tcBorders>
            <w:vAlign w:val="center"/>
            <w:hideMark/>
          </w:tcPr>
          <w:p w:rsidR="004F44AD" w:rsidRPr="0002017A" w:rsidRDefault="004F44AD" w:rsidP="004F44AD">
            <w:pPr>
              <w:rPr>
                <w:sz w:val="24"/>
                <w:szCs w:val="24"/>
              </w:rPr>
            </w:pPr>
            <w:r w:rsidRPr="0002017A">
              <w:rPr>
                <w:sz w:val="24"/>
                <w:szCs w:val="24"/>
              </w:rPr>
              <w:t xml:space="preserve">Физкультурное </w:t>
            </w:r>
          </w:p>
        </w:tc>
        <w:tc>
          <w:tcPr>
            <w:tcW w:w="3000" w:type="dxa"/>
            <w:tcBorders>
              <w:top w:val="single" w:sz="4" w:space="0" w:color="auto"/>
              <w:left w:val="single" w:sz="4" w:space="0" w:color="auto"/>
              <w:bottom w:val="single" w:sz="4" w:space="0" w:color="auto"/>
              <w:right w:val="single" w:sz="4" w:space="0" w:color="auto"/>
            </w:tcBorders>
            <w:vAlign w:val="center"/>
            <w:hideMark/>
          </w:tcPr>
          <w:p w:rsidR="004F44AD" w:rsidRPr="0002017A" w:rsidRDefault="004F44AD" w:rsidP="004F44AD">
            <w:pPr>
              <w:rPr>
                <w:sz w:val="24"/>
                <w:szCs w:val="24"/>
              </w:rPr>
            </w:pPr>
            <w:r w:rsidRPr="0002017A">
              <w:rPr>
                <w:sz w:val="24"/>
                <w:szCs w:val="24"/>
              </w:rPr>
              <w:t xml:space="preserve">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4F44AD" w:rsidRPr="0002017A" w:rsidRDefault="004F44AD" w:rsidP="004F44AD">
            <w:pPr>
              <w:rPr>
                <w:sz w:val="24"/>
                <w:szCs w:val="24"/>
              </w:rPr>
            </w:pPr>
            <w:r w:rsidRPr="0002017A">
              <w:rPr>
                <w:sz w:val="24"/>
                <w:szCs w:val="24"/>
              </w:rPr>
              <w:t>12</w:t>
            </w:r>
          </w:p>
        </w:tc>
      </w:tr>
      <w:tr w:rsidR="0002017A" w:rsidRPr="0002017A" w:rsidTr="004F44AD">
        <w:tc>
          <w:tcPr>
            <w:tcW w:w="3000" w:type="dxa"/>
            <w:tcBorders>
              <w:top w:val="single" w:sz="4" w:space="0" w:color="auto"/>
              <w:left w:val="single" w:sz="4" w:space="0" w:color="auto"/>
              <w:bottom w:val="single" w:sz="4" w:space="0" w:color="auto"/>
              <w:right w:val="single" w:sz="4" w:space="0" w:color="auto"/>
            </w:tcBorders>
            <w:vAlign w:val="center"/>
            <w:hideMark/>
          </w:tcPr>
          <w:p w:rsidR="004F44AD" w:rsidRPr="0002017A" w:rsidRDefault="004F44AD" w:rsidP="004F44AD">
            <w:pPr>
              <w:rPr>
                <w:sz w:val="24"/>
                <w:szCs w:val="24"/>
              </w:rPr>
            </w:pPr>
            <w:r w:rsidRPr="0002017A">
              <w:rPr>
                <w:sz w:val="24"/>
                <w:szCs w:val="24"/>
              </w:rPr>
              <w:t xml:space="preserve">Музыкальное </w:t>
            </w:r>
          </w:p>
        </w:tc>
        <w:tc>
          <w:tcPr>
            <w:tcW w:w="3000" w:type="dxa"/>
            <w:tcBorders>
              <w:top w:val="single" w:sz="4" w:space="0" w:color="auto"/>
              <w:left w:val="single" w:sz="4" w:space="0" w:color="auto"/>
              <w:bottom w:val="single" w:sz="4" w:space="0" w:color="auto"/>
              <w:right w:val="single" w:sz="4" w:space="0" w:color="auto"/>
            </w:tcBorders>
            <w:vAlign w:val="center"/>
            <w:hideMark/>
          </w:tcPr>
          <w:p w:rsidR="004F44AD" w:rsidRPr="0002017A" w:rsidRDefault="004F44AD" w:rsidP="004F44AD">
            <w:pPr>
              <w:rPr>
                <w:sz w:val="24"/>
                <w:szCs w:val="24"/>
              </w:rPr>
            </w:pPr>
            <w:r w:rsidRPr="0002017A">
              <w:rPr>
                <w:sz w:val="24"/>
                <w:szCs w:val="24"/>
              </w:rPr>
              <w:t xml:space="preserve">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4F44AD" w:rsidRPr="0002017A" w:rsidRDefault="004F44AD" w:rsidP="004F44AD">
            <w:pPr>
              <w:rPr>
                <w:sz w:val="24"/>
                <w:szCs w:val="24"/>
              </w:rPr>
            </w:pPr>
            <w:r w:rsidRPr="0002017A">
              <w:rPr>
                <w:sz w:val="24"/>
                <w:szCs w:val="24"/>
              </w:rPr>
              <w:t>8</w:t>
            </w:r>
          </w:p>
        </w:tc>
      </w:tr>
      <w:tr w:rsidR="004F44AD" w:rsidRPr="0002017A" w:rsidTr="004F44AD">
        <w:tc>
          <w:tcPr>
            <w:tcW w:w="3000" w:type="dxa"/>
            <w:tcBorders>
              <w:top w:val="single" w:sz="4" w:space="0" w:color="auto"/>
              <w:left w:val="single" w:sz="4" w:space="0" w:color="auto"/>
              <w:bottom w:val="single" w:sz="4" w:space="0" w:color="auto"/>
              <w:right w:val="single" w:sz="4" w:space="0" w:color="auto"/>
            </w:tcBorders>
            <w:vAlign w:val="center"/>
            <w:hideMark/>
          </w:tcPr>
          <w:p w:rsidR="004F44AD" w:rsidRPr="0002017A" w:rsidRDefault="004F44AD" w:rsidP="004F44AD">
            <w:pPr>
              <w:rPr>
                <w:sz w:val="24"/>
                <w:szCs w:val="24"/>
              </w:rPr>
            </w:pPr>
            <w:r w:rsidRPr="0002017A">
              <w:rPr>
                <w:b/>
                <w:bCs/>
                <w:sz w:val="24"/>
                <w:szCs w:val="24"/>
              </w:rPr>
              <w:t xml:space="preserve">ИТОГО: </w:t>
            </w:r>
          </w:p>
        </w:tc>
        <w:tc>
          <w:tcPr>
            <w:tcW w:w="3000" w:type="dxa"/>
            <w:tcBorders>
              <w:top w:val="single" w:sz="4" w:space="0" w:color="auto"/>
              <w:left w:val="single" w:sz="4" w:space="0" w:color="auto"/>
              <w:bottom w:val="single" w:sz="4" w:space="0" w:color="auto"/>
              <w:right w:val="single" w:sz="4" w:space="0" w:color="auto"/>
            </w:tcBorders>
            <w:vAlign w:val="center"/>
            <w:hideMark/>
          </w:tcPr>
          <w:p w:rsidR="004F44AD" w:rsidRPr="0002017A" w:rsidRDefault="004F44AD" w:rsidP="004F44AD">
            <w:pPr>
              <w:rPr>
                <w:sz w:val="24"/>
                <w:szCs w:val="24"/>
              </w:rPr>
            </w:pPr>
            <w:r w:rsidRPr="0002017A">
              <w:rPr>
                <w:b/>
                <w:bCs/>
                <w:sz w:val="24"/>
                <w:szCs w:val="24"/>
              </w:rPr>
              <w:t xml:space="preserve">10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4F44AD" w:rsidRPr="0002017A" w:rsidRDefault="004F44AD" w:rsidP="004F44AD">
            <w:pPr>
              <w:rPr>
                <w:sz w:val="24"/>
                <w:szCs w:val="24"/>
              </w:rPr>
            </w:pPr>
            <w:r w:rsidRPr="0002017A">
              <w:rPr>
                <w:b/>
                <w:bCs/>
                <w:sz w:val="24"/>
                <w:szCs w:val="24"/>
              </w:rPr>
              <w:t>40</w:t>
            </w:r>
          </w:p>
        </w:tc>
      </w:tr>
    </w:tbl>
    <w:p w:rsidR="00C040BA" w:rsidRPr="0002017A" w:rsidRDefault="00C040BA" w:rsidP="004F44AD">
      <w:pPr>
        <w:rPr>
          <w:b/>
          <w:bCs/>
          <w:sz w:val="24"/>
          <w:szCs w:val="24"/>
        </w:rPr>
      </w:pPr>
    </w:p>
    <w:p w:rsidR="00C040BA" w:rsidRPr="0002017A" w:rsidRDefault="00C040BA" w:rsidP="004F44AD">
      <w:pPr>
        <w:rPr>
          <w:b/>
          <w:bCs/>
          <w:sz w:val="24"/>
          <w:szCs w:val="24"/>
        </w:rPr>
      </w:pPr>
    </w:p>
    <w:p w:rsidR="004F44AD" w:rsidRPr="0002017A" w:rsidRDefault="004F44AD" w:rsidP="004F44AD">
      <w:pPr>
        <w:rPr>
          <w:sz w:val="24"/>
          <w:szCs w:val="24"/>
        </w:rPr>
      </w:pPr>
      <w:r w:rsidRPr="0002017A">
        <w:rPr>
          <w:b/>
          <w:bCs/>
          <w:sz w:val="24"/>
          <w:szCs w:val="24"/>
        </w:rPr>
        <w:t>Планирование занятий с воспитанниками 3-7 лет</w:t>
      </w:r>
      <w:r w:rsidRPr="0002017A">
        <w:rPr>
          <w:b/>
          <w:bCs/>
          <w:sz w:val="24"/>
          <w:szCs w:val="24"/>
        </w:rPr>
        <w:br/>
      </w:r>
      <w:r w:rsidRPr="0002017A">
        <w:rPr>
          <w:i/>
          <w:iCs/>
        </w:rPr>
        <w:t>Таблица 2</w:t>
      </w:r>
    </w:p>
    <w:tbl>
      <w:tblPr>
        <w:tblW w:w="9527"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4"/>
        <w:gridCol w:w="2413"/>
        <w:gridCol w:w="2435"/>
        <w:gridCol w:w="1985"/>
      </w:tblGrid>
      <w:tr w:rsidR="0002017A" w:rsidRPr="0002017A" w:rsidTr="00A3340E">
        <w:trPr>
          <w:gridAfter w:val="2"/>
          <w:wAfter w:w="4420" w:type="dxa"/>
          <w:trHeight w:val="498"/>
        </w:trPr>
        <w:tc>
          <w:tcPr>
            <w:tcW w:w="2694" w:type="dxa"/>
            <w:tcBorders>
              <w:top w:val="single" w:sz="4" w:space="0" w:color="auto"/>
              <w:left w:val="single" w:sz="4" w:space="0" w:color="auto"/>
              <w:bottom w:val="single" w:sz="4" w:space="0" w:color="auto"/>
              <w:right w:val="single" w:sz="4" w:space="0" w:color="auto"/>
            </w:tcBorders>
            <w:vAlign w:val="center"/>
            <w:hideMark/>
          </w:tcPr>
          <w:p w:rsidR="004F44AD" w:rsidRPr="0002017A" w:rsidRDefault="004F44AD" w:rsidP="004F44AD">
            <w:pPr>
              <w:rPr>
                <w:sz w:val="24"/>
                <w:szCs w:val="24"/>
              </w:rPr>
            </w:pPr>
            <w:r w:rsidRPr="0002017A">
              <w:rPr>
                <w:b/>
                <w:bCs/>
                <w:sz w:val="24"/>
                <w:szCs w:val="24"/>
              </w:rPr>
              <w:t xml:space="preserve">Вид занятий </w:t>
            </w:r>
          </w:p>
        </w:tc>
        <w:tc>
          <w:tcPr>
            <w:tcW w:w="2413" w:type="dxa"/>
            <w:tcBorders>
              <w:top w:val="single" w:sz="4" w:space="0" w:color="auto"/>
              <w:left w:val="single" w:sz="4" w:space="0" w:color="auto"/>
              <w:bottom w:val="single" w:sz="4" w:space="0" w:color="auto"/>
              <w:right w:val="single" w:sz="4" w:space="0" w:color="auto"/>
            </w:tcBorders>
            <w:vAlign w:val="center"/>
            <w:hideMark/>
          </w:tcPr>
          <w:p w:rsidR="004F44AD" w:rsidRPr="0002017A" w:rsidRDefault="004F44AD" w:rsidP="004F44AD">
            <w:pPr>
              <w:rPr>
                <w:sz w:val="24"/>
                <w:szCs w:val="24"/>
              </w:rPr>
            </w:pPr>
            <w:r w:rsidRPr="0002017A">
              <w:rPr>
                <w:b/>
                <w:bCs/>
                <w:sz w:val="24"/>
                <w:szCs w:val="24"/>
              </w:rPr>
              <w:t>Периодичность</w:t>
            </w:r>
          </w:p>
        </w:tc>
      </w:tr>
      <w:tr w:rsidR="0002017A" w:rsidRPr="0002017A" w:rsidTr="00A3340E">
        <w:trPr>
          <w:trHeight w:val="428"/>
        </w:trPr>
        <w:tc>
          <w:tcPr>
            <w:tcW w:w="2694" w:type="dxa"/>
            <w:tcBorders>
              <w:top w:val="single" w:sz="4" w:space="0" w:color="auto"/>
              <w:left w:val="single" w:sz="4" w:space="0" w:color="auto"/>
              <w:bottom w:val="single" w:sz="4" w:space="0" w:color="auto"/>
              <w:right w:val="single" w:sz="4" w:space="0" w:color="auto"/>
            </w:tcBorders>
            <w:vAlign w:val="center"/>
            <w:hideMark/>
          </w:tcPr>
          <w:p w:rsidR="004F44AD" w:rsidRPr="0002017A" w:rsidRDefault="004F44AD" w:rsidP="004F44AD">
            <w:pPr>
              <w:rPr>
                <w:sz w:val="24"/>
                <w:szCs w:val="24"/>
              </w:rPr>
            </w:pPr>
            <w:r w:rsidRPr="0002017A">
              <w:rPr>
                <w:b/>
                <w:bCs/>
              </w:rPr>
              <w:t xml:space="preserve">Младшая группа </w:t>
            </w:r>
          </w:p>
        </w:tc>
        <w:tc>
          <w:tcPr>
            <w:tcW w:w="2413" w:type="dxa"/>
            <w:tcBorders>
              <w:top w:val="single" w:sz="4" w:space="0" w:color="auto"/>
              <w:left w:val="single" w:sz="4" w:space="0" w:color="auto"/>
              <w:bottom w:val="single" w:sz="4" w:space="0" w:color="auto"/>
              <w:right w:val="single" w:sz="4" w:space="0" w:color="auto"/>
            </w:tcBorders>
            <w:vAlign w:val="center"/>
            <w:hideMark/>
          </w:tcPr>
          <w:p w:rsidR="004F44AD" w:rsidRPr="0002017A" w:rsidRDefault="004F44AD" w:rsidP="004F44AD">
            <w:pPr>
              <w:rPr>
                <w:sz w:val="24"/>
                <w:szCs w:val="24"/>
              </w:rPr>
            </w:pPr>
            <w:r w:rsidRPr="0002017A">
              <w:rPr>
                <w:b/>
                <w:bCs/>
              </w:rPr>
              <w:t xml:space="preserve">Средняя группа </w:t>
            </w:r>
          </w:p>
        </w:tc>
        <w:tc>
          <w:tcPr>
            <w:tcW w:w="2435" w:type="dxa"/>
            <w:tcBorders>
              <w:top w:val="single" w:sz="4" w:space="0" w:color="auto"/>
              <w:left w:val="single" w:sz="4" w:space="0" w:color="auto"/>
              <w:bottom w:val="single" w:sz="4" w:space="0" w:color="auto"/>
              <w:right w:val="single" w:sz="4" w:space="0" w:color="auto"/>
            </w:tcBorders>
            <w:vAlign w:val="center"/>
            <w:hideMark/>
          </w:tcPr>
          <w:p w:rsidR="004F44AD" w:rsidRPr="0002017A" w:rsidRDefault="004F44AD" w:rsidP="004F44AD">
            <w:pPr>
              <w:rPr>
                <w:sz w:val="24"/>
                <w:szCs w:val="24"/>
              </w:rPr>
            </w:pPr>
            <w:r w:rsidRPr="0002017A">
              <w:rPr>
                <w:b/>
                <w:bCs/>
              </w:rPr>
              <w:t xml:space="preserve">Старшая группа </w:t>
            </w:r>
          </w:p>
        </w:tc>
        <w:tc>
          <w:tcPr>
            <w:tcW w:w="1985" w:type="dxa"/>
            <w:tcBorders>
              <w:top w:val="single" w:sz="4" w:space="0" w:color="auto"/>
              <w:left w:val="single" w:sz="4" w:space="0" w:color="auto"/>
              <w:bottom w:val="single" w:sz="4" w:space="0" w:color="auto"/>
              <w:right w:val="single" w:sz="4" w:space="0" w:color="auto"/>
            </w:tcBorders>
            <w:vAlign w:val="center"/>
            <w:hideMark/>
          </w:tcPr>
          <w:p w:rsidR="004F44AD" w:rsidRPr="0002017A" w:rsidRDefault="004F44AD" w:rsidP="004F44AD">
            <w:pPr>
              <w:rPr>
                <w:sz w:val="24"/>
                <w:szCs w:val="24"/>
              </w:rPr>
            </w:pPr>
            <w:r w:rsidRPr="0002017A">
              <w:rPr>
                <w:b/>
                <w:bCs/>
              </w:rPr>
              <w:t>Подготовитель</w:t>
            </w:r>
            <w:r w:rsidRPr="0002017A">
              <w:rPr>
                <w:b/>
                <w:bCs/>
              </w:rPr>
              <w:br/>
              <w:t>ная группа</w:t>
            </w:r>
          </w:p>
        </w:tc>
      </w:tr>
      <w:tr w:rsidR="00EC5FB2" w:rsidRPr="0002017A" w:rsidTr="00A3340E">
        <w:trPr>
          <w:trHeight w:val="498"/>
        </w:trPr>
        <w:tc>
          <w:tcPr>
            <w:tcW w:w="2694" w:type="dxa"/>
            <w:tcBorders>
              <w:top w:val="single" w:sz="4" w:space="0" w:color="auto"/>
              <w:left w:val="single" w:sz="4" w:space="0" w:color="auto"/>
              <w:bottom w:val="single" w:sz="4" w:space="0" w:color="auto"/>
              <w:right w:val="single" w:sz="4" w:space="0" w:color="auto"/>
            </w:tcBorders>
            <w:vAlign w:val="center"/>
            <w:hideMark/>
          </w:tcPr>
          <w:p w:rsidR="00EC5FB2" w:rsidRPr="0002017A" w:rsidRDefault="00EC5FB2" w:rsidP="004F44AD">
            <w:pPr>
              <w:rPr>
                <w:sz w:val="24"/>
                <w:szCs w:val="24"/>
              </w:rPr>
            </w:pPr>
            <w:r w:rsidRPr="0002017A">
              <w:rPr>
                <w:sz w:val="24"/>
                <w:szCs w:val="24"/>
              </w:rPr>
              <w:t xml:space="preserve">Физкультурное </w:t>
            </w:r>
          </w:p>
        </w:tc>
        <w:tc>
          <w:tcPr>
            <w:tcW w:w="2413" w:type="dxa"/>
            <w:tcBorders>
              <w:top w:val="single" w:sz="4" w:space="0" w:color="auto"/>
              <w:left w:val="single" w:sz="4" w:space="0" w:color="auto"/>
              <w:bottom w:val="single" w:sz="4" w:space="0" w:color="auto"/>
              <w:right w:val="single" w:sz="4" w:space="0" w:color="auto"/>
            </w:tcBorders>
            <w:vAlign w:val="center"/>
            <w:hideMark/>
          </w:tcPr>
          <w:p w:rsidR="00EC5FB2" w:rsidRPr="0002017A" w:rsidRDefault="00EC5FB2" w:rsidP="004F44AD">
            <w:pPr>
              <w:rPr>
                <w:sz w:val="24"/>
                <w:szCs w:val="24"/>
              </w:rPr>
            </w:pPr>
            <w:r w:rsidRPr="0002017A">
              <w:rPr>
                <w:sz w:val="24"/>
                <w:szCs w:val="24"/>
              </w:rPr>
              <w:t>3 раза в</w:t>
            </w:r>
            <w:r w:rsidRPr="0002017A">
              <w:rPr>
                <w:sz w:val="24"/>
                <w:szCs w:val="24"/>
              </w:rPr>
              <w:br/>
              <w:t>неделю</w:t>
            </w:r>
          </w:p>
        </w:tc>
        <w:tc>
          <w:tcPr>
            <w:tcW w:w="2435" w:type="dxa"/>
            <w:tcBorders>
              <w:top w:val="single" w:sz="4" w:space="0" w:color="auto"/>
              <w:left w:val="single" w:sz="4" w:space="0" w:color="auto"/>
              <w:bottom w:val="single" w:sz="4" w:space="0" w:color="auto"/>
              <w:right w:val="single" w:sz="4" w:space="0" w:color="auto"/>
            </w:tcBorders>
            <w:vAlign w:val="center"/>
            <w:hideMark/>
          </w:tcPr>
          <w:p w:rsidR="00EC5FB2" w:rsidRPr="0002017A" w:rsidRDefault="00EC5FB2" w:rsidP="004F44AD">
            <w:pPr>
              <w:rPr>
                <w:sz w:val="24"/>
                <w:szCs w:val="24"/>
              </w:rPr>
            </w:pPr>
            <w:r w:rsidRPr="0002017A">
              <w:rPr>
                <w:sz w:val="24"/>
                <w:szCs w:val="24"/>
              </w:rPr>
              <w:t>3 раза в</w:t>
            </w:r>
            <w:r w:rsidRPr="0002017A">
              <w:rPr>
                <w:sz w:val="24"/>
                <w:szCs w:val="24"/>
              </w:rPr>
              <w:br/>
              <w:t>неделю</w:t>
            </w:r>
          </w:p>
        </w:tc>
        <w:tc>
          <w:tcPr>
            <w:tcW w:w="1985" w:type="dxa"/>
            <w:tcBorders>
              <w:top w:val="single" w:sz="4" w:space="0" w:color="auto"/>
              <w:left w:val="single" w:sz="4" w:space="0" w:color="auto"/>
              <w:bottom w:val="single" w:sz="4" w:space="0" w:color="auto"/>
              <w:right w:val="single" w:sz="4" w:space="0" w:color="auto"/>
            </w:tcBorders>
            <w:vAlign w:val="center"/>
            <w:hideMark/>
          </w:tcPr>
          <w:p w:rsidR="00EC5FB2" w:rsidRPr="0002017A" w:rsidRDefault="00EC5FB2" w:rsidP="004F44AD">
            <w:pPr>
              <w:rPr>
                <w:sz w:val="24"/>
                <w:szCs w:val="24"/>
              </w:rPr>
            </w:pPr>
            <w:r w:rsidRPr="0002017A">
              <w:rPr>
                <w:sz w:val="24"/>
                <w:szCs w:val="24"/>
              </w:rPr>
              <w:t>3 раза в</w:t>
            </w:r>
            <w:r w:rsidRPr="0002017A">
              <w:rPr>
                <w:sz w:val="24"/>
                <w:szCs w:val="24"/>
              </w:rPr>
              <w:br/>
              <w:t>неделю</w:t>
            </w:r>
          </w:p>
        </w:tc>
      </w:tr>
      <w:tr w:rsidR="00EC5FB2" w:rsidRPr="0002017A" w:rsidTr="00A3340E">
        <w:trPr>
          <w:trHeight w:val="511"/>
        </w:trPr>
        <w:tc>
          <w:tcPr>
            <w:tcW w:w="2694" w:type="dxa"/>
            <w:tcBorders>
              <w:top w:val="single" w:sz="4" w:space="0" w:color="auto"/>
              <w:left w:val="single" w:sz="4" w:space="0" w:color="auto"/>
              <w:bottom w:val="single" w:sz="4" w:space="0" w:color="auto"/>
              <w:right w:val="single" w:sz="4" w:space="0" w:color="auto"/>
            </w:tcBorders>
            <w:vAlign w:val="center"/>
            <w:hideMark/>
          </w:tcPr>
          <w:p w:rsidR="00EC5FB2" w:rsidRPr="0002017A" w:rsidRDefault="00EC5FB2" w:rsidP="004F44AD">
            <w:pPr>
              <w:rPr>
                <w:sz w:val="24"/>
                <w:szCs w:val="24"/>
              </w:rPr>
            </w:pPr>
            <w:r w:rsidRPr="0002017A">
              <w:rPr>
                <w:sz w:val="24"/>
                <w:szCs w:val="24"/>
              </w:rPr>
              <w:t xml:space="preserve">Музыкальное </w:t>
            </w:r>
          </w:p>
        </w:tc>
        <w:tc>
          <w:tcPr>
            <w:tcW w:w="2413" w:type="dxa"/>
            <w:tcBorders>
              <w:top w:val="single" w:sz="4" w:space="0" w:color="auto"/>
              <w:left w:val="single" w:sz="4" w:space="0" w:color="auto"/>
              <w:bottom w:val="single" w:sz="4" w:space="0" w:color="auto"/>
              <w:right w:val="single" w:sz="4" w:space="0" w:color="auto"/>
            </w:tcBorders>
            <w:vAlign w:val="center"/>
            <w:hideMark/>
          </w:tcPr>
          <w:p w:rsidR="00EC5FB2" w:rsidRPr="0002017A" w:rsidRDefault="00EC5FB2" w:rsidP="004F44AD">
            <w:pPr>
              <w:rPr>
                <w:sz w:val="24"/>
                <w:szCs w:val="24"/>
              </w:rPr>
            </w:pPr>
            <w:r w:rsidRPr="0002017A">
              <w:rPr>
                <w:sz w:val="24"/>
                <w:szCs w:val="24"/>
              </w:rPr>
              <w:t>2 раза в</w:t>
            </w:r>
            <w:r w:rsidRPr="0002017A">
              <w:rPr>
                <w:sz w:val="24"/>
                <w:szCs w:val="24"/>
              </w:rPr>
              <w:br/>
              <w:t>неделю</w:t>
            </w:r>
          </w:p>
        </w:tc>
        <w:tc>
          <w:tcPr>
            <w:tcW w:w="2435" w:type="dxa"/>
            <w:tcBorders>
              <w:top w:val="single" w:sz="4" w:space="0" w:color="auto"/>
              <w:left w:val="single" w:sz="4" w:space="0" w:color="auto"/>
              <w:bottom w:val="single" w:sz="4" w:space="0" w:color="auto"/>
              <w:right w:val="single" w:sz="4" w:space="0" w:color="auto"/>
            </w:tcBorders>
            <w:vAlign w:val="center"/>
            <w:hideMark/>
          </w:tcPr>
          <w:p w:rsidR="00EC5FB2" w:rsidRPr="0002017A" w:rsidRDefault="00EC5FB2" w:rsidP="004F44AD">
            <w:pPr>
              <w:rPr>
                <w:sz w:val="24"/>
                <w:szCs w:val="24"/>
              </w:rPr>
            </w:pPr>
            <w:r w:rsidRPr="0002017A">
              <w:rPr>
                <w:sz w:val="24"/>
                <w:szCs w:val="24"/>
              </w:rPr>
              <w:t>2 раза в</w:t>
            </w:r>
            <w:r w:rsidRPr="0002017A">
              <w:rPr>
                <w:sz w:val="24"/>
                <w:szCs w:val="24"/>
              </w:rPr>
              <w:br/>
              <w:t>неделю</w:t>
            </w:r>
          </w:p>
        </w:tc>
        <w:tc>
          <w:tcPr>
            <w:tcW w:w="1985" w:type="dxa"/>
            <w:tcBorders>
              <w:top w:val="single" w:sz="4" w:space="0" w:color="auto"/>
              <w:left w:val="single" w:sz="4" w:space="0" w:color="auto"/>
              <w:bottom w:val="single" w:sz="4" w:space="0" w:color="auto"/>
              <w:right w:val="single" w:sz="4" w:space="0" w:color="auto"/>
            </w:tcBorders>
            <w:vAlign w:val="center"/>
            <w:hideMark/>
          </w:tcPr>
          <w:p w:rsidR="00EC5FB2" w:rsidRPr="0002017A" w:rsidRDefault="00EC5FB2" w:rsidP="004F44AD">
            <w:pPr>
              <w:rPr>
                <w:sz w:val="24"/>
                <w:szCs w:val="24"/>
              </w:rPr>
            </w:pPr>
            <w:r w:rsidRPr="0002017A">
              <w:rPr>
                <w:sz w:val="24"/>
                <w:szCs w:val="24"/>
              </w:rPr>
              <w:t>2 раза в</w:t>
            </w:r>
            <w:r w:rsidRPr="0002017A">
              <w:rPr>
                <w:sz w:val="24"/>
                <w:szCs w:val="24"/>
              </w:rPr>
              <w:br/>
              <w:t>неделю</w:t>
            </w:r>
          </w:p>
        </w:tc>
      </w:tr>
      <w:tr w:rsidR="00EC5FB2" w:rsidRPr="0002017A" w:rsidTr="00A3340E">
        <w:trPr>
          <w:trHeight w:val="498"/>
        </w:trPr>
        <w:tc>
          <w:tcPr>
            <w:tcW w:w="2694" w:type="dxa"/>
            <w:tcBorders>
              <w:top w:val="single" w:sz="4" w:space="0" w:color="auto"/>
              <w:left w:val="single" w:sz="4" w:space="0" w:color="auto"/>
              <w:bottom w:val="single" w:sz="4" w:space="0" w:color="auto"/>
              <w:right w:val="single" w:sz="4" w:space="0" w:color="auto"/>
            </w:tcBorders>
            <w:vAlign w:val="center"/>
            <w:hideMark/>
          </w:tcPr>
          <w:p w:rsidR="00EC5FB2" w:rsidRPr="0002017A" w:rsidRDefault="00EC5FB2" w:rsidP="004F44AD">
            <w:pPr>
              <w:rPr>
                <w:sz w:val="24"/>
                <w:szCs w:val="24"/>
              </w:rPr>
            </w:pPr>
            <w:r w:rsidRPr="0002017A">
              <w:rPr>
                <w:sz w:val="24"/>
                <w:szCs w:val="24"/>
              </w:rPr>
              <w:t xml:space="preserve">Рисование </w:t>
            </w:r>
          </w:p>
        </w:tc>
        <w:tc>
          <w:tcPr>
            <w:tcW w:w="2413" w:type="dxa"/>
            <w:tcBorders>
              <w:top w:val="single" w:sz="4" w:space="0" w:color="auto"/>
              <w:left w:val="single" w:sz="4" w:space="0" w:color="auto"/>
              <w:bottom w:val="single" w:sz="4" w:space="0" w:color="auto"/>
              <w:right w:val="single" w:sz="4" w:space="0" w:color="auto"/>
            </w:tcBorders>
            <w:vAlign w:val="center"/>
            <w:hideMark/>
          </w:tcPr>
          <w:p w:rsidR="00EC5FB2" w:rsidRPr="0002017A" w:rsidRDefault="00EC5FB2" w:rsidP="004F44AD">
            <w:pPr>
              <w:rPr>
                <w:sz w:val="24"/>
                <w:szCs w:val="24"/>
              </w:rPr>
            </w:pPr>
            <w:r w:rsidRPr="0002017A">
              <w:rPr>
                <w:sz w:val="24"/>
                <w:szCs w:val="24"/>
              </w:rPr>
              <w:t xml:space="preserve">1 раз в неделю </w:t>
            </w:r>
          </w:p>
        </w:tc>
        <w:tc>
          <w:tcPr>
            <w:tcW w:w="2435" w:type="dxa"/>
            <w:tcBorders>
              <w:top w:val="single" w:sz="4" w:space="0" w:color="auto"/>
              <w:left w:val="single" w:sz="4" w:space="0" w:color="auto"/>
              <w:bottom w:val="single" w:sz="4" w:space="0" w:color="auto"/>
              <w:right w:val="single" w:sz="4" w:space="0" w:color="auto"/>
            </w:tcBorders>
            <w:vAlign w:val="center"/>
            <w:hideMark/>
          </w:tcPr>
          <w:p w:rsidR="00EC5FB2" w:rsidRPr="0002017A" w:rsidRDefault="00EC5FB2" w:rsidP="004F44AD">
            <w:pPr>
              <w:rPr>
                <w:sz w:val="24"/>
                <w:szCs w:val="24"/>
              </w:rPr>
            </w:pPr>
            <w:r w:rsidRPr="0002017A">
              <w:rPr>
                <w:sz w:val="24"/>
                <w:szCs w:val="24"/>
              </w:rPr>
              <w:t xml:space="preserve">1 раз в неделю </w:t>
            </w:r>
          </w:p>
        </w:tc>
        <w:tc>
          <w:tcPr>
            <w:tcW w:w="1985" w:type="dxa"/>
            <w:tcBorders>
              <w:top w:val="single" w:sz="4" w:space="0" w:color="auto"/>
              <w:left w:val="single" w:sz="4" w:space="0" w:color="auto"/>
              <w:bottom w:val="single" w:sz="4" w:space="0" w:color="auto"/>
              <w:right w:val="single" w:sz="4" w:space="0" w:color="auto"/>
            </w:tcBorders>
            <w:vAlign w:val="center"/>
            <w:hideMark/>
          </w:tcPr>
          <w:p w:rsidR="00EC5FB2" w:rsidRPr="0002017A" w:rsidRDefault="00EC5FB2" w:rsidP="004F44AD">
            <w:pPr>
              <w:rPr>
                <w:sz w:val="24"/>
                <w:szCs w:val="24"/>
              </w:rPr>
            </w:pPr>
            <w:r w:rsidRPr="0002017A">
              <w:rPr>
                <w:sz w:val="24"/>
                <w:szCs w:val="24"/>
              </w:rPr>
              <w:t>2 раза в</w:t>
            </w:r>
            <w:r w:rsidRPr="0002017A">
              <w:rPr>
                <w:sz w:val="24"/>
                <w:szCs w:val="24"/>
              </w:rPr>
              <w:br/>
              <w:t>неделю</w:t>
            </w:r>
          </w:p>
        </w:tc>
      </w:tr>
      <w:tr w:rsidR="00EC5FB2" w:rsidRPr="0002017A" w:rsidTr="00A3340E">
        <w:trPr>
          <w:trHeight w:val="511"/>
        </w:trPr>
        <w:tc>
          <w:tcPr>
            <w:tcW w:w="2694" w:type="dxa"/>
            <w:tcBorders>
              <w:top w:val="single" w:sz="4" w:space="0" w:color="auto"/>
              <w:left w:val="single" w:sz="4" w:space="0" w:color="auto"/>
              <w:bottom w:val="single" w:sz="4" w:space="0" w:color="auto"/>
              <w:right w:val="single" w:sz="4" w:space="0" w:color="auto"/>
            </w:tcBorders>
            <w:vAlign w:val="center"/>
            <w:hideMark/>
          </w:tcPr>
          <w:p w:rsidR="00EC5FB2" w:rsidRPr="0002017A" w:rsidRDefault="00EC5FB2" w:rsidP="004F44AD">
            <w:pPr>
              <w:rPr>
                <w:sz w:val="24"/>
                <w:szCs w:val="24"/>
              </w:rPr>
            </w:pPr>
            <w:r w:rsidRPr="0002017A">
              <w:rPr>
                <w:sz w:val="24"/>
                <w:szCs w:val="24"/>
              </w:rPr>
              <w:t xml:space="preserve">Лепка, аппликация </w:t>
            </w:r>
          </w:p>
        </w:tc>
        <w:tc>
          <w:tcPr>
            <w:tcW w:w="2413" w:type="dxa"/>
            <w:tcBorders>
              <w:top w:val="single" w:sz="4" w:space="0" w:color="auto"/>
              <w:left w:val="single" w:sz="4" w:space="0" w:color="auto"/>
              <w:bottom w:val="single" w:sz="4" w:space="0" w:color="auto"/>
              <w:right w:val="single" w:sz="4" w:space="0" w:color="auto"/>
            </w:tcBorders>
            <w:vAlign w:val="center"/>
            <w:hideMark/>
          </w:tcPr>
          <w:p w:rsidR="00EC5FB2" w:rsidRPr="0002017A" w:rsidRDefault="00EC5FB2" w:rsidP="004F44AD">
            <w:pPr>
              <w:rPr>
                <w:sz w:val="24"/>
                <w:szCs w:val="24"/>
              </w:rPr>
            </w:pPr>
            <w:r w:rsidRPr="0002017A">
              <w:rPr>
                <w:sz w:val="24"/>
                <w:szCs w:val="24"/>
              </w:rPr>
              <w:t xml:space="preserve">1 раз в неделю </w:t>
            </w:r>
          </w:p>
        </w:tc>
        <w:tc>
          <w:tcPr>
            <w:tcW w:w="2435" w:type="dxa"/>
            <w:tcBorders>
              <w:top w:val="single" w:sz="4" w:space="0" w:color="auto"/>
              <w:left w:val="single" w:sz="4" w:space="0" w:color="auto"/>
              <w:bottom w:val="single" w:sz="4" w:space="0" w:color="auto"/>
              <w:right w:val="single" w:sz="4" w:space="0" w:color="auto"/>
            </w:tcBorders>
            <w:vAlign w:val="center"/>
            <w:hideMark/>
          </w:tcPr>
          <w:p w:rsidR="00EC5FB2" w:rsidRPr="0002017A" w:rsidRDefault="00EC5FB2" w:rsidP="004F44AD">
            <w:pPr>
              <w:rPr>
                <w:sz w:val="24"/>
                <w:szCs w:val="24"/>
              </w:rPr>
            </w:pPr>
            <w:r w:rsidRPr="0002017A">
              <w:rPr>
                <w:sz w:val="24"/>
                <w:szCs w:val="24"/>
              </w:rPr>
              <w:t xml:space="preserve">1 раз в неделю </w:t>
            </w:r>
          </w:p>
        </w:tc>
        <w:tc>
          <w:tcPr>
            <w:tcW w:w="1985" w:type="dxa"/>
            <w:tcBorders>
              <w:top w:val="single" w:sz="4" w:space="0" w:color="auto"/>
              <w:left w:val="single" w:sz="4" w:space="0" w:color="auto"/>
              <w:bottom w:val="single" w:sz="4" w:space="0" w:color="auto"/>
              <w:right w:val="single" w:sz="4" w:space="0" w:color="auto"/>
            </w:tcBorders>
            <w:vAlign w:val="center"/>
            <w:hideMark/>
          </w:tcPr>
          <w:p w:rsidR="00EC5FB2" w:rsidRPr="0002017A" w:rsidRDefault="00EC5FB2" w:rsidP="004F44AD">
            <w:pPr>
              <w:rPr>
                <w:sz w:val="24"/>
                <w:szCs w:val="24"/>
              </w:rPr>
            </w:pPr>
            <w:r w:rsidRPr="0002017A">
              <w:rPr>
                <w:sz w:val="24"/>
                <w:szCs w:val="24"/>
              </w:rPr>
              <w:t xml:space="preserve">1 раз в неделю </w:t>
            </w:r>
          </w:p>
        </w:tc>
      </w:tr>
      <w:tr w:rsidR="00EC5FB2" w:rsidRPr="0002017A" w:rsidTr="00A3340E">
        <w:trPr>
          <w:trHeight w:val="760"/>
        </w:trPr>
        <w:tc>
          <w:tcPr>
            <w:tcW w:w="2694" w:type="dxa"/>
            <w:tcBorders>
              <w:top w:val="single" w:sz="4" w:space="0" w:color="auto"/>
              <w:left w:val="single" w:sz="4" w:space="0" w:color="auto"/>
              <w:bottom w:val="single" w:sz="4" w:space="0" w:color="auto"/>
              <w:right w:val="single" w:sz="4" w:space="0" w:color="auto"/>
            </w:tcBorders>
            <w:vAlign w:val="center"/>
            <w:hideMark/>
          </w:tcPr>
          <w:p w:rsidR="00EC5FB2" w:rsidRPr="0002017A" w:rsidRDefault="00EC5FB2" w:rsidP="004F44AD">
            <w:pPr>
              <w:rPr>
                <w:sz w:val="24"/>
                <w:szCs w:val="24"/>
              </w:rPr>
            </w:pPr>
            <w:r w:rsidRPr="0002017A">
              <w:rPr>
                <w:sz w:val="24"/>
                <w:szCs w:val="24"/>
              </w:rPr>
              <w:t>Математическое</w:t>
            </w:r>
            <w:r w:rsidRPr="0002017A">
              <w:rPr>
                <w:sz w:val="24"/>
                <w:szCs w:val="24"/>
              </w:rPr>
              <w:br/>
              <w:t>развитие</w:t>
            </w:r>
          </w:p>
        </w:tc>
        <w:tc>
          <w:tcPr>
            <w:tcW w:w="2413" w:type="dxa"/>
            <w:tcBorders>
              <w:top w:val="single" w:sz="4" w:space="0" w:color="auto"/>
              <w:left w:val="single" w:sz="4" w:space="0" w:color="auto"/>
              <w:bottom w:val="single" w:sz="4" w:space="0" w:color="auto"/>
              <w:right w:val="single" w:sz="4" w:space="0" w:color="auto"/>
            </w:tcBorders>
            <w:vAlign w:val="center"/>
            <w:hideMark/>
          </w:tcPr>
          <w:p w:rsidR="00EC5FB2" w:rsidRPr="0002017A" w:rsidRDefault="00EC5FB2" w:rsidP="004F44AD">
            <w:pPr>
              <w:rPr>
                <w:sz w:val="24"/>
                <w:szCs w:val="24"/>
              </w:rPr>
            </w:pPr>
            <w:r w:rsidRPr="0002017A">
              <w:rPr>
                <w:sz w:val="24"/>
                <w:szCs w:val="24"/>
              </w:rPr>
              <w:t xml:space="preserve">1 раз в неделю </w:t>
            </w:r>
          </w:p>
        </w:tc>
        <w:tc>
          <w:tcPr>
            <w:tcW w:w="2435" w:type="dxa"/>
            <w:tcBorders>
              <w:top w:val="single" w:sz="4" w:space="0" w:color="auto"/>
              <w:left w:val="single" w:sz="4" w:space="0" w:color="auto"/>
              <w:bottom w:val="single" w:sz="4" w:space="0" w:color="auto"/>
              <w:right w:val="single" w:sz="4" w:space="0" w:color="auto"/>
            </w:tcBorders>
            <w:vAlign w:val="center"/>
            <w:hideMark/>
          </w:tcPr>
          <w:p w:rsidR="00EC5FB2" w:rsidRPr="0002017A" w:rsidRDefault="00EC5FB2" w:rsidP="004F44AD">
            <w:pPr>
              <w:rPr>
                <w:sz w:val="24"/>
                <w:szCs w:val="24"/>
              </w:rPr>
            </w:pPr>
            <w:r w:rsidRPr="0002017A">
              <w:rPr>
                <w:sz w:val="24"/>
                <w:szCs w:val="24"/>
              </w:rPr>
              <w:t xml:space="preserve">1 раз в неделю </w:t>
            </w:r>
          </w:p>
        </w:tc>
        <w:tc>
          <w:tcPr>
            <w:tcW w:w="1985" w:type="dxa"/>
            <w:tcBorders>
              <w:top w:val="single" w:sz="4" w:space="0" w:color="auto"/>
              <w:left w:val="single" w:sz="4" w:space="0" w:color="auto"/>
              <w:bottom w:val="single" w:sz="4" w:space="0" w:color="auto"/>
              <w:right w:val="single" w:sz="4" w:space="0" w:color="auto"/>
            </w:tcBorders>
            <w:vAlign w:val="center"/>
            <w:hideMark/>
          </w:tcPr>
          <w:p w:rsidR="00EC5FB2" w:rsidRPr="0002017A" w:rsidRDefault="00EC5FB2" w:rsidP="004F44AD">
            <w:pPr>
              <w:rPr>
                <w:sz w:val="24"/>
                <w:szCs w:val="24"/>
              </w:rPr>
            </w:pPr>
            <w:r w:rsidRPr="0002017A">
              <w:rPr>
                <w:sz w:val="24"/>
                <w:szCs w:val="24"/>
              </w:rPr>
              <w:t xml:space="preserve">1 раз в неделю </w:t>
            </w:r>
          </w:p>
        </w:tc>
      </w:tr>
      <w:tr w:rsidR="00EC5FB2" w:rsidRPr="0002017A" w:rsidTr="00A3340E">
        <w:trPr>
          <w:trHeight w:val="498"/>
        </w:trPr>
        <w:tc>
          <w:tcPr>
            <w:tcW w:w="2694" w:type="dxa"/>
            <w:tcBorders>
              <w:top w:val="single" w:sz="4" w:space="0" w:color="auto"/>
              <w:left w:val="single" w:sz="4" w:space="0" w:color="auto"/>
              <w:bottom w:val="single" w:sz="4" w:space="0" w:color="auto"/>
              <w:right w:val="single" w:sz="4" w:space="0" w:color="auto"/>
            </w:tcBorders>
            <w:vAlign w:val="center"/>
            <w:hideMark/>
          </w:tcPr>
          <w:p w:rsidR="00EC5FB2" w:rsidRPr="0002017A" w:rsidRDefault="00EC5FB2" w:rsidP="004F44AD">
            <w:pPr>
              <w:rPr>
                <w:sz w:val="24"/>
                <w:szCs w:val="24"/>
              </w:rPr>
            </w:pPr>
            <w:r w:rsidRPr="0002017A">
              <w:rPr>
                <w:sz w:val="24"/>
                <w:szCs w:val="24"/>
              </w:rPr>
              <w:t xml:space="preserve">Конструирование, </w:t>
            </w:r>
          </w:p>
        </w:tc>
        <w:tc>
          <w:tcPr>
            <w:tcW w:w="2413" w:type="dxa"/>
            <w:tcBorders>
              <w:top w:val="single" w:sz="4" w:space="0" w:color="auto"/>
              <w:left w:val="single" w:sz="4" w:space="0" w:color="auto"/>
              <w:bottom w:val="single" w:sz="4" w:space="0" w:color="auto"/>
              <w:right w:val="single" w:sz="4" w:space="0" w:color="auto"/>
            </w:tcBorders>
            <w:vAlign w:val="center"/>
            <w:hideMark/>
          </w:tcPr>
          <w:p w:rsidR="00EC5FB2" w:rsidRPr="0002017A" w:rsidRDefault="00EC5FB2" w:rsidP="004F44AD">
            <w:pPr>
              <w:rPr>
                <w:sz w:val="24"/>
                <w:szCs w:val="24"/>
              </w:rPr>
            </w:pPr>
            <w:r w:rsidRPr="0002017A">
              <w:rPr>
                <w:sz w:val="24"/>
                <w:szCs w:val="24"/>
              </w:rPr>
              <w:t xml:space="preserve">1 раз в неделю </w:t>
            </w:r>
          </w:p>
        </w:tc>
        <w:tc>
          <w:tcPr>
            <w:tcW w:w="2435" w:type="dxa"/>
            <w:tcBorders>
              <w:top w:val="single" w:sz="4" w:space="0" w:color="auto"/>
              <w:left w:val="single" w:sz="4" w:space="0" w:color="auto"/>
              <w:bottom w:val="single" w:sz="4" w:space="0" w:color="auto"/>
              <w:right w:val="single" w:sz="4" w:space="0" w:color="auto"/>
            </w:tcBorders>
            <w:vAlign w:val="center"/>
            <w:hideMark/>
          </w:tcPr>
          <w:p w:rsidR="00EC5FB2" w:rsidRPr="0002017A" w:rsidRDefault="00EC5FB2" w:rsidP="004F44AD">
            <w:pPr>
              <w:rPr>
                <w:sz w:val="24"/>
                <w:szCs w:val="24"/>
              </w:rPr>
            </w:pPr>
            <w:r w:rsidRPr="0002017A">
              <w:rPr>
                <w:sz w:val="24"/>
                <w:szCs w:val="24"/>
              </w:rPr>
              <w:t xml:space="preserve">1 раз в неделю </w:t>
            </w:r>
          </w:p>
        </w:tc>
        <w:tc>
          <w:tcPr>
            <w:tcW w:w="1985" w:type="dxa"/>
            <w:tcBorders>
              <w:top w:val="single" w:sz="4" w:space="0" w:color="auto"/>
              <w:left w:val="single" w:sz="4" w:space="0" w:color="auto"/>
              <w:bottom w:val="single" w:sz="4" w:space="0" w:color="auto"/>
              <w:right w:val="single" w:sz="4" w:space="0" w:color="auto"/>
            </w:tcBorders>
            <w:vAlign w:val="center"/>
            <w:hideMark/>
          </w:tcPr>
          <w:p w:rsidR="00EC5FB2" w:rsidRPr="0002017A" w:rsidRDefault="00EC5FB2" w:rsidP="004F44AD">
            <w:pPr>
              <w:rPr>
                <w:sz w:val="24"/>
                <w:szCs w:val="24"/>
              </w:rPr>
            </w:pPr>
            <w:r w:rsidRPr="0002017A">
              <w:rPr>
                <w:sz w:val="24"/>
                <w:szCs w:val="24"/>
              </w:rPr>
              <w:t xml:space="preserve">1 раз в неделю </w:t>
            </w:r>
          </w:p>
        </w:tc>
      </w:tr>
    </w:tbl>
    <w:p w:rsidR="004F44AD" w:rsidRPr="004F44AD" w:rsidRDefault="004F44AD" w:rsidP="00D11FFE">
      <w:pPr>
        <w:jc w:val="center"/>
        <w:rPr>
          <w:b/>
          <w:color w:val="FF0000"/>
          <w:sz w:val="24"/>
          <w:szCs w:val="24"/>
        </w:rPr>
      </w:pPr>
    </w:p>
    <w:p w:rsidR="00D11FFE" w:rsidRPr="00F22DE0" w:rsidRDefault="00D11FFE" w:rsidP="00D11FFE">
      <w:pPr>
        <w:jc w:val="center"/>
        <w:rPr>
          <w:b/>
          <w:sz w:val="24"/>
          <w:szCs w:val="24"/>
        </w:rPr>
      </w:pPr>
      <w:r w:rsidRPr="00F22DE0">
        <w:rPr>
          <w:b/>
          <w:sz w:val="24"/>
          <w:szCs w:val="24"/>
        </w:rPr>
        <w:t>Организация воспитательной работы</w:t>
      </w:r>
    </w:p>
    <w:p w:rsidR="007059EA" w:rsidRDefault="007059EA" w:rsidP="00D11FFE">
      <w:pPr>
        <w:jc w:val="center"/>
        <w:rPr>
          <w:b/>
          <w:sz w:val="24"/>
          <w:szCs w:val="24"/>
        </w:rPr>
      </w:pPr>
      <w:r w:rsidRPr="00F22DE0">
        <w:rPr>
          <w:b/>
          <w:sz w:val="24"/>
          <w:szCs w:val="24"/>
        </w:rPr>
        <w:t>Комплексно-тематическое планирование</w:t>
      </w:r>
    </w:p>
    <w:p w:rsidR="00F22DE0" w:rsidRPr="00F22DE0" w:rsidRDefault="00F22DE0" w:rsidP="00D11FFE">
      <w:pPr>
        <w:jc w:val="center"/>
        <w:rPr>
          <w:b/>
          <w:sz w:val="24"/>
          <w:szCs w:val="24"/>
        </w:rPr>
      </w:pPr>
    </w:p>
    <w:tbl>
      <w:tblPr>
        <w:tblStyle w:val="a5"/>
        <w:tblW w:w="5332" w:type="pct"/>
        <w:tblInd w:w="-459" w:type="dxa"/>
        <w:tblCellMar>
          <w:top w:w="57" w:type="dxa"/>
          <w:bottom w:w="57" w:type="dxa"/>
        </w:tblCellMar>
        <w:tblLook w:val="04A0" w:firstRow="1" w:lastRow="0" w:firstColumn="1" w:lastColumn="0" w:noHBand="0" w:noVBand="1"/>
      </w:tblPr>
      <w:tblGrid>
        <w:gridCol w:w="1864"/>
        <w:gridCol w:w="2484"/>
        <w:gridCol w:w="3654"/>
        <w:gridCol w:w="2205"/>
      </w:tblGrid>
      <w:tr w:rsidR="00D11FFE" w:rsidRPr="00F22DE0" w:rsidTr="00D11FFE">
        <w:tc>
          <w:tcPr>
            <w:tcW w:w="5000" w:type="pct"/>
            <w:gridSpan w:val="4"/>
            <w:tcBorders>
              <w:top w:val="single" w:sz="4" w:space="0" w:color="auto"/>
              <w:left w:val="single" w:sz="4" w:space="0" w:color="auto"/>
              <w:bottom w:val="single" w:sz="4" w:space="0" w:color="auto"/>
              <w:right w:val="single" w:sz="4" w:space="0" w:color="auto"/>
            </w:tcBorders>
            <w:hideMark/>
          </w:tcPr>
          <w:p w:rsidR="00D11FFE" w:rsidRPr="00F22DE0" w:rsidRDefault="00D11FFE" w:rsidP="00B9779C">
            <w:pPr>
              <w:pStyle w:val="afb"/>
              <w:jc w:val="both"/>
              <w:rPr>
                <w:color w:val="FF0000"/>
                <w:sz w:val="24"/>
                <w:szCs w:val="24"/>
              </w:rPr>
            </w:pPr>
            <w:r w:rsidRPr="00F22DE0">
              <w:rPr>
                <w:sz w:val="24"/>
                <w:szCs w:val="24"/>
              </w:rPr>
              <w:t>Сентябрь:</w:t>
            </w:r>
            <w:r w:rsidRPr="00F22DE0">
              <w:rPr>
                <w:color w:val="FF0000"/>
                <w:sz w:val="24"/>
                <w:szCs w:val="24"/>
              </w:rPr>
              <w:t xml:space="preserve"> </w:t>
            </w:r>
            <w:r w:rsidR="00B46379" w:rsidRPr="00F22DE0">
              <w:rPr>
                <w:sz w:val="24"/>
                <w:szCs w:val="24"/>
              </w:rPr>
              <w:t>«Познание»</w:t>
            </w:r>
          </w:p>
        </w:tc>
      </w:tr>
      <w:tr w:rsidR="00D11FFE" w:rsidRPr="00F22DE0" w:rsidTr="00D11FFE">
        <w:trPr>
          <w:trHeight w:val="377"/>
        </w:trPr>
        <w:tc>
          <w:tcPr>
            <w:tcW w:w="5000" w:type="pct"/>
            <w:gridSpan w:val="4"/>
            <w:tcBorders>
              <w:top w:val="single" w:sz="4" w:space="0" w:color="auto"/>
              <w:left w:val="single" w:sz="4" w:space="0" w:color="auto"/>
              <w:bottom w:val="single" w:sz="4" w:space="0" w:color="auto"/>
              <w:right w:val="single" w:sz="4" w:space="0" w:color="auto"/>
            </w:tcBorders>
            <w:hideMark/>
          </w:tcPr>
          <w:p w:rsidR="00D11FFE" w:rsidRPr="00F22DE0" w:rsidRDefault="00D11FFE" w:rsidP="00B9779C">
            <w:pPr>
              <w:pStyle w:val="afb"/>
              <w:rPr>
                <w:sz w:val="24"/>
                <w:szCs w:val="24"/>
              </w:rPr>
            </w:pPr>
            <w:r w:rsidRPr="00F22DE0">
              <w:rPr>
                <w:sz w:val="24"/>
                <w:szCs w:val="24"/>
              </w:rPr>
              <w:t xml:space="preserve">Проект месяца: </w:t>
            </w:r>
            <w:r w:rsidR="00B46379" w:rsidRPr="00F22DE0">
              <w:rPr>
                <w:sz w:val="24"/>
                <w:szCs w:val="24"/>
              </w:rPr>
              <w:t>«Энциклопедия почемучек»</w:t>
            </w:r>
          </w:p>
        </w:tc>
      </w:tr>
      <w:tr w:rsidR="00D11FFE" w:rsidRPr="00F22DE0" w:rsidTr="00D11FFE">
        <w:tc>
          <w:tcPr>
            <w:tcW w:w="913" w:type="pct"/>
            <w:tcBorders>
              <w:top w:val="single" w:sz="4" w:space="0" w:color="auto"/>
              <w:left w:val="single" w:sz="4" w:space="0" w:color="auto"/>
              <w:bottom w:val="single" w:sz="4" w:space="0" w:color="auto"/>
              <w:right w:val="single" w:sz="4" w:space="0" w:color="auto"/>
            </w:tcBorders>
            <w:hideMark/>
          </w:tcPr>
          <w:p w:rsidR="00D11FFE" w:rsidRPr="00F22DE0" w:rsidRDefault="00CC1E2E">
            <w:pPr>
              <w:pStyle w:val="msonospacingbullet1gif"/>
              <w:rPr>
                <w:i/>
              </w:rPr>
            </w:pPr>
            <w:r w:rsidRPr="00F22DE0">
              <w:rPr>
                <w:i/>
              </w:rPr>
              <w:t>Неделя/период</w:t>
            </w:r>
          </w:p>
        </w:tc>
        <w:tc>
          <w:tcPr>
            <w:tcW w:w="1217" w:type="pct"/>
            <w:tcBorders>
              <w:top w:val="single" w:sz="4" w:space="0" w:color="auto"/>
              <w:left w:val="single" w:sz="4" w:space="0" w:color="auto"/>
              <w:bottom w:val="single" w:sz="4" w:space="0" w:color="auto"/>
              <w:right w:val="single" w:sz="4" w:space="0" w:color="auto"/>
            </w:tcBorders>
            <w:hideMark/>
          </w:tcPr>
          <w:p w:rsidR="00D11FFE" w:rsidRPr="00F22DE0" w:rsidRDefault="00CC1E2E">
            <w:pPr>
              <w:pStyle w:val="msonospacingbullet2gif"/>
              <w:rPr>
                <w:i/>
              </w:rPr>
            </w:pPr>
            <w:r w:rsidRPr="00F22DE0">
              <w:rPr>
                <w:i/>
              </w:rPr>
              <w:t>Тема недели</w:t>
            </w:r>
          </w:p>
        </w:tc>
        <w:tc>
          <w:tcPr>
            <w:tcW w:w="1790" w:type="pct"/>
            <w:tcBorders>
              <w:top w:val="single" w:sz="4" w:space="0" w:color="auto"/>
              <w:left w:val="single" w:sz="4" w:space="0" w:color="auto"/>
              <w:bottom w:val="single" w:sz="4" w:space="0" w:color="auto"/>
              <w:right w:val="single" w:sz="4" w:space="0" w:color="auto"/>
            </w:tcBorders>
            <w:hideMark/>
          </w:tcPr>
          <w:p w:rsidR="00D11FFE" w:rsidRPr="00F22DE0" w:rsidRDefault="00D11FFE">
            <w:pPr>
              <w:pStyle w:val="msonospacingbullet2gif"/>
              <w:rPr>
                <w:i/>
              </w:rPr>
            </w:pPr>
            <w:r w:rsidRPr="00F22DE0">
              <w:rPr>
                <w:i/>
              </w:rPr>
              <w:t>Содержание</w:t>
            </w:r>
          </w:p>
        </w:tc>
        <w:tc>
          <w:tcPr>
            <w:tcW w:w="1080" w:type="pct"/>
            <w:tcBorders>
              <w:top w:val="single" w:sz="4" w:space="0" w:color="auto"/>
              <w:left w:val="single" w:sz="4" w:space="0" w:color="auto"/>
              <w:bottom w:val="single" w:sz="4" w:space="0" w:color="auto"/>
              <w:right w:val="single" w:sz="4" w:space="0" w:color="auto"/>
            </w:tcBorders>
            <w:hideMark/>
          </w:tcPr>
          <w:p w:rsidR="00D11FFE" w:rsidRPr="00F22DE0" w:rsidRDefault="00ED4C37">
            <w:pPr>
              <w:pStyle w:val="msonospacingbullet3gif"/>
              <w:rPr>
                <w:i/>
              </w:rPr>
            </w:pPr>
            <w:r w:rsidRPr="00F22DE0">
              <w:rPr>
                <w:i/>
              </w:rPr>
              <w:t>Мероприятия</w:t>
            </w:r>
          </w:p>
        </w:tc>
      </w:tr>
      <w:tr w:rsidR="00D11FFE" w:rsidRPr="00F22DE0" w:rsidTr="00B9779C">
        <w:tc>
          <w:tcPr>
            <w:tcW w:w="913" w:type="pct"/>
            <w:tcBorders>
              <w:top w:val="single" w:sz="4" w:space="0" w:color="auto"/>
              <w:left w:val="single" w:sz="4" w:space="0" w:color="auto"/>
              <w:bottom w:val="single" w:sz="4" w:space="0" w:color="auto"/>
              <w:right w:val="single" w:sz="4" w:space="0" w:color="auto"/>
            </w:tcBorders>
          </w:tcPr>
          <w:p w:rsidR="00CC1E2E" w:rsidRPr="00F22DE0" w:rsidRDefault="00CC1E2E" w:rsidP="00CC1E2E">
            <w:pPr>
              <w:pStyle w:val="afb"/>
              <w:rPr>
                <w:sz w:val="24"/>
                <w:szCs w:val="24"/>
              </w:rPr>
            </w:pPr>
            <w:r w:rsidRPr="00F22DE0">
              <w:rPr>
                <w:sz w:val="24"/>
                <w:szCs w:val="24"/>
              </w:rPr>
              <w:t>1 неделя</w:t>
            </w:r>
          </w:p>
          <w:p w:rsidR="00CC1E2E" w:rsidRPr="00F22DE0" w:rsidRDefault="00CC1E2E" w:rsidP="00CC1E2E">
            <w:pPr>
              <w:pStyle w:val="afb"/>
              <w:rPr>
                <w:bCs/>
                <w:sz w:val="24"/>
                <w:szCs w:val="24"/>
              </w:rPr>
            </w:pPr>
            <w:r w:rsidRPr="00F22DE0">
              <w:rPr>
                <w:bCs/>
                <w:sz w:val="24"/>
                <w:szCs w:val="24"/>
              </w:rPr>
              <w:t>01.09.2023</w:t>
            </w:r>
          </w:p>
          <w:p w:rsidR="00D11FFE" w:rsidRPr="00F22DE0" w:rsidRDefault="00D11FFE" w:rsidP="00CC1E2E">
            <w:pPr>
              <w:pStyle w:val="msonospacingbullet1gif"/>
            </w:pPr>
          </w:p>
        </w:tc>
        <w:tc>
          <w:tcPr>
            <w:tcW w:w="1217" w:type="pct"/>
            <w:tcBorders>
              <w:top w:val="single" w:sz="4" w:space="0" w:color="auto"/>
              <w:left w:val="single" w:sz="4" w:space="0" w:color="auto"/>
              <w:bottom w:val="single" w:sz="4" w:space="0" w:color="auto"/>
              <w:right w:val="single" w:sz="4" w:space="0" w:color="auto"/>
            </w:tcBorders>
          </w:tcPr>
          <w:p w:rsidR="00D11FFE" w:rsidRPr="00F22DE0" w:rsidRDefault="001657AC">
            <w:pPr>
              <w:pStyle w:val="msonospacingbullet2gif"/>
            </w:pPr>
            <w:r w:rsidRPr="00F22DE0">
              <w:t>«Мы снова вместе»</w:t>
            </w:r>
          </w:p>
          <w:p w:rsidR="001657AC" w:rsidRPr="00F22DE0" w:rsidRDefault="001657AC">
            <w:pPr>
              <w:pStyle w:val="msonospacingbullet2gif"/>
            </w:pPr>
            <w:r w:rsidRPr="00F22DE0">
              <w:t>«Впечатления о лете»</w:t>
            </w:r>
          </w:p>
        </w:tc>
        <w:tc>
          <w:tcPr>
            <w:tcW w:w="1790" w:type="pct"/>
            <w:tcBorders>
              <w:top w:val="single" w:sz="4" w:space="0" w:color="auto"/>
              <w:left w:val="single" w:sz="4" w:space="0" w:color="auto"/>
              <w:bottom w:val="single" w:sz="4" w:space="0" w:color="auto"/>
              <w:right w:val="single" w:sz="4" w:space="0" w:color="auto"/>
            </w:tcBorders>
          </w:tcPr>
          <w:p w:rsidR="001657AC" w:rsidRPr="00F22DE0" w:rsidRDefault="001657AC" w:rsidP="001657AC">
            <w:pPr>
              <w:pStyle w:val="afb"/>
              <w:rPr>
                <w:sz w:val="24"/>
                <w:szCs w:val="24"/>
              </w:rPr>
            </w:pPr>
            <w:r w:rsidRPr="00F22DE0">
              <w:rPr>
                <w:sz w:val="24"/>
                <w:szCs w:val="24"/>
              </w:rPr>
              <w:t>Встреча после лета, знакомство с новыми детьми группы, повторение правил общения.</w:t>
            </w:r>
          </w:p>
          <w:p w:rsidR="001657AC" w:rsidRPr="00F22DE0" w:rsidRDefault="001657AC" w:rsidP="001657AC">
            <w:pPr>
              <w:pStyle w:val="afb"/>
              <w:rPr>
                <w:bCs/>
                <w:color w:val="FF0000"/>
                <w:sz w:val="24"/>
                <w:szCs w:val="24"/>
              </w:rPr>
            </w:pPr>
            <w:r w:rsidRPr="00F22DE0">
              <w:rPr>
                <w:sz w:val="24"/>
                <w:szCs w:val="24"/>
              </w:rPr>
              <w:t>Рассматривание фотографий и беседы о летнем отдыхе; рассматривание картин о летних дарах леса, сада, огорода; сравнение садового и лугового растения; упражнения в обследовательских действиях</w:t>
            </w:r>
          </w:p>
          <w:p w:rsidR="00D11FFE" w:rsidRPr="00F22DE0" w:rsidRDefault="00D11FFE">
            <w:pPr>
              <w:contextualSpacing/>
              <w:rPr>
                <w:sz w:val="24"/>
                <w:szCs w:val="24"/>
              </w:rPr>
            </w:pPr>
          </w:p>
        </w:tc>
        <w:tc>
          <w:tcPr>
            <w:tcW w:w="1080" w:type="pct"/>
            <w:tcBorders>
              <w:top w:val="single" w:sz="4" w:space="0" w:color="auto"/>
              <w:left w:val="single" w:sz="4" w:space="0" w:color="auto"/>
              <w:bottom w:val="single" w:sz="4" w:space="0" w:color="auto"/>
              <w:right w:val="single" w:sz="4" w:space="0" w:color="auto"/>
            </w:tcBorders>
          </w:tcPr>
          <w:p w:rsidR="00ED4C37" w:rsidRPr="00F22DE0" w:rsidRDefault="00ED4C37" w:rsidP="00ED4C37">
            <w:pPr>
              <w:pStyle w:val="afb"/>
              <w:rPr>
                <w:sz w:val="24"/>
                <w:szCs w:val="24"/>
              </w:rPr>
            </w:pPr>
            <w:r w:rsidRPr="00F22DE0">
              <w:rPr>
                <w:sz w:val="24"/>
                <w:szCs w:val="24"/>
              </w:rPr>
              <w:t xml:space="preserve">Совместно оформление коллажа «Правила группы». </w:t>
            </w:r>
          </w:p>
          <w:p w:rsidR="00D11FFE" w:rsidRPr="00F22DE0" w:rsidRDefault="00ED4C37" w:rsidP="00ED4C37">
            <w:pPr>
              <w:pStyle w:val="afb"/>
              <w:rPr>
                <w:sz w:val="24"/>
                <w:szCs w:val="24"/>
              </w:rPr>
            </w:pPr>
            <w:r w:rsidRPr="00F22DE0">
              <w:rPr>
                <w:sz w:val="24"/>
                <w:szCs w:val="24"/>
              </w:rPr>
              <w:t>Выставка рисунков «Дары лета!»</w:t>
            </w:r>
          </w:p>
        </w:tc>
      </w:tr>
      <w:tr w:rsidR="00D11FFE" w:rsidRPr="00F22DE0" w:rsidTr="00D11FFE">
        <w:tc>
          <w:tcPr>
            <w:tcW w:w="3920" w:type="pct"/>
            <w:gridSpan w:val="3"/>
            <w:tcBorders>
              <w:top w:val="single" w:sz="4" w:space="0" w:color="auto"/>
              <w:left w:val="single" w:sz="4" w:space="0" w:color="auto"/>
              <w:bottom w:val="single" w:sz="4" w:space="0" w:color="auto"/>
              <w:right w:val="single" w:sz="4" w:space="0" w:color="auto"/>
            </w:tcBorders>
            <w:hideMark/>
          </w:tcPr>
          <w:p w:rsidR="00D11FFE" w:rsidRPr="00F22DE0" w:rsidRDefault="00D11FFE">
            <w:pPr>
              <w:pStyle w:val="msonospacingbullet1gif"/>
              <w:rPr>
                <w:i/>
                <w:color w:val="C00000"/>
              </w:rPr>
            </w:pPr>
          </w:p>
        </w:tc>
        <w:tc>
          <w:tcPr>
            <w:tcW w:w="1080" w:type="pct"/>
            <w:tcBorders>
              <w:top w:val="single" w:sz="4" w:space="0" w:color="auto"/>
              <w:left w:val="single" w:sz="4" w:space="0" w:color="auto"/>
              <w:bottom w:val="single" w:sz="4" w:space="0" w:color="auto"/>
              <w:right w:val="single" w:sz="4" w:space="0" w:color="auto"/>
            </w:tcBorders>
          </w:tcPr>
          <w:p w:rsidR="00D11FFE" w:rsidRPr="00F22DE0" w:rsidRDefault="00D11FFE">
            <w:pPr>
              <w:pStyle w:val="msonospacingbullet3gif"/>
              <w:rPr>
                <w:color w:val="C00000"/>
              </w:rPr>
            </w:pPr>
          </w:p>
        </w:tc>
      </w:tr>
      <w:tr w:rsidR="00533845" w:rsidRPr="00F22DE0" w:rsidTr="00F60CB6">
        <w:trPr>
          <w:trHeight w:val="2484"/>
        </w:trPr>
        <w:tc>
          <w:tcPr>
            <w:tcW w:w="913" w:type="pct"/>
            <w:tcBorders>
              <w:top w:val="single" w:sz="4" w:space="0" w:color="auto"/>
              <w:left w:val="single" w:sz="4" w:space="0" w:color="auto"/>
              <w:right w:val="single" w:sz="4" w:space="0" w:color="auto"/>
            </w:tcBorders>
            <w:hideMark/>
          </w:tcPr>
          <w:p w:rsidR="00533845" w:rsidRPr="00F22DE0" w:rsidRDefault="00533845" w:rsidP="00CC1E2E">
            <w:pPr>
              <w:pStyle w:val="afb"/>
              <w:rPr>
                <w:sz w:val="24"/>
                <w:szCs w:val="24"/>
              </w:rPr>
            </w:pPr>
            <w:r w:rsidRPr="00F22DE0">
              <w:rPr>
                <w:sz w:val="24"/>
                <w:szCs w:val="24"/>
              </w:rPr>
              <w:lastRenderedPageBreak/>
              <w:t>2 неделя</w:t>
            </w:r>
          </w:p>
          <w:p w:rsidR="00533845" w:rsidRPr="00F22DE0" w:rsidRDefault="00533845" w:rsidP="00CC1E2E">
            <w:pPr>
              <w:pStyle w:val="afb"/>
              <w:rPr>
                <w:bCs/>
                <w:sz w:val="24"/>
                <w:szCs w:val="24"/>
              </w:rPr>
            </w:pPr>
            <w:r w:rsidRPr="00F22DE0">
              <w:rPr>
                <w:bCs/>
                <w:sz w:val="24"/>
                <w:szCs w:val="24"/>
              </w:rPr>
              <w:t>04.09.2023</w:t>
            </w:r>
            <w:r w:rsidR="001A409B" w:rsidRPr="00F22DE0">
              <w:rPr>
                <w:bCs/>
                <w:sz w:val="24"/>
                <w:szCs w:val="24"/>
              </w:rPr>
              <w:t xml:space="preserve"> - </w:t>
            </w:r>
          </w:p>
          <w:p w:rsidR="00533845" w:rsidRPr="00F22DE0" w:rsidRDefault="00533845" w:rsidP="00CC1E2E">
            <w:pPr>
              <w:pStyle w:val="msonospacingbullet2gif"/>
            </w:pPr>
            <w:r w:rsidRPr="00F22DE0">
              <w:rPr>
                <w:bCs/>
              </w:rPr>
              <w:t>08.09.2023</w:t>
            </w:r>
          </w:p>
        </w:tc>
        <w:tc>
          <w:tcPr>
            <w:tcW w:w="1217" w:type="pct"/>
            <w:tcBorders>
              <w:top w:val="single" w:sz="4" w:space="0" w:color="auto"/>
              <w:left w:val="single" w:sz="4" w:space="0" w:color="auto"/>
              <w:right w:val="single" w:sz="4" w:space="0" w:color="auto"/>
            </w:tcBorders>
          </w:tcPr>
          <w:p w:rsidR="00533845" w:rsidRPr="00F22DE0" w:rsidRDefault="00533845">
            <w:pPr>
              <w:pStyle w:val="msonospacingbullet2gif"/>
            </w:pPr>
            <w:r w:rsidRPr="00F22DE0">
              <w:t>Дорожная азбука</w:t>
            </w:r>
          </w:p>
        </w:tc>
        <w:tc>
          <w:tcPr>
            <w:tcW w:w="1790" w:type="pct"/>
            <w:tcBorders>
              <w:top w:val="single" w:sz="4" w:space="0" w:color="auto"/>
              <w:left w:val="single" w:sz="4" w:space="0" w:color="auto"/>
              <w:bottom w:val="single" w:sz="4" w:space="0" w:color="auto"/>
              <w:right w:val="single" w:sz="4" w:space="0" w:color="auto"/>
            </w:tcBorders>
          </w:tcPr>
          <w:p w:rsidR="00533845" w:rsidRPr="00F22DE0" w:rsidRDefault="00533845">
            <w:pPr>
              <w:pStyle w:val="msonospacingbullet2gif"/>
            </w:pPr>
            <w:r w:rsidRPr="00F22DE0">
              <w:t>Формирование представлений о безопасном поведении на дороге; закреплять знания о правилах безопасного дорожного движения в качестве пешехода и пассажира транспорта; учить соблюдать правила дорожного движения, правильно вести себя в транспорте и на дороге</w:t>
            </w:r>
          </w:p>
        </w:tc>
        <w:tc>
          <w:tcPr>
            <w:tcW w:w="1080" w:type="pct"/>
            <w:tcBorders>
              <w:top w:val="single" w:sz="4" w:space="0" w:color="auto"/>
              <w:left w:val="single" w:sz="4" w:space="0" w:color="auto"/>
              <w:bottom w:val="single" w:sz="4" w:space="0" w:color="auto"/>
              <w:right w:val="single" w:sz="4" w:space="0" w:color="auto"/>
            </w:tcBorders>
          </w:tcPr>
          <w:p w:rsidR="00533845" w:rsidRPr="00F22DE0" w:rsidRDefault="003C7441">
            <w:pPr>
              <w:pStyle w:val="msonospacingbullet3gif"/>
            </w:pPr>
            <w:r w:rsidRPr="00F22DE0">
              <w:t>Оформление макета дороги. Организация игровых обучающих ситуаций на макете.</w:t>
            </w:r>
          </w:p>
        </w:tc>
      </w:tr>
      <w:tr w:rsidR="00192714" w:rsidRPr="00F22DE0" w:rsidTr="00B9779C">
        <w:tc>
          <w:tcPr>
            <w:tcW w:w="913" w:type="pct"/>
            <w:tcBorders>
              <w:top w:val="single" w:sz="4" w:space="0" w:color="auto"/>
              <w:left w:val="single" w:sz="4" w:space="0" w:color="auto"/>
              <w:bottom w:val="single" w:sz="4" w:space="0" w:color="auto"/>
              <w:right w:val="single" w:sz="4" w:space="0" w:color="auto"/>
            </w:tcBorders>
          </w:tcPr>
          <w:p w:rsidR="00D4086C" w:rsidRPr="00F22DE0" w:rsidRDefault="00D4086C" w:rsidP="00D4086C">
            <w:pPr>
              <w:pStyle w:val="afb"/>
              <w:rPr>
                <w:sz w:val="24"/>
                <w:szCs w:val="24"/>
              </w:rPr>
            </w:pPr>
            <w:r w:rsidRPr="00F22DE0">
              <w:rPr>
                <w:sz w:val="24"/>
                <w:szCs w:val="24"/>
              </w:rPr>
              <w:t>3 неделя</w:t>
            </w:r>
          </w:p>
          <w:p w:rsidR="00D4086C" w:rsidRPr="00F22DE0" w:rsidRDefault="00D4086C" w:rsidP="00D4086C">
            <w:pPr>
              <w:pStyle w:val="afb"/>
              <w:rPr>
                <w:sz w:val="24"/>
                <w:szCs w:val="24"/>
              </w:rPr>
            </w:pPr>
            <w:r w:rsidRPr="00F22DE0">
              <w:rPr>
                <w:sz w:val="24"/>
                <w:szCs w:val="24"/>
              </w:rPr>
              <w:t>11.09.2023</w:t>
            </w:r>
          </w:p>
          <w:p w:rsidR="00D4086C" w:rsidRPr="00F22DE0" w:rsidRDefault="00D4086C" w:rsidP="00D4086C">
            <w:pPr>
              <w:pStyle w:val="afb"/>
              <w:rPr>
                <w:sz w:val="24"/>
                <w:szCs w:val="24"/>
              </w:rPr>
            </w:pPr>
            <w:r w:rsidRPr="00F22DE0">
              <w:rPr>
                <w:sz w:val="24"/>
                <w:szCs w:val="24"/>
              </w:rPr>
              <w:t>15.09.2023</w:t>
            </w:r>
          </w:p>
          <w:p w:rsidR="00192714" w:rsidRPr="00F22DE0" w:rsidRDefault="00192714">
            <w:pPr>
              <w:pStyle w:val="msonospacingbullet1gif"/>
            </w:pPr>
          </w:p>
        </w:tc>
        <w:tc>
          <w:tcPr>
            <w:tcW w:w="1217" w:type="pct"/>
            <w:tcBorders>
              <w:top w:val="single" w:sz="4" w:space="0" w:color="auto"/>
              <w:left w:val="single" w:sz="4" w:space="0" w:color="auto"/>
              <w:bottom w:val="single" w:sz="4" w:space="0" w:color="auto"/>
              <w:right w:val="single" w:sz="4" w:space="0" w:color="auto"/>
            </w:tcBorders>
          </w:tcPr>
          <w:p w:rsidR="00192714" w:rsidRPr="00F22DE0" w:rsidRDefault="00D4086C">
            <w:pPr>
              <w:pStyle w:val="msonospacingbullet3gif"/>
            </w:pPr>
            <w:r w:rsidRPr="00F22DE0">
              <w:t>«Наша любимая группа»</w:t>
            </w:r>
          </w:p>
        </w:tc>
        <w:tc>
          <w:tcPr>
            <w:tcW w:w="0" w:type="auto"/>
            <w:tcBorders>
              <w:top w:val="single" w:sz="4" w:space="0" w:color="auto"/>
              <w:left w:val="single" w:sz="4" w:space="0" w:color="auto"/>
              <w:bottom w:val="single" w:sz="4" w:space="0" w:color="auto"/>
              <w:right w:val="single" w:sz="4" w:space="0" w:color="auto"/>
            </w:tcBorders>
            <w:vAlign w:val="center"/>
          </w:tcPr>
          <w:p w:rsidR="00192714" w:rsidRPr="00F22DE0" w:rsidRDefault="00D4086C">
            <w:pPr>
              <w:rPr>
                <w:sz w:val="24"/>
                <w:szCs w:val="24"/>
              </w:rPr>
            </w:pPr>
            <w:r w:rsidRPr="00F22DE0">
              <w:rPr>
                <w:sz w:val="24"/>
                <w:szCs w:val="24"/>
              </w:rPr>
              <w:t>Знакомство с обстановкой в группе, расположением центров активности; воспитание умений взаимодействия в совместных видах деятельности. Способствовать формированию дружеских отношений в детском коллективе</w:t>
            </w:r>
          </w:p>
        </w:tc>
        <w:tc>
          <w:tcPr>
            <w:tcW w:w="0" w:type="auto"/>
            <w:tcBorders>
              <w:top w:val="single" w:sz="4" w:space="0" w:color="auto"/>
              <w:left w:val="single" w:sz="4" w:space="0" w:color="auto"/>
              <w:bottom w:val="single" w:sz="4" w:space="0" w:color="auto"/>
              <w:right w:val="single" w:sz="4" w:space="0" w:color="auto"/>
            </w:tcBorders>
            <w:vAlign w:val="center"/>
          </w:tcPr>
          <w:p w:rsidR="00192714" w:rsidRPr="00F22DE0" w:rsidRDefault="003C7441">
            <w:pPr>
              <w:rPr>
                <w:sz w:val="24"/>
                <w:szCs w:val="24"/>
              </w:rPr>
            </w:pPr>
            <w:r w:rsidRPr="00F22DE0">
              <w:rPr>
                <w:sz w:val="24"/>
                <w:szCs w:val="24"/>
              </w:rPr>
              <w:t>Детский мастер – класс «Наведем порядок в группе».</w:t>
            </w:r>
          </w:p>
        </w:tc>
      </w:tr>
      <w:tr w:rsidR="00D11FFE" w:rsidRPr="00F22DE0" w:rsidTr="00896230">
        <w:tc>
          <w:tcPr>
            <w:tcW w:w="913" w:type="pct"/>
            <w:tcBorders>
              <w:top w:val="single" w:sz="4" w:space="0" w:color="auto"/>
              <w:left w:val="single" w:sz="4" w:space="0" w:color="auto"/>
              <w:bottom w:val="single" w:sz="4" w:space="0" w:color="auto"/>
              <w:right w:val="single" w:sz="4" w:space="0" w:color="auto"/>
            </w:tcBorders>
            <w:hideMark/>
          </w:tcPr>
          <w:p w:rsidR="00D4086C" w:rsidRPr="00F22DE0" w:rsidRDefault="00D4086C" w:rsidP="00D4086C">
            <w:pPr>
              <w:pStyle w:val="afb"/>
              <w:rPr>
                <w:sz w:val="24"/>
                <w:szCs w:val="24"/>
              </w:rPr>
            </w:pPr>
            <w:r w:rsidRPr="00F22DE0">
              <w:rPr>
                <w:sz w:val="24"/>
                <w:szCs w:val="24"/>
              </w:rPr>
              <w:t>4 неделя</w:t>
            </w:r>
          </w:p>
          <w:p w:rsidR="00D4086C" w:rsidRPr="00F22DE0" w:rsidRDefault="00D4086C" w:rsidP="00D4086C">
            <w:pPr>
              <w:pStyle w:val="afb"/>
              <w:rPr>
                <w:bCs/>
                <w:sz w:val="24"/>
                <w:szCs w:val="24"/>
              </w:rPr>
            </w:pPr>
            <w:r w:rsidRPr="00F22DE0">
              <w:rPr>
                <w:bCs/>
                <w:sz w:val="24"/>
                <w:szCs w:val="24"/>
              </w:rPr>
              <w:t>18.09.2023</w:t>
            </w:r>
          </w:p>
          <w:p w:rsidR="00D11FFE" w:rsidRPr="00F22DE0" w:rsidRDefault="00D4086C" w:rsidP="00D4086C">
            <w:pPr>
              <w:pStyle w:val="msonospacingbullet3gif"/>
            </w:pPr>
            <w:r w:rsidRPr="00F22DE0">
              <w:rPr>
                <w:bCs/>
              </w:rPr>
              <w:t>22.09.2023</w:t>
            </w:r>
          </w:p>
        </w:tc>
        <w:tc>
          <w:tcPr>
            <w:tcW w:w="1217" w:type="pct"/>
            <w:tcBorders>
              <w:top w:val="single" w:sz="4" w:space="0" w:color="auto"/>
              <w:left w:val="single" w:sz="4" w:space="0" w:color="auto"/>
              <w:bottom w:val="single" w:sz="4" w:space="0" w:color="auto"/>
              <w:right w:val="single" w:sz="4" w:space="0" w:color="auto"/>
            </w:tcBorders>
          </w:tcPr>
          <w:p w:rsidR="00D11FFE" w:rsidRPr="00F22DE0" w:rsidRDefault="00D4086C">
            <w:pPr>
              <w:contextualSpacing/>
              <w:rPr>
                <w:sz w:val="24"/>
                <w:szCs w:val="24"/>
              </w:rPr>
            </w:pPr>
            <w:r w:rsidRPr="00F22DE0">
              <w:rPr>
                <w:sz w:val="24"/>
                <w:szCs w:val="24"/>
              </w:rPr>
              <w:t>«Я и моя семья. Традиции моей семьи»</w:t>
            </w:r>
          </w:p>
        </w:tc>
        <w:tc>
          <w:tcPr>
            <w:tcW w:w="1790" w:type="pct"/>
            <w:tcBorders>
              <w:top w:val="single" w:sz="4" w:space="0" w:color="auto"/>
              <w:left w:val="single" w:sz="4" w:space="0" w:color="auto"/>
              <w:bottom w:val="single" w:sz="4" w:space="0" w:color="auto"/>
              <w:right w:val="single" w:sz="4" w:space="0" w:color="auto"/>
            </w:tcBorders>
          </w:tcPr>
          <w:p w:rsidR="00D11FFE" w:rsidRPr="00F22DE0" w:rsidRDefault="00D4086C">
            <w:pPr>
              <w:pStyle w:val="msonospacingbullet1gif"/>
            </w:pPr>
            <w:r w:rsidRPr="00F22DE0">
              <w:t>Формирование представления о семье как о людях, которые живут вместе и заботятся друг о друге; воспитание интереса к традициям своей семьи; знакомство с особенностями образования фамилии. имени и отчества</w:t>
            </w:r>
          </w:p>
        </w:tc>
        <w:tc>
          <w:tcPr>
            <w:tcW w:w="1080" w:type="pct"/>
            <w:tcBorders>
              <w:top w:val="single" w:sz="4" w:space="0" w:color="auto"/>
              <w:left w:val="single" w:sz="4" w:space="0" w:color="auto"/>
              <w:bottom w:val="single" w:sz="4" w:space="0" w:color="auto"/>
              <w:right w:val="single" w:sz="4" w:space="0" w:color="auto"/>
            </w:tcBorders>
          </w:tcPr>
          <w:p w:rsidR="00263CE8" w:rsidRPr="00F22DE0" w:rsidRDefault="00263CE8" w:rsidP="00263CE8">
            <w:pPr>
              <w:pStyle w:val="afb"/>
              <w:rPr>
                <w:sz w:val="24"/>
                <w:szCs w:val="24"/>
              </w:rPr>
            </w:pPr>
            <w:r w:rsidRPr="00F22DE0">
              <w:rPr>
                <w:sz w:val="24"/>
                <w:szCs w:val="24"/>
              </w:rPr>
              <w:t>Сюжетно-ролевая игра «Семья».</w:t>
            </w:r>
          </w:p>
          <w:p w:rsidR="00D11FFE" w:rsidRPr="00F22DE0" w:rsidRDefault="00263CE8" w:rsidP="00263CE8">
            <w:pPr>
              <w:pStyle w:val="msonospacingbullet3gif"/>
            </w:pPr>
            <w:r w:rsidRPr="00F22DE0">
              <w:t>Спортивный семейный праздник</w:t>
            </w:r>
          </w:p>
        </w:tc>
      </w:tr>
      <w:tr w:rsidR="00A24507" w:rsidRPr="00F22DE0" w:rsidTr="00896230">
        <w:tc>
          <w:tcPr>
            <w:tcW w:w="913" w:type="pct"/>
            <w:tcBorders>
              <w:top w:val="single" w:sz="4" w:space="0" w:color="auto"/>
              <w:left w:val="single" w:sz="4" w:space="0" w:color="auto"/>
              <w:bottom w:val="single" w:sz="4" w:space="0" w:color="auto"/>
              <w:right w:val="single" w:sz="4" w:space="0" w:color="auto"/>
            </w:tcBorders>
          </w:tcPr>
          <w:p w:rsidR="00A24507" w:rsidRPr="00F22DE0" w:rsidRDefault="00A24507" w:rsidP="00A24507">
            <w:pPr>
              <w:pStyle w:val="afb"/>
              <w:rPr>
                <w:sz w:val="24"/>
                <w:szCs w:val="24"/>
              </w:rPr>
            </w:pPr>
            <w:r w:rsidRPr="00F22DE0">
              <w:rPr>
                <w:sz w:val="24"/>
                <w:szCs w:val="24"/>
              </w:rPr>
              <w:t>5 неделя</w:t>
            </w:r>
          </w:p>
          <w:p w:rsidR="00A24507" w:rsidRPr="00F22DE0" w:rsidRDefault="00A24507" w:rsidP="00A24507">
            <w:pPr>
              <w:pStyle w:val="afb"/>
              <w:rPr>
                <w:sz w:val="24"/>
                <w:szCs w:val="24"/>
              </w:rPr>
            </w:pPr>
            <w:r w:rsidRPr="00F22DE0">
              <w:rPr>
                <w:sz w:val="24"/>
                <w:szCs w:val="24"/>
              </w:rPr>
              <w:t>25.09.2023</w:t>
            </w:r>
          </w:p>
          <w:p w:rsidR="00A24507" w:rsidRPr="00F22DE0" w:rsidRDefault="00A24507" w:rsidP="00A24507">
            <w:pPr>
              <w:pStyle w:val="afb"/>
              <w:rPr>
                <w:sz w:val="24"/>
                <w:szCs w:val="24"/>
              </w:rPr>
            </w:pPr>
            <w:r w:rsidRPr="00F22DE0">
              <w:rPr>
                <w:sz w:val="24"/>
                <w:szCs w:val="24"/>
              </w:rPr>
              <w:t>29.09.2023</w:t>
            </w:r>
          </w:p>
          <w:p w:rsidR="00A24507" w:rsidRPr="00F22DE0" w:rsidRDefault="00A24507" w:rsidP="00D4086C">
            <w:pPr>
              <w:pStyle w:val="afb"/>
              <w:rPr>
                <w:sz w:val="24"/>
                <w:szCs w:val="24"/>
              </w:rPr>
            </w:pPr>
          </w:p>
        </w:tc>
        <w:tc>
          <w:tcPr>
            <w:tcW w:w="1217" w:type="pct"/>
            <w:tcBorders>
              <w:top w:val="single" w:sz="4" w:space="0" w:color="auto"/>
              <w:left w:val="single" w:sz="4" w:space="0" w:color="auto"/>
              <w:bottom w:val="single" w:sz="4" w:space="0" w:color="auto"/>
              <w:right w:val="single" w:sz="4" w:space="0" w:color="auto"/>
            </w:tcBorders>
          </w:tcPr>
          <w:p w:rsidR="00A24507" w:rsidRPr="00F22DE0" w:rsidRDefault="00B072C7">
            <w:pPr>
              <w:contextualSpacing/>
              <w:rPr>
                <w:sz w:val="24"/>
                <w:szCs w:val="24"/>
              </w:rPr>
            </w:pPr>
            <w:r w:rsidRPr="00F22DE0">
              <w:rPr>
                <w:sz w:val="24"/>
                <w:szCs w:val="24"/>
              </w:rPr>
              <w:t>Грибы, ягоды наших лесов.</w:t>
            </w:r>
          </w:p>
        </w:tc>
        <w:tc>
          <w:tcPr>
            <w:tcW w:w="1790" w:type="pct"/>
            <w:tcBorders>
              <w:top w:val="single" w:sz="4" w:space="0" w:color="auto"/>
              <w:left w:val="single" w:sz="4" w:space="0" w:color="auto"/>
              <w:bottom w:val="single" w:sz="4" w:space="0" w:color="auto"/>
              <w:right w:val="single" w:sz="4" w:space="0" w:color="auto"/>
            </w:tcBorders>
          </w:tcPr>
          <w:p w:rsidR="00A24507" w:rsidRPr="00F22DE0" w:rsidRDefault="00B072C7">
            <w:pPr>
              <w:pStyle w:val="msonospacingbullet1gif"/>
            </w:pPr>
            <w:r w:rsidRPr="00F22DE0">
              <w:t>Обогащать представления детей о дарах осени в лесу. Закрепить знания детей о нормах поведения в лесу. Сформировать у дошкольников представление о грибах как особом царстве живой природы. Познакомить с грибами нашего края.</w:t>
            </w:r>
          </w:p>
        </w:tc>
        <w:tc>
          <w:tcPr>
            <w:tcW w:w="1080" w:type="pct"/>
            <w:tcBorders>
              <w:top w:val="single" w:sz="4" w:space="0" w:color="auto"/>
              <w:left w:val="single" w:sz="4" w:space="0" w:color="auto"/>
              <w:bottom w:val="single" w:sz="4" w:space="0" w:color="auto"/>
              <w:right w:val="single" w:sz="4" w:space="0" w:color="auto"/>
            </w:tcBorders>
          </w:tcPr>
          <w:p w:rsidR="00B072C7" w:rsidRPr="00F22DE0" w:rsidRDefault="00B072C7" w:rsidP="00B072C7">
            <w:pPr>
              <w:pStyle w:val="afb"/>
              <w:rPr>
                <w:sz w:val="24"/>
                <w:szCs w:val="24"/>
              </w:rPr>
            </w:pPr>
            <w:r w:rsidRPr="00F22DE0">
              <w:rPr>
                <w:sz w:val="24"/>
                <w:szCs w:val="24"/>
              </w:rPr>
              <w:t>Выставка поделок</w:t>
            </w:r>
          </w:p>
          <w:p w:rsidR="00A24507" w:rsidRPr="00F22DE0" w:rsidRDefault="00B072C7" w:rsidP="00B072C7">
            <w:pPr>
              <w:pStyle w:val="afb"/>
              <w:rPr>
                <w:sz w:val="24"/>
                <w:szCs w:val="24"/>
              </w:rPr>
            </w:pPr>
            <w:r w:rsidRPr="00F22DE0">
              <w:rPr>
                <w:sz w:val="24"/>
                <w:szCs w:val="24"/>
              </w:rPr>
              <w:t>«Раз грибок, два грибок, вот и полный кузовок»</w:t>
            </w:r>
          </w:p>
        </w:tc>
      </w:tr>
      <w:tr w:rsidR="00D4086C" w:rsidRPr="00F22DE0" w:rsidTr="00D4086C">
        <w:tc>
          <w:tcPr>
            <w:tcW w:w="5000" w:type="pct"/>
            <w:gridSpan w:val="4"/>
            <w:tcBorders>
              <w:top w:val="single" w:sz="4" w:space="0" w:color="auto"/>
              <w:left w:val="single" w:sz="4" w:space="0" w:color="auto"/>
              <w:bottom w:val="single" w:sz="4" w:space="0" w:color="auto"/>
              <w:right w:val="single" w:sz="4" w:space="0" w:color="auto"/>
            </w:tcBorders>
            <w:hideMark/>
          </w:tcPr>
          <w:p w:rsidR="00D4086C" w:rsidRPr="00F22DE0" w:rsidRDefault="00D4086C">
            <w:pPr>
              <w:pStyle w:val="msonospacingbullet3gif"/>
            </w:pPr>
            <w:r w:rsidRPr="00F22DE0">
              <w:t>Октябрь «Труд»</w:t>
            </w:r>
          </w:p>
        </w:tc>
      </w:tr>
      <w:tr w:rsidR="00D4086C" w:rsidRPr="00F22DE0" w:rsidTr="00D4086C">
        <w:tc>
          <w:tcPr>
            <w:tcW w:w="5000" w:type="pct"/>
            <w:gridSpan w:val="4"/>
            <w:tcBorders>
              <w:top w:val="single" w:sz="4" w:space="0" w:color="auto"/>
              <w:left w:val="single" w:sz="4" w:space="0" w:color="auto"/>
              <w:bottom w:val="single" w:sz="4" w:space="0" w:color="auto"/>
              <w:right w:val="single" w:sz="4" w:space="0" w:color="auto"/>
            </w:tcBorders>
          </w:tcPr>
          <w:p w:rsidR="00D4086C" w:rsidRPr="00F22DE0" w:rsidRDefault="00D4086C">
            <w:pPr>
              <w:pStyle w:val="msonospacingbullet3gif"/>
            </w:pPr>
            <w:r w:rsidRPr="00F22DE0">
              <w:t>Проект месяца: «Кто любит труд, того люди чтут»</w:t>
            </w:r>
          </w:p>
        </w:tc>
      </w:tr>
      <w:tr w:rsidR="00D11FFE" w:rsidRPr="00F22DE0" w:rsidTr="00896230">
        <w:tc>
          <w:tcPr>
            <w:tcW w:w="913" w:type="pct"/>
            <w:tcBorders>
              <w:top w:val="single" w:sz="4" w:space="0" w:color="auto"/>
              <w:left w:val="single" w:sz="4" w:space="0" w:color="auto"/>
              <w:bottom w:val="single" w:sz="4" w:space="0" w:color="auto"/>
              <w:right w:val="single" w:sz="4" w:space="0" w:color="auto"/>
            </w:tcBorders>
            <w:hideMark/>
          </w:tcPr>
          <w:p w:rsidR="00A24507" w:rsidRPr="00F22DE0" w:rsidRDefault="00A24507" w:rsidP="00A24507">
            <w:pPr>
              <w:pStyle w:val="afb"/>
              <w:rPr>
                <w:sz w:val="24"/>
                <w:szCs w:val="24"/>
              </w:rPr>
            </w:pPr>
            <w:r w:rsidRPr="00F22DE0">
              <w:rPr>
                <w:sz w:val="24"/>
                <w:szCs w:val="24"/>
              </w:rPr>
              <w:t>6 неделя</w:t>
            </w:r>
          </w:p>
          <w:p w:rsidR="00A24507" w:rsidRPr="00F22DE0" w:rsidRDefault="00A24507" w:rsidP="00A24507">
            <w:pPr>
              <w:pStyle w:val="afb"/>
              <w:rPr>
                <w:bCs/>
                <w:sz w:val="24"/>
                <w:szCs w:val="24"/>
              </w:rPr>
            </w:pPr>
            <w:r w:rsidRPr="00F22DE0">
              <w:rPr>
                <w:bCs/>
                <w:sz w:val="24"/>
                <w:szCs w:val="24"/>
              </w:rPr>
              <w:t>02.10.2023</w:t>
            </w:r>
          </w:p>
          <w:p w:rsidR="00D11FFE" w:rsidRPr="00F22DE0" w:rsidRDefault="00A24507" w:rsidP="00A24507">
            <w:pPr>
              <w:pStyle w:val="afb"/>
              <w:rPr>
                <w:sz w:val="24"/>
                <w:szCs w:val="24"/>
              </w:rPr>
            </w:pPr>
            <w:r w:rsidRPr="00F22DE0">
              <w:rPr>
                <w:bCs/>
                <w:sz w:val="24"/>
                <w:szCs w:val="24"/>
              </w:rPr>
              <w:t>06.10.2023</w:t>
            </w:r>
          </w:p>
        </w:tc>
        <w:tc>
          <w:tcPr>
            <w:tcW w:w="1217" w:type="pct"/>
            <w:tcBorders>
              <w:top w:val="single" w:sz="4" w:space="0" w:color="auto"/>
              <w:left w:val="single" w:sz="4" w:space="0" w:color="auto"/>
              <w:bottom w:val="single" w:sz="4" w:space="0" w:color="auto"/>
              <w:right w:val="single" w:sz="4" w:space="0" w:color="auto"/>
            </w:tcBorders>
          </w:tcPr>
          <w:p w:rsidR="00A24507" w:rsidRPr="00F22DE0" w:rsidRDefault="00A24507" w:rsidP="00A24507">
            <w:pPr>
              <w:pStyle w:val="afb"/>
              <w:rPr>
                <w:sz w:val="24"/>
                <w:szCs w:val="24"/>
              </w:rPr>
            </w:pPr>
            <w:r w:rsidRPr="00F22DE0">
              <w:rPr>
                <w:sz w:val="24"/>
                <w:szCs w:val="24"/>
              </w:rPr>
              <w:t>«Осень. Что нам осень подарила?»</w:t>
            </w:r>
          </w:p>
          <w:p w:rsidR="00D11FFE" w:rsidRPr="00F22DE0" w:rsidRDefault="00A24507" w:rsidP="00A24507">
            <w:pPr>
              <w:pStyle w:val="msonormalbullet3gif"/>
              <w:spacing w:after="0" w:afterAutospacing="0"/>
              <w:contextualSpacing/>
            </w:pPr>
            <w:r w:rsidRPr="00F22DE0">
              <w:t>4 времени года</w:t>
            </w:r>
          </w:p>
        </w:tc>
        <w:tc>
          <w:tcPr>
            <w:tcW w:w="1790" w:type="pct"/>
            <w:tcBorders>
              <w:top w:val="single" w:sz="4" w:space="0" w:color="auto"/>
              <w:left w:val="single" w:sz="4" w:space="0" w:color="auto"/>
              <w:bottom w:val="single" w:sz="4" w:space="0" w:color="auto"/>
              <w:right w:val="single" w:sz="4" w:space="0" w:color="auto"/>
            </w:tcBorders>
          </w:tcPr>
          <w:p w:rsidR="00D11FFE" w:rsidRPr="00F22DE0" w:rsidRDefault="00A24507">
            <w:pPr>
              <w:pStyle w:val="msonospacingbullet2gif"/>
            </w:pPr>
            <w:r w:rsidRPr="00F22DE0">
              <w:t xml:space="preserve">Обогащать и совершенствовать представления детей об овощах и фруктах; развивать умения детей различать овощи и фрукты по внешнему виду, на ощупь, по вкусу и запаху, по описанию. Продолжать учить использовать в речи обобщающие слова: «Овощи», «Фрукты», «Ягоды», учить отгадывать загадки. Расширять представления детей о сезонных изменениях в живой и неживой природе осенью, уточнять с детьми названия времен года, их </w:t>
            </w:r>
            <w:r w:rsidRPr="00F22DE0">
              <w:lastRenderedPageBreak/>
              <w:t>последовательность, характерные особенности. Воспитывать бережное отношение к природе, способность любоваться её красотой.</w:t>
            </w:r>
          </w:p>
          <w:p w:rsidR="00A24507" w:rsidRPr="00F22DE0" w:rsidRDefault="00A24507">
            <w:pPr>
              <w:pStyle w:val="msonospacingbullet2gif"/>
            </w:pPr>
          </w:p>
        </w:tc>
        <w:tc>
          <w:tcPr>
            <w:tcW w:w="1080" w:type="pct"/>
            <w:tcBorders>
              <w:top w:val="single" w:sz="4" w:space="0" w:color="auto"/>
              <w:left w:val="single" w:sz="4" w:space="0" w:color="auto"/>
              <w:bottom w:val="single" w:sz="4" w:space="0" w:color="auto"/>
              <w:right w:val="single" w:sz="4" w:space="0" w:color="auto"/>
            </w:tcBorders>
          </w:tcPr>
          <w:p w:rsidR="00A24507" w:rsidRPr="00F22DE0" w:rsidRDefault="00A24507" w:rsidP="00A24507">
            <w:pPr>
              <w:pStyle w:val="afb"/>
              <w:rPr>
                <w:sz w:val="24"/>
                <w:szCs w:val="24"/>
              </w:rPr>
            </w:pPr>
            <w:r w:rsidRPr="00F22DE0">
              <w:rPr>
                <w:sz w:val="24"/>
                <w:szCs w:val="24"/>
              </w:rPr>
              <w:lastRenderedPageBreak/>
              <w:t>Сюжетно-ролевая игра «Овощной магазин»</w:t>
            </w:r>
          </w:p>
          <w:p w:rsidR="00A24507" w:rsidRPr="00F22DE0" w:rsidRDefault="00A24507" w:rsidP="00A24507">
            <w:pPr>
              <w:pStyle w:val="afb"/>
              <w:rPr>
                <w:sz w:val="24"/>
                <w:szCs w:val="24"/>
              </w:rPr>
            </w:pPr>
            <w:r w:rsidRPr="00F22DE0">
              <w:rPr>
                <w:sz w:val="24"/>
                <w:szCs w:val="24"/>
              </w:rPr>
              <w:t>Составление коллажа «Витамины в корзине» (овощи, фрукты)</w:t>
            </w:r>
          </w:p>
          <w:p w:rsidR="00D11FFE" w:rsidRPr="00F22DE0" w:rsidRDefault="00A24507" w:rsidP="00A24507">
            <w:pPr>
              <w:pStyle w:val="msonospacingbullet3gif"/>
            </w:pPr>
            <w:r w:rsidRPr="00F22DE0">
              <w:t>Составление календаря «Времена года»</w:t>
            </w:r>
          </w:p>
        </w:tc>
      </w:tr>
      <w:tr w:rsidR="00B072C7" w:rsidRPr="00F22DE0" w:rsidTr="00F60CB6">
        <w:tc>
          <w:tcPr>
            <w:tcW w:w="913" w:type="pct"/>
            <w:tcBorders>
              <w:top w:val="single" w:sz="4" w:space="0" w:color="auto"/>
              <w:left w:val="single" w:sz="4" w:space="0" w:color="auto"/>
              <w:bottom w:val="single" w:sz="4" w:space="0" w:color="auto"/>
              <w:right w:val="single" w:sz="4" w:space="0" w:color="auto"/>
            </w:tcBorders>
          </w:tcPr>
          <w:p w:rsidR="00B072C7" w:rsidRPr="00F22DE0" w:rsidRDefault="00B072C7" w:rsidP="00B072C7">
            <w:pPr>
              <w:pStyle w:val="afb"/>
              <w:rPr>
                <w:sz w:val="24"/>
                <w:szCs w:val="24"/>
              </w:rPr>
            </w:pPr>
            <w:r w:rsidRPr="00F22DE0">
              <w:rPr>
                <w:sz w:val="24"/>
                <w:szCs w:val="24"/>
              </w:rPr>
              <w:lastRenderedPageBreak/>
              <w:t>7 неделя</w:t>
            </w:r>
          </w:p>
          <w:p w:rsidR="00B072C7" w:rsidRPr="00F22DE0" w:rsidRDefault="00B072C7" w:rsidP="00B072C7">
            <w:pPr>
              <w:pStyle w:val="afb"/>
              <w:rPr>
                <w:sz w:val="24"/>
                <w:szCs w:val="24"/>
              </w:rPr>
            </w:pPr>
            <w:r w:rsidRPr="00F22DE0">
              <w:rPr>
                <w:sz w:val="24"/>
                <w:szCs w:val="24"/>
              </w:rPr>
              <w:t>09.10.2023</w:t>
            </w:r>
          </w:p>
          <w:p w:rsidR="00B072C7" w:rsidRPr="00F22DE0" w:rsidRDefault="00B072C7" w:rsidP="00B072C7">
            <w:pPr>
              <w:pStyle w:val="afb"/>
              <w:rPr>
                <w:sz w:val="24"/>
                <w:szCs w:val="24"/>
              </w:rPr>
            </w:pPr>
            <w:r w:rsidRPr="00F22DE0">
              <w:rPr>
                <w:sz w:val="24"/>
                <w:szCs w:val="24"/>
              </w:rPr>
              <w:t>13.10.2023</w:t>
            </w:r>
          </w:p>
          <w:p w:rsidR="00B072C7" w:rsidRPr="00F22DE0" w:rsidRDefault="00B072C7" w:rsidP="00B072C7">
            <w:pPr>
              <w:pStyle w:val="afb"/>
              <w:rPr>
                <w:sz w:val="24"/>
                <w:szCs w:val="24"/>
              </w:rPr>
            </w:pPr>
          </w:p>
        </w:tc>
        <w:tc>
          <w:tcPr>
            <w:tcW w:w="1217" w:type="pct"/>
          </w:tcPr>
          <w:p w:rsidR="00B072C7" w:rsidRPr="00F22DE0" w:rsidRDefault="00B072C7" w:rsidP="00B072C7">
            <w:pPr>
              <w:pStyle w:val="afb"/>
              <w:rPr>
                <w:sz w:val="24"/>
                <w:szCs w:val="24"/>
              </w:rPr>
            </w:pPr>
            <w:r w:rsidRPr="00F22DE0">
              <w:rPr>
                <w:sz w:val="24"/>
                <w:szCs w:val="24"/>
              </w:rPr>
              <w:t>Растения лесов и лугов нашего края</w:t>
            </w:r>
          </w:p>
        </w:tc>
        <w:tc>
          <w:tcPr>
            <w:tcW w:w="1790" w:type="pct"/>
          </w:tcPr>
          <w:p w:rsidR="00B072C7" w:rsidRPr="00F22DE0" w:rsidRDefault="00B072C7" w:rsidP="00B072C7">
            <w:pPr>
              <w:pStyle w:val="afb"/>
              <w:rPr>
                <w:sz w:val="24"/>
                <w:szCs w:val="24"/>
              </w:rPr>
            </w:pPr>
            <w:r w:rsidRPr="00F22DE0">
              <w:rPr>
                <w:sz w:val="24"/>
                <w:szCs w:val="24"/>
              </w:rPr>
              <w:t>Формировать представление детей о лесных и луговых, лекарственных растениях нашего края, съедобных и не съедобных грибах, закреплять умение сравнивать их и описывать. Познакомить с ядовитыми растениями нашего края.</w:t>
            </w:r>
          </w:p>
        </w:tc>
        <w:tc>
          <w:tcPr>
            <w:tcW w:w="1080" w:type="pct"/>
          </w:tcPr>
          <w:p w:rsidR="00B072C7" w:rsidRPr="00F22DE0" w:rsidRDefault="00B072C7" w:rsidP="00B072C7">
            <w:pPr>
              <w:pStyle w:val="afb"/>
              <w:rPr>
                <w:sz w:val="24"/>
                <w:szCs w:val="24"/>
              </w:rPr>
            </w:pPr>
            <w:r w:rsidRPr="00F22DE0">
              <w:rPr>
                <w:sz w:val="24"/>
                <w:szCs w:val="24"/>
              </w:rPr>
              <w:t>Составление альбома растения нашего края</w:t>
            </w:r>
          </w:p>
        </w:tc>
      </w:tr>
      <w:tr w:rsidR="00B072C7" w:rsidRPr="00F22DE0" w:rsidTr="00F60CB6">
        <w:tc>
          <w:tcPr>
            <w:tcW w:w="913" w:type="pct"/>
            <w:tcBorders>
              <w:top w:val="single" w:sz="4" w:space="0" w:color="auto"/>
              <w:left w:val="single" w:sz="4" w:space="0" w:color="auto"/>
              <w:bottom w:val="single" w:sz="4" w:space="0" w:color="auto"/>
              <w:right w:val="single" w:sz="4" w:space="0" w:color="auto"/>
            </w:tcBorders>
          </w:tcPr>
          <w:p w:rsidR="00B072C7" w:rsidRPr="00F22DE0" w:rsidRDefault="00B072C7" w:rsidP="00B072C7">
            <w:pPr>
              <w:pStyle w:val="afb"/>
              <w:rPr>
                <w:sz w:val="24"/>
                <w:szCs w:val="24"/>
              </w:rPr>
            </w:pPr>
            <w:r w:rsidRPr="00F22DE0">
              <w:rPr>
                <w:sz w:val="24"/>
                <w:szCs w:val="24"/>
              </w:rPr>
              <w:t>8 неделя</w:t>
            </w:r>
          </w:p>
          <w:p w:rsidR="00B072C7" w:rsidRPr="00F22DE0" w:rsidRDefault="00B072C7" w:rsidP="00B072C7">
            <w:pPr>
              <w:pStyle w:val="afb"/>
              <w:rPr>
                <w:sz w:val="24"/>
                <w:szCs w:val="24"/>
              </w:rPr>
            </w:pPr>
            <w:r w:rsidRPr="00F22DE0">
              <w:rPr>
                <w:sz w:val="24"/>
                <w:szCs w:val="24"/>
              </w:rPr>
              <w:t>16.10.2023</w:t>
            </w:r>
          </w:p>
          <w:p w:rsidR="00B072C7" w:rsidRPr="00F22DE0" w:rsidRDefault="00B072C7" w:rsidP="00B072C7">
            <w:pPr>
              <w:pStyle w:val="afb"/>
              <w:rPr>
                <w:sz w:val="24"/>
                <w:szCs w:val="24"/>
              </w:rPr>
            </w:pPr>
            <w:r w:rsidRPr="00F22DE0">
              <w:rPr>
                <w:sz w:val="24"/>
                <w:szCs w:val="24"/>
              </w:rPr>
              <w:t>20.10.2023</w:t>
            </w:r>
          </w:p>
          <w:p w:rsidR="00B072C7" w:rsidRPr="00F22DE0" w:rsidRDefault="00B072C7" w:rsidP="00B072C7">
            <w:pPr>
              <w:pStyle w:val="afb"/>
              <w:rPr>
                <w:sz w:val="24"/>
                <w:szCs w:val="24"/>
              </w:rPr>
            </w:pPr>
          </w:p>
        </w:tc>
        <w:tc>
          <w:tcPr>
            <w:tcW w:w="1217" w:type="pct"/>
          </w:tcPr>
          <w:p w:rsidR="00B072C7" w:rsidRPr="00F22DE0" w:rsidRDefault="00B072C7" w:rsidP="00B072C7">
            <w:pPr>
              <w:pStyle w:val="afb"/>
              <w:rPr>
                <w:sz w:val="24"/>
                <w:szCs w:val="24"/>
              </w:rPr>
            </w:pPr>
            <w:r w:rsidRPr="00F22DE0">
              <w:rPr>
                <w:sz w:val="24"/>
                <w:szCs w:val="24"/>
              </w:rPr>
              <w:t>Наши любимые игрушки</w:t>
            </w:r>
          </w:p>
        </w:tc>
        <w:tc>
          <w:tcPr>
            <w:tcW w:w="1790" w:type="pct"/>
          </w:tcPr>
          <w:p w:rsidR="00B072C7" w:rsidRPr="00F22DE0" w:rsidRDefault="00B072C7" w:rsidP="00B072C7">
            <w:pPr>
              <w:pStyle w:val="afb"/>
              <w:rPr>
                <w:sz w:val="24"/>
                <w:szCs w:val="24"/>
              </w:rPr>
            </w:pPr>
            <w:r w:rsidRPr="00F22DE0">
              <w:rPr>
                <w:sz w:val="24"/>
                <w:szCs w:val="24"/>
              </w:rPr>
              <w:t>Учить рассказывать об игрушках, находить их общие и отличительные черты, использовать в речи количественные и порядковые числительные, множественное число существительных в именительном и родительном падежах; дать представление о треугольнике; воспитывать бережное отношение к игрушкам.</w:t>
            </w:r>
          </w:p>
        </w:tc>
        <w:tc>
          <w:tcPr>
            <w:tcW w:w="1080" w:type="pct"/>
          </w:tcPr>
          <w:p w:rsidR="00B072C7" w:rsidRPr="00F22DE0" w:rsidRDefault="00B072C7" w:rsidP="00B072C7">
            <w:pPr>
              <w:pStyle w:val="afb"/>
              <w:rPr>
                <w:sz w:val="24"/>
                <w:szCs w:val="24"/>
              </w:rPr>
            </w:pPr>
            <w:r w:rsidRPr="00F22DE0">
              <w:rPr>
                <w:sz w:val="24"/>
                <w:szCs w:val="24"/>
              </w:rPr>
              <w:t>Выставка игрушек «Моя любимая игрушка»</w:t>
            </w:r>
          </w:p>
        </w:tc>
      </w:tr>
      <w:tr w:rsidR="00B072C7" w:rsidRPr="00F22DE0" w:rsidTr="00F60CB6">
        <w:tc>
          <w:tcPr>
            <w:tcW w:w="913" w:type="pct"/>
            <w:tcBorders>
              <w:top w:val="single" w:sz="4" w:space="0" w:color="auto"/>
              <w:left w:val="single" w:sz="4" w:space="0" w:color="auto"/>
              <w:bottom w:val="single" w:sz="4" w:space="0" w:color="auto"/>
              <w:right w:val="single" w:sz="4" w:space="0" w:color="auto"/>
            </w:tcBorders>
          </w:tcPr>
          <w:p w:rsidR="00B072C7" w:rsidRPr="00F22DE0" w:rsidRDefault="00B072C7" w:rsidP="00B072C7">
            <w:pPr>
              <w:pStyle w:val="afb"/>
              <w:rPr>
                <w:sz w:val="24"/>
                <w:szCs w:val="24"/>
              </w:rPr>
            </w:pPr>
            <w:r w:rsidRPr="00F22DE0">
              <w:rPr>
                <w:sz w:val="24"/>
                <w:szCs w:val="24"/>
              </w:rPr>
              <w:t>9 неделя</w:t>
            </w:r>
          </w:p>
          <w:p w:rsidR="00B072C7" w:rsidRPr="00F22DE0" w:rsidRDefault="00ED76E5" w:rsidP="00B072C7">
            <w:pPr>
              <w:pStyle w:val="afb"/>
              <w:rPr>
                <w:sz w:val="24"/>
                <w:szCs w:val="24"/>
              </w:rPr>
            </w:pPr>
            <w:r w:rsidRPr="00F22DE0">
              <w:rPr>
                <w:sz w:val="24"/>
                <w:szCs w:val="24"/>
              </w:rPr>
              <w:t>23.10.2023</w:t>
            </w:r>
          </w:p>
          <w:p w:rsidR="00B072C7" w:rsidRPr="00F22DE0" w:rsidRDefault="00ED76E5" w:rsidP="00B072C7">
            <w:pPr>
              <w:pStyle w:val="afb"/>
              <w:rPr>
                <w:sz w:val="24"/>
                <w:szCs w:val="24"/>
              </w:rPr>
            </w:pPr>
            <w:r w:rsidRPr="00F22DE0">
              <w:rPr>
                <w:sz w:val="24"/>
                <w:szCs w:val="24"/>
              </w:rPr>
              <w:t>27.10.2023</w:t>
            </w:r>
          </w:p>
          <w:p w:rsidR="00B072C7" w:rsidRPr="00F22DE0" w:rsidRDefault="00B072C7" w:rsidP="00B072C7">
            <w:pPr>
              <w:pStyle w:val="afb"/>
              <w:rPr>
                <w:sz w:val="24"/>
                <w:szCs w:val="24"/>
              </w:rPr>
            </w:pPr>
          </w:p>
        </w:tc>
        <w:tc>
          <w:tcPr>
            <w:tcW w:w="1217" w:type="pct"/>
          </w:tcPr>
          <w:p w:rsidR="00B072C7" w:rsidRPr="00F22DE0" w:rsidRDefault="00B072C7" w:rsidP="00B072C7">
            <w:pPr>
              <w:pStyle w:val="afb"/>
              <w:rPr>
                <w:sz w:val="24"/>
                <w:szCs w:val="24"/>
              </w:rPr>
            </w:pPr>
            <w:r w:rsidRPr="00F22DE0">
              <w:rPr>
                <w:sz w:val="24"/>
                <w:szCs w:val="24"/>
              </w:rPr>
              <w:t>Птицы нашего края</w:t>
            </w:r>
          </w:p>
        </w:tc>
        <w:tc>
          <w:tcPr>
            <w:tcW w:w="1790" w:type="pct"/>
          </w:tcPr>
          <w:p w:rsidR="00B072C7" w:rsidRPr="00F22DE0" w:rsidRDefault="00B072C7" w:rsidP="00B072C7">
            <w:pPr>
              <w:pStyle w:val="afb"/>
              <w:rPr>
                <w:sz w:val="24"/>
                <w:szCs w:val="24"/>
              </w:rPr>
            </w:pPr>
            <w:r w:rsidRPr="00F22DE0">
              <w:rPr>
                <w:sz w:val="24"/>
                <w:szCs w:val="24"/>
              </w:rPr>
              <w:t>Обогащать представления детей о птицах, об образе жизни птиц, особенностях строения и поведения; поощрять и поддерживать самостоятельные наблюдения за птицами; формировать желание заботиться о птицах, охранять их; развивать эмоции и гуманные чувства.</w:t>
            </w:r>
          </w:p>
        </w:tc>
        <w:tc>
          <w:tcPr>
            <w:tcW w:w="1080" w:type="pct"/>
          </w:tcPr>
          <w:p w:rsidR="00B072C7" w:rsidRPr="00F22DE0" w:rsidRDefault="00B072C7" w:rsidP="00B072C7">
            <w:pPr>
              <w:pStyle w:val="afb"/>
              <w:rPr>
                <w:sz w:val="24"/>
                <w:szCs w:val="24"/>
              </w:rPr>
            </w:pPr>
            <w:r w:rsidRPr="00F22DE0">
              <w:rPr>
                <w:sz w:val="24"/>
                <w:szCs w:val="24"/>
              </w:rPr>
              <w:t>Выставка кормушек «Птичкина столовая»</w:t>
            </w:r>
          </w:p>
        </w:tc>
      </w:tr>
      <w:tr w:rsidR="00B072C7" w:rsidRPr="00F22DE0" w:rsidTr="00F60CB6">
        <w:tc>
          <w:tcPr>
            <w:tcW w:w="913" w:type="pct"/>
          </w:tcPr>
          <w:p w:rsidR="00B072C7" w:rsidRPr="00F22DE0" w:rsidRDefault="00B072C7" w:rsidP="00B072C7">
            <w:pPr>
              <w:pStyle w:val="afb"/>
              <w:rPr>
                <w:sz w:val="24"/>
                <w:szCs w:val="24"/>
              </w:rPr>
            </w:pPr>
            <w:r w:rsidRPr="00F22DE0">
              <w:rPr>
                <w:sz w:val="24"/>
                <w:szCs w:val="24"/>
              </w:rPr>
              <w:t>10 неделя</w:t>
            </w:r>
          </w:p>
          <w:p w:rsidR="00B072C7" w:rsidRPr="00F22DE0" w:rsidRDefault="00ED76E5" w:rsidP="00B072C7">
            <w:pPr>
              <w:pStyle w:val="afb"/>
              <w:rPr>
                <w:bCs/>
                <w:sz w:val="24"/>
                <w:szCs w:val="24"/>
              </w:rPr>
            </w:pPr>
            <w:r w:rsidRPr="00F22DE0">
              <w:rPr>
                <w:bCs/>
                <w:sz w:val="24"/>
                <w:szCs w:val="24"/>
              </w:rPr>
              <w:t>30.10.2023</w:t>
            </w:r>
          </w:p>
          <w:p w:rsidR="00B072C7" w:rsidRPr="00F22DE0" w:rsidRDefault="00B072C7" w:rsidP="00B072C7">
            <w:pPr>
              <w:pStyle w:val="afb"/>
              <w:rPr>
                <w:sz w:val="24"/>
                <w:szCs w:val="24"/>
              </w:rPr>
            </w:pPr>
            <w:r w:rsidRPr="00F22DE0">
              <w:rPr>
                <w:bCs/>
                <w:sz w:val="24"/>
                <w:szCs w:val="24"/>
              </w:rPr>
              <w:t>03.11.202</w:t>
            </w:r>
            <w:r w:rsidR="00ED76E5" w:rsidRPr="00F22DE0">
              <w:rPr>
                <w:bCs/>
                <w:sz w:val="24"/>
                <w:szCs w:val="24"/>
              </w:rPr>
              <w:t>3</w:t>
            </w:r>
          </w:p>
        </w:tc>
        <w:tc>
          <w:tcPr>
            <w:tcW w:w="1217" w:type="pct"/>
          </w:tcPr>
          <w:p w:rsidR="00B072C7" w:rsidRPr="00F22DE0" w:rsidRDefault="00B072C7" w:rsidP="00B072C7">
            <w:pPr>
              <w:pStyle w:val="afb"/>
              <w:rPr>
                <w:sz w:val="24"/>
                <w:szCs w:val="24"/>
              </w:rPr>
            </w:pPr>
            <w:r w:rsidRPr="00F22DE0">
              <w:rPr>
                <w:sz w:val="24"/>
                <w:szCs w:val="24"/>
              </w:rPr>
              <w:t>Моя Родина Россия</w:t>
            </w:r>
          </w:p>
        </w:tc>
        <w:tc>
          <w:tcPr>
            <w:tcW w:w="1790" w:type="pct"/>
          </w:tcPr>
          <w:p w:rsidR="00B072C7" w:rsidRPr="00F22DE0" w:rsidRDefault="00B072C7" w:rsidP="00B072C7">
            <w:pPr>
              <w:pStyle w:val="afb"/>
              <w:rPr>
                <w:sz w:val="24"/>
                <w:szCs w:val="24"/>
              </w:rPr>
            </w:pPr>
            <w:r w:rsidRPr="00F22DE0">
              <w:rPr>
                <w:sz w:val="24"/>
                <w:szCs w:val="24"/>
              </w:rPr>
              <w:t>Развитие умения узнавать флаг и герб страны. Воспитание уважительного отношения к символам страны. Составление альбома с символами России.</w:t>
            </w:r>
          </w:p>
        </w:tc>
        <w:tc>
          <w:tcPr>
            <w:tcW w:w="1080" w:type="pct"/>
          </w:tcPr>
          <w:p w:rsidR="00B072C7" w:rsidRPr="00F22DE0" w:rsidRDefault="00B072C7" w:rsidP="00B072C7">
            <w:pPr>
              <w:pStyle w:val="afb"/>
              <w:rPr>
                <w:sz w:val="24"/>
                <w:szCs w:val="24"/>
              </w:rPr>
            </w:pPr>
            <w:r w:rsidRPr="00F22DE0">
              <w:rPr>
                <w:sz w:val="24"/>
                <w:szCs w:val="24"/>
              </w:rPr>
              <w:t>Составление альбома с символами России</w:t>
            </w:r>
          </w:p>
        </w:tc>
      </w:tr>
      <w:tr w:rsidR="001A409B" w:rsidRPr="00F22DE0" w:rsidTr="001A409B">
        <w:tc>
          <w:tcPr>
            <w:tcW w:w="5000" w:type="pct"/>
            <w:gridSpan w:val="4"/>
          </w:tcPr>
          <w:p w:rsidR="001A409B" w:rsidRPr="00F22DE0" w:rsidRDefault="001A409B" w:rsidP="00B072C7">
            <w:pPr>
              <w:pStyle w:val="afb"/>
              <w:rPr>
                <w:sz w:val="24"/>
                <w:szCs w:val="24"/>
              </w:rPr>
            </w:pPr>
            <w:r w:rsidRPr="00F22DE0">
              <w:rPr>
                <w:sz w:val="24"/>
                <w:szCs w:val="24"/>
              </w:rPr>
              <w:t>Ноябрь</w:t>
            </w:r>
            <w:r w:rsidR="00607342" w:rsidRPr="00F22DE0">
              <w:rPr>
                <w:sz w:val="24"/>
                <w:szCs w:val="24"/>
              </w:rPr>
              <w:t xml:space="preserve"> «Семья»</w:t>
            </w:r>
          </w:p>
        </w:tc>
      </w:tr>
      <w:tr w:rsidR="001A409B" w:rsidRPr="00F22DE0" w:rsidTr="001A409B">
        <w:tc>
          <w:tcPr>
            <w:tcW w:w="5000" w:type="pct"/>
            <w:gridSpan w:val="4"/>
          </w:tcPr>
          <w:p w:rsidR="001A409B" w:rsidRPr="00F22DE0" w:rsidRDefault="001A409B" w:rsidP="00B072C7">
            <w:pPr>
              <w:pStyle w:val="afb"/>
              <w:rPr>
                <w:sz w:val="24"/>
                <w:szCs w:val="24"/>
              </w:rPr>
            </w:pPr>
            <w:r w:rsidRPr="00F22DE0">
              <w:rPr>
                <w:sz w:val="24"/>
                <w:szCs w:val="24"/>
              </w:rPr>
              <w:t>Проект месяца:</w:t>
            </w:r>
            <w:r w:rsidR="00607342" w:rsidRPr="00F22DE0">
              <w:rPr>
                <w:sz w:val="24"/>
                <w:szCs w:val="24"/>
              </w:rPr>
              <w:t xml:space="preserve"> «Моя семья»</w:t>
            </w:r>
          </w:p>
        </w:tc>
      </w:tr>
      <w:tr w:rsidR="00B072C7" w:rsidRPr="00F22DE0" w:rsidTr="00F60CB6">
        <w:tc>
          <w:tcPr>
            <w:tcW w:w="913" w:type="pct"/>
            <w:hideMark/>
          </w:tcPr>
          <w:p w:rsidR="00B072C7" w:rsidRPr="00F22DE0" w:rsidRDefault="00B072C7" w:rsidP="00B072C7">
            <w:pPr>
              <w:pStyle w:val="afb"/>
              <w:rPr>
                <w:sz w:val="24"/>
                <w:szCs w:val="24"/>
              </w:rPr>
            </w:pPr>
            <w:r w:rsidRPr="00F22DE0">
              <w:rPr>
                <w:sz w:val="24"/>
                <w:szCs w:val="24"/>
              </w:rPr>
              <w:t>11 неделя</w:t>
            </w:r>
          </w:p>
          <w:p w:rsidR="00B072C7" w:rsidRPr="00F22DE0" w:rsidRDefault="00ED76E5" w:rsidP="00B072C7">
            <w:pPr>
              <w:pStyle w:val="afb"/>
              <w:rPr>
                <w:sz w:val="24"/>
                <w:szCs w:val="24"/>
              </w:rPr>
            </w:pPr>
            <w:r w:rsidRPr="00F22DE0">
              <w:rPr>
                <w:sz w:val="24"/>
                <w:szCs w:val="24"/>
              </w:rPr>
              <w:t>06.11.2023</w:t>
            </w:r>
          </w:p>
          <w:p w:rsidR="00B072C7" w:rsidRPr="00F22DE0" w:rsidRDefault="00ED76E5" w:rsidP="00B072C7">
            <w:pPr>
              <w:pStyle w:val="afb"/>
              <w:rPr>
                <w:sz w:val="24"/>
                <w:szCs w:val="24"/>
              </w:rPr>
            </w:pPr>
            <w:r w:rsidRPr="00F22DE0">
              <w:rPr>
                <w:sz w:val="24"/>
                <w:szCs w:val="24"/>
              </w:rPr>
              <w:t>10.11.2023</w:t>
            </w:r>
          </w:p>
          <w:p w:rsidR="00B072C7" w:rsidRPr="00F22DE0" w:rsidRDefault="00B072C7" w:rsidP="00B072C7">
            <w:pPr>
              <w:pStyle w:val="afb"/>
              <w:rPr>
                <w:sz w:val="24"/>
                <w:szCs w:val="24"/>
              </w:rPr>
            </w:pPr>
          </w:p>
        </w:tc>
        <w:tc>
          <w:tcPr>
            <w:tcW w:w="1217" w:type="pct"/>
          </w:tcPr>
          <w:p w:rsidR="00B072C7" w:rsidRPr="00F22DE0" w:rsidRDefault="00B072C7" w:rsidP="00B072C7">
            <w:pPr>
              <w:pStyle w:val="afb"/>
              <w:rPr>
                <w:sz w:val="24"/>
                <w:szCs w:val="24"/>
              </w:rPr>
            </w:pPr>
            <w:r w:rsidRPr="00F22DE0">
              <w:rPr>
                <w:sz w:val="24"/>
                <w:szCs w:val="24"/>
              </w:rPr>
              <w:t>Животные жарких стран</w:t>
            </w:r>
          </w:p>
        </w:tc>
        <w:tc>
          <w:tcPr>
            <w:tcW w:w="1790" w:type="pct"/>
          </w:tcPr>
          <w:p w:rsidR="00B072C7" w:rsidRPr="00F22DE0" w:rsidRDefault="00B072C7" w:rsidP="00B072C7">
            <w:pPr>
              <w:pStyle w:val="afb"/>
              <w:rPr>
                <w:sz w:val="24"/>
                <w:szCs w:val="24"/>
              </w:rPr>
            </w:pPr>
            <w:r w:rsidRPr="00F22DE0">
              <w:rPr>
                <w:sz w:val="24"/>
                <w:szCs w:val="24"/>
              </w:rPr>
              <w:t xml:space="preserve">Познакомить с животными жарких стран, учить описывать их; упражнять в употреблении антонимов, в сравнении </w:t>
            </w:r>
            <w:r w:rsidRPr="00F22DE0">
              <w:rPr>
                <w:sz w:val="24"/>
                <w:szCs w:val="24"/>
              </w:rPr>
              <w:lastRenderedPageBreak/>
              <w:t xml:space="preserve">предметов по длине и величине; познакомить с техникой обрывной аппликации; развивать интерес к литературе. </w:t>
            </w:r>
          </w:p>
        </w:tc>
        <w:tc>
          <w:tcPr>
            <w:tcW w:w="1080" w:type="pct"/>
          </w:tcPr>
          <w:p w:rsidR="00B072C7" w:rsidRPr="00F22DE0" w:rsidRDefault="00B072C7" w:rsidP="00B072C7">
            <w:pPr>
              <w:pStyle w:val="afb"/>
              <w:rPr>
                <w:sz w:val="24"/>
                <w:szCs w:val="24"/>
              </w:rPr>
            </w:pPr>
            <w:r w:rsidRPr="00F22DE0">
              <w:rPr>
                <w:sz w:val="24"/>
                <w:szCs w:val="24"/>
              </w:rPr>
              <w:lastRenderedPageBreak/>
              <w:t>Создание макета «Зоопарк»</w:t>
            </w:r>
          </w:p>
        </w:tc>
      </w:tr>
      <w:tr w:rsidR="00B072C7" w:rsidRPr="00F22DE0" w:rsidTr="00F60CB6">
        <w:tc>
          <w:tcPr>
            <w:tcW w:w="913" w:type="pct"/>
          </w:tcPr>
          <w:p w:rsidR="00B072C7" w:rsidRPr="00F22DE0" w:rsidRDefault="00B072C7" w:rsidP="00B072C7">
            <w:pPr>
              <w:pStyle w:val="afb"/>
              <w:rPr>
                <w:sz w:val="24"/>
                <w:szCs w:val="24"/>
              </w:rPr>
            </w:pPr>
            <w:r w:rsidRPr="00F22DE0">
              <w:rPr>
                <w:sz w:val="24"/>
                <w:szCs w:val="24"/>
              </w:rPr>
              <w:lastRenderedPageBreak/>
              <w:t>12 неделя</w:t>
            </w:r>
          </w:p>
          <w:p w:rsidR="00B072C7" w:rsidRPr="00F22DE0" w:rsidRDefault="00ED76E5" w:rsidP="00B072C7">
            <w:pPr>
              <w:pStyle w:val="afb"/>
              <w:rPr>
                <w:sz w:val="24"/>
                <w:szCs w:val="24"/>
              </w:rPr>
            </w:pPr>
            <w:r w:rsidRPr="00F22DE0">
              <w:rPr>
                <w:sz w:val="24"/>
                <w:szCs w:val="24"/>
              </w:rPr>
              <w:t>13.11.2023</w:t>
            </w:r>
          </w:p>
          <w:p w:rsidR="00B072C7" w:rsidRPr="00F22DE0" w:rsidRDefault="00ED76E5" w:rsidP="00B072C7">
            <w:pPr>
              <w:pStyle w:val="afb"/>
              <w:rPr>
                <w:sz w:val="24"/>
                <w:szCs w:val="24"/>
              </w:rPr>
            </w:pPr>
            <w:r w:rsidRPr="00F22DE0">
              <w:rPr>
                <w:sz w:val="24"/>
                <w:szCs w:val="24"/>
              </w:rPr>
              <w:t>17.11.2023</w:t>
            </w:r>
          </w:p>
          <w:p w:rsidR="00B072C7" w:rsidRPr="00F22DE0" w:rsidRDefault="00B072C7" w:rsidP="00B072C7">
            <w:pPr>
              <w:pStyle w:val="afb"/>
              <w:rPr>
                <w:sz w:val="24"/>
                <w:szCs w:val="24"/>
              </w:rPr>
            </w:pPr>
          </w:p>
        </w:tc>
        <w:tc>
          <w:tcPr>
            <w:tcW w:w="1217" w:type="pct"/>
          </w:tcPr>
          <w:p w:rsidR="00B072C7" w:rsidRPr="00F22DE0" w:rsidRDefault="00B072C7" w:rsidP="00B072C7">
            <w:pPr>
              <w:pStyle w:val="afb"/>
              <w:rPr>
                <w:sz w:val="24"/>
                <w:szCs w:val="24"/>
              </w:rPr>
            </w:pPr>
            <w:r w:rsidRPr="00F22DE0">
              <w:rPr>
                <w:sz w:val="24"/>
                <w:szCs w:val="24"/>
              </w:rPr>
              <w:t>Животные Крайнего Севера.</w:t>
            </w:r>
          </w:p>
        </w:tc>
        <w:tc>
          <w:tcPr>
            <w:tcW w:w="1790" w:type="pct"/>
          </w:tcPr>
          <w:p w:rsidR="00B072C7" w:rsidRPr="00F22DE0" w:rsidRDefault="00B072C7" w:rsidP="00B072C7">
            <w:pPr>
              <w:pStyle w:val="afb"/>
              <w:rPr>
                <w:sz w:val="24"/>
                <w:szCs w:val="24"/>
              </w:rPr>
            </w:pPr>
            <w:r w:rsidRPr="00F22DE0">
              <w:rPr>
                <w:rStyle w:val="c0"/>
                <w:sz w:val="24"/>
                <w:szCs w:val="24"/>
              </w:rPr>
              <w:t>Познакомить с животными Севера; закрепить знания детей об особенностях внешнего вида, строения, образа жизни диких животных, о приспособлении конкретных животных</w:t>
            </w:r>
            <w:r w:rsidRPr="00F22DE0">
              <w:rPr>
                <w:rStyle w:val="c50"/>
                <w:sz w:val="24"/>
                <w:szCs w:val="24"/>
              </w:rPr>
              <w:t xml:space="preserve"> к сезонным изменениям. Развивать у детей интерес к живой природе, эмоциональную отзывчивость. </w:t>
            </w:r>
            <w:r w:rsidRPr="00F22DE0">
              <w:rPr>
                <w:sz w:val="24"/>
                <w:szCs w:val="24"/>
              </w:rPr>
              <w:t>Расширить знания о животных, месте их жительства. Формировать представление о детёнышах животных. Экологическое воспитание.</w:t>
            </w:r>
          </w:p>
        </w:tc>
        <w:tc>
          <w:tcPr>
            <w:tcW w:w="1080" w:type="pct"/>
          </w:tcPr>
          <w:p w:rsidR="00B072C7" w:rsidRPr="00F22DE0" w:rsidRDefault="00B072C7" w:rsidP="00B072C7">
            <w:pPr>
              <w:pStyle w:val="afb"/>
              <w:rPr>
                <w:sz w:val="24"/>
                <w:szCs w:val="24"/>
              </w:rPr>
            </w:pPr>
            <w:r w:rsidRPr="00F22DE0">
              <w:rPr>
                <w:sz w:val="24"/>
                <w:szCs w:val="24"/>
              </w:rPr>
              <w:t>Викторина загадок о диких животных</w:t>
            </w:r>
          </w:p>
        </w:tc>
      </w:tr>
      <w:tr w:rsidR="00B072C7" w:rsidRPr="00F22DE0" w:rsidTr="00F60CB6">
        <w:tc>
          <w:tcPr>
            <w:tcW w:w="913" w:type="pct"/>
          </w:tcPr>
          <w:p w:rsidR="00B072C7" w:rsidRPr="00F22DE0" w:rsidRDefault="00B072C7" w:rsidP="00B072C7">
            <w:pPr>
              <w:pStyle w:val="afb"/>
              <w:rPr>
                <w:sz w:val="24"/>
                <w:szCs w:val="24"/>
              </w:rPr>
            </w:pPr>
            <w:r w:rsidRPr="00F22DE0">
              <w:rPr>
                <w:sz w:val="24"/>
                <w:szCs w:val="24"/>
              </w:rPr>
              <w:t>13 неделя</w:t>
            </w:r>
          </w:p>
          <w:p w:rsidR="00B072C7" w:rsidRPr="00F22DE0" w:rsidRDefault="00666528" w:rsidP="00B072C7">
            <w:pPr>
              <w:pStyle w:val="afb"/>
              <w:rPr>
                <w:sz w:val="24"/>
                <w:szCs w:val="24"/>
              </w:rPr>
            </w:pPr>
            <w:r w:rsidRPr="00F22DE0">
              <w:rPr>
                <w:sz w:val="24"/>
                <w:szCs w:val="24"/>
              </w:rPr>
              <w:t>20.11.2023</w:t>
            </w:r>
          </w:p>
          <w:p w:rsidR="00B072C7" w:rsidRPr="00F22DE0" w:rsidRDefault="00666528" w:rsidP="00B072C7">
            <w:pPr>
              <w:pStyle w:val="afb"/>
              <w:rPr>
                <w:sz w:val="24"/>
                <w:szCs w:val="24"/>
              </w:rPr>
            </w:pPr>
            <w:r w:rsidRPr="00F22DE0">
              <w:rPr>
                <w:sz w:val="24"/>
                <w:szCs w:val="24"/>
              </w:rPr>
              <w:t>24.11.2023</w:t>
            </w:r>
          </w:p>
          <w:p w:rsidR="00B072C7" w:rsidRPr="00F22DE0" w:rsidRDefault="00B072C7" w:rsidP="00B072C7">
            <w:pPr>
              <w:pStyle w:val="afb"/>
              <w:rPr>
                <w:sz w:val="24"/>
                <w:szCs w:val="24"/>
              </w:rPr>
            </w:pPr>
          </w:p>
        </w:tc>
        <w:tc>
          <w:tcPr>
            <w:tcW w:w="1217" w:type="pct"/>
          </w:tcPr>
          <w:p w:rsidR="00B072C7" w:rsidRPr="00F22DE0" w:rsidRDefault="00B072C7" w:rsidP="00B072C7">
            <w:pPr>
              <w:pStyle w:val="afb"/>
              <w:rPr>
                <w:sz w:val="24"/>
                <w:szCs w:val="24"/>
              </w:rPr>
            </w:pPr>
            <w:r w:rsidRPr="00F22DE0">
              <w:rPr>
                <w:sz w:val="24"/>
                <w:szCs w:val="24"/>
              </w:rPr>
              <w:t>Мир вокруг нас. Предметы быта инструменты</w:t>
            </w:r>
          </w:p>
          <w:p w:rsidR="00B072C7" w:rsidRPr="00F22DE0" w:rsidRDefault="00B072C7" w:rsidP="00B072C7">
            <w:pPr>
              <w:pStyle w:val="afb"/>
              <w:rPr>
                <w:sz w:val="24"/>
                <w:szCs w:val="24"/>
              </w:rPr>
            </w:pPr>
            <w:r w:rsidRPr="00F22DE0">
              <w:rPr>
                <w:sz w:val="24"/>
                <w:szCs w:val="24"/>
              </w:rPr>
              <w:t>Из чего сделаны предметы?</w:t>
            </w:r>
          </w:p>
        </w:tc>
        <w:tc>
          <w:tcPr>
            <w:tcW w:w="1790" w:type="pct"/>
          </w:tcPr>
          <w:p w:rsidR="00B072C7" w:rsidRPr="00F22DE0" w:rsidRDefault="00B072C7" w:rsidP="00B072C7">
            <w:pPr>
              <w:pStyle w:val="afb"/>
              <w:rPr>
                <w:sz w:val="24"/>
                <w:szCs w:val="24"/>
              </w:rPr>
            </w:pPr>
            <w:r w:rsidRPr="00F22DE0">
              <w:rPr>
                <w:sz w:val="24"/>
                <w:szCs w:val="24"/>
              </w:rPr>
              <w:t>Познакомить с названием инструментов, их назначением, способами использования; учить описывать предметы, находить отличия между ними, называть их во множественном числе.</w:t>
            </w:r>
          </w:p>
          <w:p w:rsidR="00B072C7" w:rsidRPr="00F22DE0" w:rsidRDefault="00B072C7" w:rsidP="00B072C7">
            <w:pPr>
              <w:pStyle w:val="afb"/>
              <w:rPr>
                <w:sz w:val="24"/>
                <w:szCs w:val="24"/>
              </w:rPr>
            </w:pPr>
            <w:r w:rsidRPr="00F22DE0">
              <w:rPr>
                <w:sz w:val="24"/>
                <w:szCs w:val="24"/>
              </w:rPr>
              <w:t xml:space="preserve">Рассматривание предметов из дерева, металла, пластмассы и камня. </w:t>
            </w:r>
          </w:p>
          <w:p w:rsidR="00B072C7" w:rsidRPr="00F22DE0" w:rsidRDefault="00B072C7" w:rsidP="00B072C7">
            <w:pPr>
              <w:pStyle w:val="afb"/>
              <w:rPr>
                <w:sz w:val="24"/>
                <w:szCs w:val="24"/>
              </w:rPr>
            </w:pPr>
          </w:p>
        </w:tc>
        <w:tc>
          <w:tcPr>
            <w:tcW w:w="1080" w:type="pct"/>
          </w:tcPr>
          <w:p w:rsidR="00B072C7" w:rsidRPr="00F22DE0" w:rsidRDefault="00B072C7" w:rsidP="00B072C7">
            <w:pPr>
              <w:pStyle w:val="afb"/>
              <w:rPr>
                <w:sz w:val="24"/>
                <w:szCs w:val="24"/>
              </w:rPr>
            </w:pPr>
            <w:r w:rsidRPr="00F22DE0">
              <w:rPr>
                <w:sz w:val="24"/>
                <w:szCs w:val="24"/>
              </w:rPr>
              <w:t>Создание и рассматривание коллекции предметов в группе «Из чего же?» (металл, дерево, пластмасса. камень и др.)</w:t>
            </w:r>
          </w:p>
        </w:tc>
      </w:tr>
      <w:tr w:rsidR="00B072C7" w:rsidRPr="00F22DE0" w:rsidTr="00F60CB6">
        <w:tc>
          <w:tcPr>
            <w:tcW w:w="913" w:type="pct"/>
          </w:tcPr>
          <w:p w:rsidR="00B072C7" w:rsidRPr="00F22DE0" w:rsidRDefault="00B072C7" w:rsidP="00B072C7">
            <w:pPr>
              <w:pStyle w:val="afb"/>
              <w:rPr>
                <w:sz w:val="24"/>
                <w:szCs w:val="24"/>
              </w:rPr>
            </w:pPr>
            <w:r w:rsidRPr="00F22DE0">
              <w:rPr>
                <w:sz w:val="24"/>
                <w:szCs w:val="24"/>
              </w:rPr>
              <w:t>14 неделя</w:t>
            </w:r>
          </w:p>
          <w:p w:rsidR="00B072C7" w:rsidRPr="00F22DE0" w:rsidRDefault="00666528" w:rsidP="00B072C7">
            <w:pPr>
              <w:pStyle w:val="afb"/>
              <w:rPr>
                <w:bCs/>
                <w:sz w:val="24"/>
                <w:szCs w:val="24"/>
              </w:rPr>
            </w:pPr>
            <w:r w:rsidRPr="00F22DE0">
              <w:rPr>
                <w:bCs/>
                <w:sz w:val="24"/>
                <w:szCs w:val="24"/>
              </w:rPr>
              <w:t>27.11.2023</w:t>
            </w:r>
          </w:p>
          <w:p w:rsidR="00B072C7" w:rsidRPr="00F22DE0" w:rsidRDefault="00666528" w:rsidP="00B072C7">
            <w:pPr>
              <w:pStyle w:val="afb"/>
              <w:rPr>
                <w:sz w:val="24"/>
                <w:szCs w:val="24"/>
              </w:rPr>
            </w:pPr>
            <w:r w:rsidRPr="00F22DE0">
              <w:rPr>
                <w:bCs/>
                <w:sz w:val="24"/>
                <w:szCs w:val="24"/>
              </w:rPr>
              <w:t>01</w:t>
            </w:r>
            <w:r w:rsidR="00B072C7" w:rsidRPr="00F22DE0">
              <w:rPr>
                <w:bCs/>
                <w:sz w:val="24"/>
                <w:szCs w:val="24"/>
              </w:rPr>
              <w:t>.12.202</w:t>
            </w:r>
            <w:r w:rsidRPr="00F22DE0">
              <w:rPr>
                <w:bCs/>
                <w:sz w:val="24"/>
                <w:szCs w:val="24"/>
              </w:rPr>
              <w:t>3</w:t>
            </w:r>
          </w:p>
        </w:tc>
        <w:tc>
          <w:tcPr>
            <w:tcW w:w="1217" w:type="pct"/>
          </w:tcPr>
          <w:p w:rsidR="00B072C7" w:rsidRPr="00F22DE0" w:rsidRDefault="00B072C7" w:rsidP="00B072C7">
            <w:pPr>
              <w:pStyle w:val="afb"/>
              <w:rPr>
                <w:sz w:val="24"/>
                <w:szCs w:val="24"/>
              </w:rPr>
            </w:pPr>
            <w:r w:rsidRPr="00F22DE0">
              <w:rPr>
                <w:sz w:val="24"/>
                <w:szCs w:val="24"/>
              </w:rPr>
              <w:t xml:space="preserve">«Мир профессий» </w:t>
            </w:r>
          </w:p>
          <w:p w:rsidR="00B072C7" w:rsidRPr="00F22DE0" w:rsidRDefault="00B072C7" w:rsidP="00B072C7">
            <w:pPr>
              <w:pStyle w:val="afb"/>
              <w:rPr>
                <w:sz w:val="24"/>
                <w:szCs w:val="24"/>
              </w:rPr>
            </w:pPr>
          </w:p>
          <w:p w:rsidR="00B072C7" w:rsidRPr="00F22DE0" w:rsidRDefault="00B072C7" w:rsidP="00B072C7">
            <w:pPr>
              <w:pStyle w:val="afb"/>
              <w:rPr>
                <w:sz w:val="24"/>
                <w:szCs w:val="24"/>
              </w:rPr>
            </w:pPr>
          </w:p>
        </w:tc>
        <w:tc>
          <w:tcPr>
            <w:tcW w:w="1790" w:type="pct"/>
          </w:tcPr>
          <w:p w:rsidR="00B072C7" w:rsidRPr="00F22DE0" w:rsidRDefault="00B072C7" w:rsidP="00B072C7">
            <w:pPr>
              <w:pStyle w:val="afb"/>
              <w:rPr>
                <w:sz w:val="24"/>
                <w:szCs w:val="24"/>
              </w:rPr>
            </w:pPr>
            <w:r w:rsidRPr="00F22DE0">
              <w:rPr>
                <w:sz w:val="24"/>
                <w:szCs w:val="24"/>
              </w:rPr>
              <w:t>Развитие интереса детей к людям разных профессий, работающих в детском саду, предметами – помощниками для разных профессий; желания беречь результаты их труда, помогать им. Создание альбома «Наши добрые дела» о помощи работникам детского сада.</w:t>
            </w:r>
          </w:p>
          <w:p w:rsidR="00B072C7" w:rsidRPr="00F22DE0" w:rsidRDefault="00B072C7" w:rsidP="00B072C7">
            <w:pPr>
              <w:pStyle w:val="afb"/>
              <w:rPr>
                <w:sz w:val="24"/>
                <w:szCs w:val="24"/>
              </w:rPr>
            </w:pPr>
          </w:p>
        </w:tc>
        <w:tc>
          <w:tcPr>
            <w:tcW w:w="1080" w:type="pct"/>
          </w:tcPr>
          <w:p w:rsidR="00B072C7" w:rsidRPr="00F22DE0" w:rsidRDefault="00B072C7" w:rsidP="00B072C7">
            <w:pPr>
              <w:pStyle w:val="afb"/>
              <w:rPr>
                <w:sz w:val="24"/>
                <w:szCs w:val="24"/>
              </w:rPr>
            </w:pPr>
            <w:r w:rsidRPr="00F22DE0">
              <w:rPr>
                <w:sz w:val="24"/>
                <w:szCs w:val="24"/>
              </w:rPr>
              <w:t>Экскурсии на пищеблок, прачку.</w:t>
            </w:r>
          </w:p>
          <w:p w:rsidR="00B072C7" w:rsidRPr="00F22DE0" w:rsidRDefault="00B072C7" w:rsidP="00B072C7">
            <w:pPr>
              <w:pStyle w:val="afb"/>
              <w:rPr>
                <w:sz w:val="24"/>
                <w:szCs w:val="24"/>
              </w:rPr>
            </w:pPr>
            <w:r w:rsidRPr="00F22DE0">
              <w:rPr>
                <w:sz w:val="24"/>
                <w:szCs w:val="24"/>
              </w:rPr>
              <w:t>Сюжетно-ролевая игра «Детский сад»</w:t>
            </w:r>
          </w:p>
        </w:tc>
      </w:tr>
      <w:tr w:rsidR="001A409B" w:rsidRPr="00F22DE0" w:rsidTr="001A409B">
        <w:tc>
          <w:tcPr>
            <w:tcW w:w="5000" w:type="pct"/>
            <w:gridSpan w:val="4"/>
            <w:tcBorders>
              <w:top w:val="single" w:sz="4" w:space="0" w:color="auto"/>
              <w:left w:val="single" w:sz="4" w:space="0" w:color="auto"/>
              <w:bottom w:val="single" w:sz="4" w:space="0" w:color="auto"/>
              <w:right w:val="single" w:sz="4" w:space="0" w:color="auto"/>
            </w:tcBorders>
          </w:tcPr>
          <w:p w:rsidR="001A409B" w:rsidRPr="00F22DE0" w:rsidRDefault="001A409B" w:rsidP="00B072C7">
            <w:pPr>
              <w:pStyle w:val="msonospacingbullet3gif"/>
            </w:pPr>
            <w:r w:rsidRPr="00F22DE0">
              <w:t>Декабрь</w:t>
            </w:r>
            <w:r w:rsidR="00607342" w:rsidRPr="00F22DE0">
              <w:t xml:space="preserve"> «Красота»</w:t>
            </w:r>
          </w:p>
        </w:tc>
      </w:tr>
      <w:tr w:rsidR="001A409B" w:rsidRPr="00F22DE0" w:rsidTr="001A409B">
        <w:tc>
          <w:tcPr>
            <w:tcW w:w="5000" w:type="pct"/>
            <w:gridSpan w:val="4"/>
            <w:tcBorders>
              <w:top w:val="single" w:sz="4" w:space="0" w:color="auto"/>
              <w:left w:val="single" w:sz="4" w:space="0" w:color="auto"/>
              <w:bottom w:val="single" w:sz="4" w:space="0" w:color="auto"/>
              <w:right w:val="single" w:sz="4" w:space="0" w:color="auto"/>
            </w:tcBorders>
          </w:tcPr>
          <w:p w:rsidR="001A409B" w:rsidRPr="00F22DE0" w:rsidRDefault="001A409B" w:rsidP="00B072C7">
            <w:pPr>
              <w:pStyle w:val="msonospacingbullet3gif"/>
            </w:pPr>
            <w:r w:rsidRPr="00F22DE0">
              <w:t>Проект месяца</w:t>
            </w:r>
            <w:r w:rsidR="00607342" w:rsidRPr="00F22DE0">
              <w:t xml:space="preserve"> «Елочка- красавица»</w:t>
            </w:r>
          </w:p>
        </w:tc>
      </w:tr>
      <w:tr w:rsidR="00B072C7" w:rsidRPr="00F22DE0" w:rsidTr="00F60CB6">
        <w:tc>
          <w:tcPr>
            <w:tcW w:w="913" w:type="pct"/>
          </w:tcPr>
          <w:p w:rsidR="00B072C7" w:rsidRPr="00F22DE0" w:rsidRDefault="00B072C7" w:rsidP="00B072C7">
            <w:pPr>
              <w:pStyle w:val="afb"/>
              <w:rPr>
                <w:sz w:val="24"/>
                <w:szCs w:val="24"/>
              </w:rPr>
            </w:pPr>
            <w:r w:rsidRPr="00F22DE0">
              <w:rPr>
                <w:sz w:val="24"/>
                <w:szCs w:val="24"/>
              </w:rPr>
              <w:t>15 неделя</w:t>
            </w:r>
          </w:p>
          <w:p w:rsidR="00B072C7" w:rsidRPr="00F22DE0" w:rsidRDefault="00882CE5" w:rsidP="00B072C7">
            <w:pPr>
              <w:pStyle w:val="afb"/>
              <w:rPr>
                <w:sz w:val="24"/>
                <w:szCs w:val="24"/>
              </w:rPr>
            </w:pPr>
            <w:r w:rsidRPr="00F22DE0">
              <w:rPr>
                <w:sz w:val="24"/>
                <w:szCs w:val="24"/>
              </w:rPr>
              <w:t>04.12.2023</w:t>
            </w:r>
          </w:p>
          <w:p w:rsidR="00B072C7" w:rsidRPr="00F22DE0" w:rsidRDefault="00882CE5" w:rsidP="00B072C7">
            <w:pPr>
              <w:pStyle w:val="afb"/>
              <w:rPr>
                <w:sz w:val="24"/>
                <w:szCs w:val="24"/>
              </w:rPr>
            </w:pPr>
            <w:r w:rsidRPr="00F22DE0">
              <w:rPr>
                <w:sz w:val="24"/>
                <w:szCs w:val="24"/>
              </w:rPr>
              <w:t>08.12.2023</w:t>
            </w:r>
          </w:p>
          <w:p w:rsidR="00B072C7" w:rsidRPr="00F22DE0" w:rsidRDefault="00B072C7" w:rsidP="00B072C7">
            <w:pPr>
              <w:pStyle w:val="afb"/>
              <w:rPr>
                <w:sz w:val="24"/>
                <w:szCs w:val="24"/>
              </w:rPr>
            </w:pPr>
          </w:p>
        </w:tc>
        <w:tc>
          <w:tcPr>
            <w:tcW w:w="1217" w:type="pct"/>
          </w:tcPr>
          <w:p w:rsidR="00B072C7" w:rsidRPr="00F22DE0" w:rsidRDefault="00B072C7" w:rsidP="00B072C7">
            <w:pPr>
              <w:pStyle w:val="afb"/>
              <w:rPr>
                <w:sz w:val="24"/>
                <w:szCs w:val="24"/>
              </w:rPr>
            </w:pPr>
            <w:r w:rsidRPr="00F22DE0">
              <w:rPr>
                <w:sz w:val="24"/>
                <w:szCs w:val="24"/>
              </w:rPr>
              <w:t>Быт, культура, традиции народов ханты и манси.</w:t>
            </w:r>
          </w:p>
        </w:tc>
        <w:tc>
          <w:tcPr>
            <w:tcW w:w="1790" w:type="pct"/>
          </w:tcPr>
          <w:p w:rsidR="00B072C7" w:rsidRPr="00F22DE0" w:rsidRDefault="00B072C7" w:rsidP="00B072C7">
            <w:pPr>
              <w:pStyle w:val="afb"/>
              <w:rPr>
                <w:sz w:val="24"/>
                <w:szCs w:val="24"/>
              </w:rPr>
            </w:pPr>
            <w:r w:rsidRPr="00F22DE0">
              <w:rPr>
                <w:sz w:val="24"/>
                <w:szCs w:val="24"/>
              </w:rPr>
              <w:t xml:space="preserve">Расширять представления об искусстве, традициях и обычаях народов Ханты и Манси. Продолжать знакомить детей с народными песнями, плясками. Расширять представления о разнообразии народного искусства, художественных промыслов. Воспитывать </w:t>
            </w:r>
            <w:r w:rsidRPr="00F22DE0">
              <w:rPr>
                <w:sz w:val="24"/>
                <w:szCs w:val="24"/>
              </w:rPr>
              <w:lastRenderedPageBreak/>
              <w:t>интерес к искусству родного края; прививать любовь и бережное отношение к произведениям искусства; уважение и пробуждать интерес к труду народов ханты и манси;</w:t>
            </w:r>
          </w:p>
        </w:tc>
        <w:tc>
          <w:tcPr>
            <w:tcW w:w="1080" w:type="pct"/>
          </w:tcPr>
          <w:p w:rsidR="00B072C7" w:rsidRPr="00F22DE0" w:rsidRDefault="00B072C7" w:rsidP="00B072C7">
            <w:pPr>
              <w:pStyle w:val="afb"/>
              <w:rPr>
                <w:sz w:val="24"/>
                <w:szCs w:val="24"/>
              </w:rPr>
            </w:pPr>
            <w:r w:rsidRPr="00F22DE0">
              <w:rPr>
                <w:sz w:val="24"/>
                <w:szCs w:val="24"/>
              </w:rPr>
              <w:lastRenderedPageBreak/>
              <w:t>Досуг «Путешествие с куклой Акань»</w:t>
            </w:r>
          </w:p>
        </w:tc>
      </w:tr>
      <w:tr w:rsidR="00B072C7" w:rsidRPr="00F22DE0" w:rsidTr="00F60CB6">
        <w:tc>
          <w:tcPr>
            <w:tcW w:w="913" w:type="pct"/>
          </w:tcPr>
          <w:p w:rsidR="00B072C7" w:rsidRPr="00F22DE0" w:rsidRDefault="00B072C7" w:rsidP="00B072C7">
            <w:pPr>
              <w:pStyle w:val="afb"/>
              <w:rPr>
                <w:sz w:val="24"/>
                <w:szCs w:val="24"/>
              </w:rPr>
            </w:pPr>
            <w:r w:rsidRPr="00F22DE0">
              <w:rPr>
                <w:sz w:val="24"/>
                <w:szCs w:val="24"/>
              </w:rPr>
              <w:lastRenderedPageBreak/>
              <w:t xml:space="preserve">16 неделя </w:t>
            </w:r>
          </w:p>
          <w:p w:rsidR="00B072C7" w:rsidRPr="00F22DE0" w:rsidRDefault="00882CE5" w:rsidP="00B072C7">
            <w:pPr>
              <w:pStyle w:val="afb"/>
              <w:rPr>
                <w:sz w:val="24"/>
                <w:szCs w:val="24"/>
              </w:rPr>
            </w:pPr>
            <w:r w:rsidRPr="00F22DE0">
              <w:rPr>
                <w:sz w:val="24"/>
                <w:szCs w:val="24"/>
              </w:rPr>
              <w:t>11.12.2023</w:t>
            </w:r>
          </w:p>
          <w:p w:rsidR="00B072C7" w:rsidRPr="00F22DE0" w:rsidRDefault="00882CE5" w:rsidP="00B072C7">
            <w:pPr>
              <w:pStyle w:val="afb"/>
              <w:rPr>
                <w:sz w:val="24"/>
                <w:szCs w:val="24"/>
              </w:rPr>
            </w:pPr>
            <w:r w:rsidRPr="00F22DE0">
              <w:rPr>
                <w:sz w:val="24"/>
                <w:szCs w:val="24"/>
              </w:rPr>
              <w:t>15</w:t>
            </w:r>
            <w:r w:rsidR="00B072C7" w:rsidRPr="00F22DE0">
              <w:rPr>
                <w:sz w:val="24"/>
                <w:szCs w:val="24"/>
              </w:rPr>
              <w:t>.12.202</w:t>
            </w:r>
            <w:r w:rsidRPr="00F22DE0">
              <w:rPr>
                <w:sz w:val="24"/>
                <w:szCs w:val="24"/>
              </w:rPr>
              <w:t>3</w:t>
            </w:r>
          </w:p>
        </w:tc>
        <w:tc>
          <w:tcPr>
            <w:tcW w:w="1217" w:type="pct"/>
          </w:tcPr>
          <w:p w:rsidR="00B072C7" w:rsidRPr="00F22DE0" w:rsidRDefault="00B072C7" w:rsidP="00B072C7">
            <w:pPr>
              <w:pStyle w:val="afb"/>
              <w:rPr>
                <w:sz w:val="24"/>
                <w:szCs w:val="24"/>
              </w:rPr>
            </w:pPr>
            <w:r w:rsidRPr="00F22DE0">
              <w:rPr>
                <w:sz w:val="24"/>
                <w:szCs w:val="24"/>
              </w:rPr>
              <w:t>Зимушка – зима!</w:t>
            </w:r>
          </w:p>
        </w:tc>
        <w:tc>
          <w:tcPr>
            <w:tcW w:w="1790" w:type="pct"/>
          </w:tcPr>
          <w:p w:rsidR="00B072C7" w:rsidRPr="00F22DE0" w:rsidRDefault="00B072C7" w:rsidP="00B072C7">
            <w:pPr>
              <w:pStyle w:val="afb"/>
              <w:rPr>
                <w:sz w:val="24"/>
                <w:szCs w:val="24"/>
              </w:rPr>
            </w:pPr>
            <w:r w:rsidRPr="00F22DE0">
              <w:rPr>
                <w:rStyle w:val="c0"/>
                <w:sz w:val="24"/>
                <w:szCs w:val="24"/>
              </w:rPr>
              <w:t>Поддерживать активный интерес детей к окружающей природе; познакомить с особенностями сезонных явлений природы, приспособлением растений и животных к зимним условиям; развивать эмоциональную отзывчивость в процессе общения с зимней природой; вовлекать в элементарную исследовательскую деятельность по изучению качеств и свойств объектов неживой природы.</w:t>
            </w:r>
          </w:p>
        </w:tc>
        <w:tc>
          <w:tcPr>
            <w:tcW w:w="1080" w:type="pct"/>
          </w:tcPr>
          <w:p w:rsidR="00B072C7" w:rsidRPr="00F22DE0" w:rsidRDefault="00B072C7" w:rsidP="00B072C7">
            <w:pPr>
              <w:pStyle w:val="afb"/>
              <w:rPr>
                <w:sz w:val="24"/>
                <w:szCs w:val="24"/>
              </w:rPr>
            </w:pPr>
            <w:r w:rsidRPr="00F22DE0">
              <w:rPr>
                <w:sz w:val="24"/>
                <w:szCs w:val="24"/>
              </w:rPr>
              <w:t>Познавательная викторина «Ах ты зимушка – зима»</w:t>
            </w:r>
          </w:p>
          <w:p w:rsidR="00B072C7" w:rsidRPr="00F22DE0" w:rsidRDefault="00B072C7" w:rsidP="00B072C7">
            <w:pPr>
              <w:pStyle w:val="afb"/>
              <w:rPr>
                <w:sz w:val="24"/>
                <w:szCs w:val="24"/>
              </w:rPr>
            </w:pPr>
            <w:r w:rsidRPr="00F22DE0">
              <w:rPr>
                <w:sz w:val="24"/>
                <w:szCs w:val="24"/>
              </w:rPr>
              <w:t>Картотека опытов и экспериментов с водой, льдом, снегом, песком, почвой.</w:t>
            </w:r>
          </w:p>
        </w:tc>
      </w:tr>
      <w:tr w:rsidR="00B072C7" w:rsidRPr="00F22DE0" w:rsidTr="00F60CB6">
        <w:tc>
          <w:tcPr>
            <w:tcW w:w="913" w:type="pct"/>
          </w:tcPr>
          <w:p w:rsidR="00B072C7" w:rsidRPr="00F22DE0" w:rsidRDefault="00B072C7" w:rsidP="00B072C7">
            <w:pPr>
              <w:pStyle w:val="afb"/>
              <w:rPr>
                <w:sz w:val="24"/>
                <w:szCs w:val="24"/>
              </w:rPr>
            </w:pPr>
            <w:r w:rsidRPr="00F22DE0">
              <w:rPr>
                <w:sz w:val="24"/>
                <w:szCs w:val="24"/>
              </w:rPr>
              <w:t xml:space="preserve">17 неделя </w:t>
            </w:r>
          </w:p>
          <w:p w:rsidR="00B072C7" w:rsidRPr="00F22DE0" w:rsidRDefault="00882CE5" w:rsidP="00B072C7">
            <w:pPr>
              <w:pStyle w:val="afb"/>
              <w:rPr>
                <w:sz w:val="24"/>
                <w:szCs w:val="24"/>
              </w:rPr>
            </w:pPr>
            <w:r w:rsidRPr="00F22DE0">
              <w:rPr>
                <w:sz w:val="24"/>
                <w:szCs w:val="24"/>
              </w:rPr>
              <w:t>18.12.2023</w:t>
            </w:r>
          </w:p>
          <w:p w:rsidR="00B072C7" w:rsidRPr="00F22DE0" w:rsidRDefault="00882CE5" w:rsidP="00B072C7">
            <w:pPr>
              <w:pStyle w:val="afb"/>
              <w:rPr>
                <w:sz w:val="24"/>
                <w:szCs w:val="24"/>
              </w:rPr>
            </w:pPr>
            <w:r w:rsidRPr="00F22DE0">
              <w:rPr>
                <w:sz w:val="24"/>
                <w:szCs w:val="24"/>
              </w:rPr>
              <w:t>22</w:t>
            </w:r>
            <w:r w:rsidR="00B072C7" w:rsidRPr="00F22DE0">
              <w:rPr>
                <w:sz w:val="24"/>
                <w:szCs w:val="24"/>
              </w:rPr>
              <w:t>.12.202</w:t>
            </w:r>
            <w:r w:rsidRPr="00F22DE0">
              <w:rPr>
                <w:sz w:val="24"/>
                <w:szCs w:val="24"/>
              </w:rPr>
              <w:t>3</w:t>
            </w:r>
          </w:p>
        </w:tc>
        <w:tc>
          <w:tcPr>
            <w:tcW w:w="1217" w:type="pct"/>
          </w:tcPr>
          <w:p w:rsidR="00B072C7" w:rsidRPr="00F22DE0" w:rsidRDefault="00B072C7" w:rsidP="00B072C7">
            <w:pPr>
              <w:pStyle w:val="afb"/>
              <w:rPr>
                <w:sz w:val="24"/>
                <w:szCs w:val="24"/>
              </w:rPr>
            </w:pPr>
            <w:r w:rsidRPr="00F22DE0">
              <w:rPr>
                <w:sz w:val="24"/>
                <w:szCs w:val="24"/>
              </w:rPr>
              <w:t>Зимние забавы.</w:t>
            </w:r>
          </w:p>
        </w:tc>
        <w:tc>
          <w:tcPr>
            <w:tcW w:w="1790" w:type="pct"/>
          </w:tcPr>
          <w:p w:rsidR="00B072C7" w:rsidRPr="00F22DE0" w:rsidRDefault="00B072C7" w:rsidP="00B072C7">
            <w:pPr>
              <w:pStyle w:val="afb"/>
              <w:rPr>
                <w:rStyle w:val="c50"/>
                <w:sz w:val="24"/>
                <w:szCs w:val="24"/>
              </w:rPr>
            </w:pPr>
            <w:r w:rsidRPr="00F22DE0">
              <w:rPr>
                <w:sz w:val="24"/>
                <w:szCs w:val="24"/>
              </w:rPr>
              <w:t>Выполнение заданий от Деда Мороза по украшению группы. Изготовление новогодних игрушек и поделок. Воспитывать чувство удовлетворения от участия в коллективной праздничной деятельности</w:t>
            </w:r>
          </w:p>
        </w:tc>
        <w:tc>
          <w:tcPr>
            <w:tcW w:w="1080" w:type="pct"/>
          </w:tcPr>
          <w:p w:rsidR="00B072C7" w:rsidRPr="00F22DE0" w:rsidRDefault="00B072C7" w:rsidP="00B072C7">
            <w:pPr>
              <w:pStyle w:val="afb"/>
              <w:rPr>
                <w:kern w:val="36"/>
                <w:sz w:val="24"/>
                <w:szCs w:val="24"/>
              </w:rPr>
            </w:pPr>
            <w:r w:rsidRPr="00F22DE0">
              <w:rPr>
                <w:sz w:val="24"/>
                <w:szCs w:val="24"/>
              </w:rPr>
              <w:t>Досуг «Зимние забавы»</w:t>
            </w:r>
          </w:p>
        </w:tc>
      </w:tr>
      <w:tr w:rsidR="0008285E" w:rsidRPr="00F22DE0" w:rsidTr="00F60CB6">
        <w:tc>
          <w:tcPr>
            <w:tcW w:w="913" w:type="pct"/>
          </w:tcPr>
          <w:p w:rsidR="0008285E" w:rsidRPr="00F22DE0" w:rsidRDefault="0008285E" w:rsidP="0008285E">
            <w:pPr>
              <w:pStyle w:val="afb"/>
              <w:rPr>
                <w:sz w:val="24"/>
                <w:szCs w:val="24"/>
              </w:rPr>
            </w:pPr>
            <w:r w:rsidRPr="00F22DE0">
              <w:rPr>
                <w:sz w:val="24"/>
                <w:szCs w:val="24"/>
              </w:rPr>
              <w:t xml:space="preserve">18 неделя </w:t>
            </w:r>
          </w:p>
          <w:p w:rsidR="0008285E" w:rsidRPr="00F22DE0" w:rsidRDefault="00882CE5" w:rsidP="0008285E">
            <w:pPr>
              <w:pStyle w:val="afb"/>
              <w:rPr>
                <w:sz w:val="24"/>
                <w:szCs w:val="24"/>
              </w:rPr>
            </w:pPr>
            <w:r w:rsidRPr="00F22DE0">
              <w:rPr>
                <w:sz w:val="24"/>
                <w:szCs w:val="24"/>
              </w:rPr>
              <w:t>25.12.2023</w:t>
            </w:r>
          </w:p>
          <w:p w:rsidR="0008285E" w:rsidRPr="00F22DE0" w:rsidRDefault="00882CE5" w:rsidP="0008285E">
            <w:pPr>
              <w:pStyle w:val="afb"/>
              <w:rPr>
                <w:sz w:val="24"/>
                <w:szCs w:val="24"/>
              </w:rPr>
            </w:pPr>
            <w:r w:rsidRPr="00F22DE0">
              <w:rPr>
                <w:sz w:val="24"/>
                <w:szCs w:val="24"/>
              </w:rPr>
              <w:t>29</w:t>
            </w:r>
            <w:r w:rsidR="0008285E" w:rsidRPr="00F22DE0">
              <w:rPr>
                <w:sz w:val="24"/>
                <w:szCs w:val="24"/>
              </w:rPr>
              <w:t>.12.202</w:t>
            </w:r>
            <w:r w:rsidRPr="00F22DE0">
              <w:rPr>
                <w:sz w:val="24"/>
                <w:szCs w:val="24"/>
              </w:rPr>
              <w:t>3</w:t>
            </w:r>
          </w:p>
        </w:tc>
        <w:tc>
          <w:tcPr>
            <w:tcW w:w="1217" w:type="pct"/>
          </w:tcPr>
          <w:p w:rsidR="0008285E" w:rsidRPr="00F22DE0" w:rsidRDefault="0008285E" w:rsidP="0008285E">
            <w:pPr>
              <w:pStyle w:val="afb"/>
              <w:rPr>
                <w:sz w:val="24"/>
                <w:szCs w:val="24"/>
              </w:rPr>
            </w:pPr>
            <w:r w:rsidRPr="00F22DE0">
              <w:rPr>
                <w:sz w:val="24"/>
                <w:szCs w:val="24"/>
              </w:rPr>
              <w:t>Новогодние чудеса</w:t>
            </w:r>
          </w:p>
          <w:p w:rsidR="0008285E" w:rsidRPr="00F22DE0" w:rsidRDefault="0008285E" w:rsidP="0008285E">
            <w:pPr>
              <w:pStyle w:val="afb"/>
              <w:rPr>
                <w:sz w:val="24"/>
                <w:szCs w:val="24"/>
              </w:rPr>
            </w:pPr>
            <w:r w:rsidRPr="00F22DE0">
              <w:rPr>
                <w:sz w:val="24"/>
                <w:szCs w:val="24"/>
              </w:rPr>
              <w:t>«Новый год у ворот»</w:t>
            </w:r>
          </w:p>
          <w:p w:rsidR="0008285E" w:rsidRPr="00F22DE0" w:rsidRDefault="0008285E" w:rsidP="0008285E">
            <w:pPr>
              <w:pStyle w:val="afb"/>
              <w:rPr>
                <w:sz w:val="24"/>
                <w:szCs w:val="24"/>
              </w:rPr>
            </w:pPr>
          </w:p>
        </w:tc>
        <w:tc>
          <w:tcPr>
            <w:tcW w:w="1790" w:type="pct"/>
          </w:tcPr>
          <w:p w:rsidR="0008285E" w:rsidRPr="00F22DE0" w:rsidRDefault="0008285E" w:rsidP="0008285E">
            <w:pPr>
              <w:pStyle w:val="afb"/>
              <w:rPr>
                <w:sz w:val="24"/>
                <w:szCs w:val="24"/>
              </w:rPr>
            </w:pPr>
            <w:r w:rsidRPr="00F22DE0">
              <w:rPr>
                <w:sz w:val="24"/>
                <w:szCs w:val="24"/>
              </w:rPr>
              <w:t>Расширять представления детей о празднике Новый год; познакомить с национальными традициями встречи Нового года в разных странах; с именами Дедов Морозов в разных странах мира.  Прививать любовь к родным традициям, уважение к традициям других народностей. Закладывать основы праздничной культуры. Вызвать эмоциональное отношение к предстоящему празднику, желание активно участвовать в его подготовке, развивать стремление поздравить близких с праздником, преподнести подарки, сделанные своими руками.</w:t>
            </w:r>
          </w:p>
        </w:tc>
        <w:tc>
          <w:tcPr>
            <w:tcW w:w="1080" w:type="pct"/>
          </w:tcPr>
          <w:p w:rsidR="0008285E" w:rsidRPr="00F22DE0" w:rsidRDefault="0008285E" w:rsidP="0008285E">
            <w:pPr>
              <w:pStyle w:val="afb"/>
              <w:rPr>
                <w:sz w:val="24"/>
                <w:szCs w:val="24"/>
              </w:rPr>
            </w:pPr>
            <w:r w:rsidRPr="00F22DE0">
              <w:rPr>
                <w:sz w:val="24"/>
                <w:szCs w:val="24"/>
              </w:rPr>
              <w:t xml:space="preserve">Смотр – конкурс «На лучшую новогоднюю игрушку» (совместно с родителями) Украшение группы игрушками изготовленными руками детей и родителей. </w:t>
            </w:r>
          </w:p>
          <w:p w:rsidR="0008285E" w:rsidRPr="00F22DE0" w:rsidRDefault="0008285E" w:rsidP="0008285E">
            <w:pPr>
              <w:pStyle w:val="afb"/>
              <w:rPr>
                <w:sz w:val="24"/>
                <w:szCs w:val="24"/>
              </w:rPr>
            </w:pPr>
            <w:r w:rsidRPr="00F22DE0">
              <w:rPr>
                <w:sz w:val="24"/>
                <w:szCs w:val="24"/>
              </w:rPr>
              <w:t>Новогодний праздник</w:t>
            </w:r>
          </w:p>
        </w:tc>
      </w:tr>
      <w:tr w:rsidR="001A409B" w:rsidRPr="00F22DE0" w:rsidTr="001A409B">
        <w:tc>
          <w:tcPr>
            <w:tcW w:w="5000" w:type="pct"/>
            <w:gridSpan w:val="4"/>
          </w:tcPr>
          <w:p w:rsidR="001A409B" w:rsidRPr="00F22DE0" w:rsidRDefault="001A409B" w:rsidP="0008285E">
            <w:pPr>
              <w:pStyle w:val="afb"/>
              <w:rPr>
                <w:sz w:val="24"/>
                <w:szCs w:val="24"/>
              </w:rPr>
            </w:pPr>
            <w:r w:rsidRPr="00F22DE0">
              <w:rPr>
                <w:sz w:val="24"/>
                <w:szCs w:val="24"/>
              </w:rPr>
              <w:t>Январь</w:t>
            </w:r>
            <w:r w:rsidR="00607342" w:rsidRPr="00F22DE0">
              <w:rPr>
                <w:sz w:val="24"/>
                <w:szCs w:val="24"/>
              </w:rPr>
              <w:t xml:space="preserve"> «Здоровье»</w:t>
            </w:r>
          </w:p>
        </w:tc>
      </w:tr>
      <w:tr w:rsidR="001A409B" w:rsidRPr="00F22DE0" w:rsidTr="001A409B">
        <w:tc>
          <w:tcPr>
            <w:tcW w:w="5000" w:type="pct"/>
            <w:gridSpan w:val="4"/>
          </w:tcPr>
          <w:p w:rsidR="00607342" w:rsidRPr="00F22DE0" w:rsidRDefault="001A409B" w:rsidP="00607342">
            <w:pPr>
              <w:pStyle w:val="6"/>
              <w:spacing w:after="0" w:line="240" w:lineRule="auto"/>
              <w:jc w:val="left"/>
              <w:rPr>
                <w:lang w:eastAsia="ru-RU"/>
              </w:rPr>
            </w:pPr>
            <w:r w:rsidRPr="00F22DE0">
              <w:t>Проект месяца</w:t>
            </w:r>
            <w:r w:rsidR="00607342" w:rsidRPr="00F22DE0">
              <w:t xml:space="preserve"> </w:t>
            </w:r>
            <w:r w:rsidR="00607342" w:rsidRPr="00F22DE0">
              <w:rPr>
                <w:lang w:eastAsia="ru-RU"/>
              </w:rPr>
              <w:t>«В здоровом теле – здоровый дух!»</w:t>
            </w:r>
          </w:p>
          <w:p w:rsidR="00607342" w:rsidRPr="00F22DE0" w:rsidRDefault="00607342" w:rsidP="00607342">
            <w:pPr>
              <w:pStyle w:val="6"/>
              <w:spacing w:after="0" w:line="240" w:lineRule="auto"/>
              <w:jc w:val="left"/>
              <w:rPr>
                <w:lang w:eastAsia="ru-RU"/>
              </w:rPr>
            </w:pPr>
            <w:r w:rsidRPr="00F22DE0">
              <w:rPr>
                <w:lang w:eastAsia="ru-RU"/>
              </w:rPr>
              <w:t xml:space="preserve">                           «День здоровья в нашей семье»</w:t>
            </w:r>
          </w:p>
          <w:p w:rsidR="001A409B" w:rsidRPr="00F22DE0" w:rsidRDefault="00607342" w:rsidP="00607342">
            <w:pPr>
              <w:pStyle w:val="afb"/>
              <w:rPr>
                <w:sz w:val="24"/>
                <w:szCs w:val="24"/>
              </w:rPr>
            </w:pPr>
            <w:r w:rsidRPr="00F22DE0">
              <w:rPr>
                <w:sz w:val="24"/>
                <w:szCs w:val="24"/>
              </w:rPr>
              <w:t xml:space="preserve">                           «Здоровые дети – здоровая Россия»</w:t>
            </w:r>
          </w:p>
        </w:tc>
      </w:tr>
      <w:tr w:rsidR="0008285E" w:rsidRPr="00F22DE0" w:rsidTr="00F60CB6">
        <w:tc>
          <w:tcPr>
            <w:tcW w:w="913" w:type="pct"/>
          </w:tcPr>
          <w:p w:rsidR="0008285E" w:rsidRPr="00F22DE0" w:rsidRDefault="0008285E" w:rsidP="0008285E">
            <w:pPr>
              <w:pStyle w:val="afb"/>
              <w:rPr>
                <w:sz w:val="24"/>
                <w:szCs w:val="24"/>
              </w:rPr>
            </w:pPr>
            <w:r w:rsidRPr="00F22DE0">
              <w:rPr>
                <w:sz w:val="24"/>
                <w:szCs w:val="24"/>
              </w:rPr>
              <w:t>19 неделя</w:t>
            </w:r>
          </w:p>
          <w:p w:rsidR="0008285E" w:rsidRPr="00F22DE0" w:rsidRDefault="00427C3A" w:rsidP="0008285E">
            <w:pPr>
              <w:pStyle w:val="afb"/>
              <w:rPr>
                <w:sz w:val="24"/>
                <w:szCs w:val="24"/>
              </w:rPr>
            </w:pPr>
            <w:r w:rsidRPr="00F22DE0">
              <w:rPr>
                <w:sz w:val="24"/>
                <w:szCs w:val="24"/>
              </w:rPr>
              <w:lastRenderedPageBreak/>
              <w:t>09.01.2024</w:t>
            </w:r>
          </w:p>
          <w:p w:rsidR="0008285E" w:rsidRPr="00F22DE0" w:rsidRDefault="00427C3A" w:rsidP="0008285E">
            <w:pPr>
              <w:pStyle w:val="afb"/>
              <w:rPr>
                <w:sz w:val="24"/>
                <w:szCs w:val="24"/>
              </w:rPr>
            </w:pPr>
            <w:r w:rsidRPr="00F22DE0">
              <w:rPr>
                <w:sz w:val="24"/>
                <w:szCs w:val="24"/>
              </w:rPr>
              <w:t>12</w:t>
            </w:r>
            <w:r w:rsidR="0008285E" w:rsidRPr="00F22DE0">
              <w:rPr>
                <w:sz w:val="24"/>
                <w:szCs w:val="24"/>
              </w:rPr>
              <w:t>.01.202</w:t>
            </w:r>
            <w:r w:rsidRPr="00F22DE0">
              <w:rPr>
                <w:sz w:val="24"/>
                <w:szCs w:val="24"/>
              </w:rPr>
              <w:t>4</w:t>
            </w:r>
          </w:p>
        </w:tc>
        <w:tc>
          <w:tcPr>
            <w:tcW w:w="1217" w:type="pct"/>
          </w:tcPr>
          <w:p w:rsidR="0008285E" w:rsidRPr="00F22DE0" w:rsidRDefault="0008285E" w:rsidP="0008285E">
            <w:pPr>
              <w:pStyle w:val="afb"/>
              <w:rPr>
                <w:sz w:val="24"/>
                <w:szCs w:val="24"/>
              </w:rPr>
            </w:pPr>
            <w:r w:rsidRPr="00F22DE0">
              <w:rPr>
                <w:sz w:val="24"/>
                <w:szCs w:val="24"/>
              </w:rPr>
              <w:lastRenderedPageBreak/>
              <w:t>«Играй – отдыхай»</w:t>
            </w:r>
          </w:p>
        </w:tc>
        <w:tc>
          <w:tcPr>
            <w:tcW w:w="1790" w:type="pct"/>
          </w:tcPr>
          <w:p w:rsidR="0008285E" w:rsidRPr="00F22DE0" w:rsidRDefault="0008285E" w:rsidP="0008285E">
            <w:pPr>
              <w:pStyle w:val="afb"/>
              <w:rPr>
                <w:sz w:val="24"/>
                <w:szCs w:val="24"/>
              </w:rPr>
            </w:pPr>
            <w:r w:rsidRPr="00F22DE0">
              <w:rPr>
                <w:sz w:val="24"/>
                <w:szCs w:val="24"/>
              </w:rPr>
              <w:t xml:space="preserve">Обобщать игровой опыт каждого </w:t>
            </w:r>
            <w:r w:rsidRPr="00F22DE0">
              <w:rPr>
                <w:sz w:val="24"/>
                <w:szCs w:val="24"/>
              </w:rPr>
              <w:lastRenderedPageBreak/>
              <w:t>ребенка посредством участия в играх; создать условия для активной, разнообразной творческой игровой деятельности, для развития навыков сотрудничества со сверстниками в игре.</w:t>
            </w:r>
          </w:p>
        </w:tc>
        <w:tc>
          <w:tcPr>
            <w:tcW w:w="1080" w:type="pct"/>
          </w:tcPr>
          <w:p w:rsidR="0008285E" w:rsidRPr="00F22DE0" w:rsidRDefault="0008285E" w:rsidP="0008285E">
            <w:pPr>
              <w:pStyle w:val="afb"/>
              <w:rPr>
                <w:sz w:val="24"/>
                <w:szCs w:val="24"/>
              </w:rPr>
            </w:pPr>
            <w:r w:rsidRPr="00F22DE0">
              <w:rPr>
                <w:sz w:val="24"/>
                <w:szCs w:val="24"/>
              </w:rPr>
              <w:lastRenderedPageBreak/>
              <w:t xml:space="preserve">Творческая </w:t>
            </w:r>
            <w:r w:rsidRPr="00F22DE0">
              <w:rPr>
                <w:sz w:val="24"/>
                <w:szCs w:val="24"/>
              </w:rPr>
              <w:lastRenderedPageBreak/>
              <w:t>игровая деятельность.</w:t>
            </w:r>
          </w:p>
        </w:tc>
      </w:tr>
      <w:tr w:rsidR="0008285E" w:rsidRPr="00F22DE0" w:rsidTr="00F60CB6">
        <w:tc>
          <w:tcPr>
            <w:tcW w:w="913" w:type="pct"/>
          </w:tcPr>
          <w:p w:rsidR="0008285E" w:rsidRPr="00F22DE0" w:rsidRDefault="0008285E" w:rsidP="0008285E">
            <w:pPr>
              <w:pStyle w:val="afb"/>
              <w:rPr>
                <w:sz w:val="24"/>
                <w:szCs w:val="24"/>
              </w:rPr>
            </w:pPr>
            <w:r w:rsidRPr="00F22DE0">
              <w:rPr>
                <w:sz w:val="24"/>
                <w:szCs w:val="24"/>
              </w:rPr>
              <w:lastRenderedPageBreak/>
              <w:t>20 неделя</w:t>
            </w:r>
          </w:p>
          <w:p w:rsidR="0008285E" w:rsidRPr="00F22DE0" w:rsidRDefault="00427C3A" w:rsidP="0008285E">
            <w:pPr>
              <w:pStyle w:val="afb"/>
              <w:rPr>
                <w:sz w:val="24"/>
                <w:szCs w:val="24"/>
              </w:rPr>
            </w:pPr>
            <w:r w:rsidRPr="00F22DE0">
              <w:rPr>
                <w:sz w:val="24"/>
                <w:szCs w:val="24"/>
              </w:rPr>
              <w:t>15.01.2024</w:t>
            </w:r>
          </w:p>
          <w:p w:rsidR="0008285E" w:rsidRPr="00F22DE0" w:rsidRDefault="00427C3A" w:rsidP="0008285E">
            <w:pPr>
              <w:pStyle w:val="afb"/>
              <w:rPr>
                <w:sz w:val="24"/>
                <w:szCs w:val="24"/>
              </w:rPr>
            </w:pPr>
            <w:r w:rsidRPr="00F22DE0">
              <w:rPr>
                <w:sz w:val="24"/>
                <w:szCs w:val="24"/>
              </w:rPr>
              <w:t>19.01.2024</w:t>
            </w:r>
          </w:p>
          <w:p w:rsidR="0008285E" w:rsidRPr="00F22DE0" w:rsidRDefault="0008285E" w:rsidP="0008285E">
            <w:pPr>
              <w:pStyle w:val="afb"/>
              <w:rPr>
                <w:sz w:val="24"/>
                <w:szCs w:val="24"/>
              </w:rPr>
            </w:pPr>
          </w:p>
        </w:tc>
        <w:tc>
          <w:tcPr>
            <w:tcW w:w="1217" w:type="pct"/>
          </w:tcPr>
          <w:p w:rsidR="0008285E" w:rsidRPr="00F22DE0" w:rsidRDefault="0008285E" w:rsidP="0008285E">
            <w:pPr>
              <w:pStyle w:val="afb"/>
              <w:rPr>
                <w:sz w:val="24"/>
                <w:szCs w:val="24"/>
              </w:rPr>
            </w:pPr>
            <w:r w:rsidRPr="00F22DE0">
              <w:rPr>
                <w:sz w:val="24"/>
                <w:szCs w:val="24"/>
              </w:rPr>
              <w:t xml:space="preserve">Транспорт </w:t>
            </w:r>
          </w:p>
        </w:tc>
        <w:tc>
          <w:tcPr>
            <w:tcW w:w="1790" w:type="pct"/>
          </w:tcPr>
          <w:p w:rsidR="0008285E" w:rsidRPr="00F22DE0" w:rsidRDefault="0008285E" w:rsidP="0008285E">
            <w:pPr>
              <w:pStyle w:val="afb"/>
              <w:rPr>
                <w:sz w:val="24"/>
                <w:szCs w:val="24"/>
              </w:rPr>
            </w:pPr>
            <w:r w:rsidRPr="00F22DE0">
              <w:rPr>
                <w:sz w:val="24"/>
                <w:szCs w:val="24"/>
              </w:rPr>
              <w:t>Уточнение представлений о том, что машины движутся по проезжей части улицы, а пешеходы идут по тротуару. Расширение представлений о видах и отличиях (грузовой и легковой) транспорта, об особенностях их передвижения. Формирование представления о назначении специализированного транспорта: пожарной машины, милицейской машины, скорой помощи.</w:t>
            </w:r>
          </w:p>
        </w:tc>
        <w:tc>
          <w:tcPr>
            <w:tcW w:w="1080" w:type="pct"/>
          </w:tcPr>
          <w:p w:rsidR="0008285E" w:rsidRPr="00F22DE0" w:rsidRDefault="0008285E" w:rsidP="0008285E">
            <w:pPr>
              <w:pStyle w:val="afb"/>
              <w:rPr>
                <w:sz w:val="24"/>
                <w:szCs w:val="24"/>
              </w:rPr>
            </w:pPr>
            <w:r w:rsidRPr="00F22DE0">
              <w:rPr>
                <w:sz w:val="24"/>
                <w:szCs w:val="24"/>
              </w:rPr>
              <w:t>Выставка машинок игрушек.</w:t>
            </w:r>
          </w:p>
        </w:tc>
      </w:tr>
      <w:tr w:rsidR="0008285E" w:rsidRPr="00F22DE0" w:rsidTr="00F60CB6">
        <w:tc>
          <w:tcPr>
            <w:tcW w:w="913" w:type="pct"/>
          </w:tcPr>
          <w:p w:rsidR="0008285E" w:rsidRPr="00F22DE0" w:rsidRDefault="0008285E" w:rsidP="0008285E">
            <w:pPr>
              <w:pStyle w:val="afb"/>
              <w:rPr>
                <w:sz w:val="24"/>
                <w:szCs w:val="24"/>
              </w:rPr>
            </w:pPr>
            <w:r w:rsidRPr="00F22DE0">
              <w:rPr>
                <w:sz w:val="24"/>
                <w:szCs w:val="24"/>
              </w:rPr>
              <w:t xml:space="preserve">21 неделя </w:t>
            </w:r>
          </w:p>
          <w:p w:rsidR="0008285E" w:rsidRPr="00F22DE0" w:rsidRDefault="00427C3A" w:rsidP="0008285E">
            <w:pPr>
              <w:pStyle w:val="afb"/>
              <w:rPr>
                <w:sz w:val="24"/>
                <w:szCs w:val="24"/>
              </w:rPr>
            </w:pPr>
            <w:r w:rsidRPr="00F22DE0">
              <w:rPr>
                <w:sz w:val="24"/>
                <w:szCs w:val="24"/>
              </w:rPr>
              <w:t>22.01.2024</w:t>
            </w:r>
          </w:p>
          <w:p w:rsidR="0008285E" w:rsidRPr="00F22DE0" w:rsidRDefault="00427C3A" w:rsidP="0008285E">
            <w:pPr>
              <w:pStyle w:val="afb"/>
              <w:rPr>
                <w:sz w:val="24"/>
                <w:szCs w:val="24"/>
              </w:rPr>
            </w:pPr>
            <w:r w:rsidRPr="00F22DE0">
              <w:rPr>
                <w:sz w:val="24"/>
                <w:szCs w:val="24"/>
              </w:rPr>
              <w:t>26.01.2024</w:t>
            </w:r>
          </w:p>
          <w:p w:rsidR="0008285E" w:rsidRPr="00F22DE0" w:rsidRDefault="0008285E" w:rsidP="0008285E">
            <w:pPr>
              <w:pStyle w:val="afb"/>
              <w:rPr>
                <w:sz w:val="24"/>
                <w:szCs w:val="24"/>
              </w:rPr>
            </w:pPr>
          </w:p>
        </w:tc>
        <w:tc>
          <w:tcPr>
            <w:tcW w:w="1217" w:type="pct"/>
          </w:tcPr>
          <w:p w:rsidR="0008285E" w:rsidRPr="00F22DE0" w:rsidRDefault="0008285E" w:rsidP="0008285E">
            <w:pPr>
              <w:pStyle w:val="afb"/>
              <w:rPr>
                <w:sz w:val="24"/>
                <w:szCs w:val="24"/>
              </w:rPr>
            </w:pPr>
            <w:r w:rsidRPr="00F22DE0">
              <w:rPr>
                <w:sz w:val="24"/>
                <w:szCs w:val="24"/>
              </w:rPr>
              <w:t>Бытовая техника.</w:t>
            </w:r>
          </w:p>
        </w:tc>
        <w:tc>
          <w:tcPr>
            <w:tcW w:w="1790" w:type="pct"/>
          </w:tcPr>
          <w:p w:rsidR="0008285E" w:rsidRPr="00F22DE0" w:rsidRDefault="0008285E" w:rsidP="0008285E">
            <w:pPr>
              <w:pStyle w:val="afb"/>
              <w:rPr>
                <w:sz w:val="24"/>
                <w:szCs w:val="24"/>
              </w:rPr>
            </w:pPr>
            <w:r w:rsidRPr="00F22DE0">
              <w:rPr>
                <w:sz w:val="24"/>
                <w:szCs w:val="24"/>
              </w:rPr>
              <w:t>Дать знания о бытовой технике и ее назначении, о правилах обращения с бытовыми приборами, о мерах безопасности с ними; углублять интерес к художественной литературе</w:t>
            </w:r>
          </w:p>
        </w:tc>
        <w:tc>
          <w:tcPr>
            <w:tcW w:w="1080" w:type="pct"/>
          </w:tcPr>
          <w:p w:rsidR="0008285E" w:rsidRPr="00F22DE0" w:rsidRDefault="0008285E" w:rsidP="0008285E">
            <w:pPr>
              <w:pStyle w:val="afb"/>
              <w:rPr>
                <w:sz w:val="24"/>
                <w:szCs w:val="24"/>
              </w:rPr>
            </w:pPr>
            <w:r w:rsidRPr="00F22DE0">
              <w:rPr>
                <w:sz w:val="24"/>
                <w:szCs w:val="24"/>
              </w:rPr>
              <w:t>Проведение ОД «Безопасное обращение с бытовой техникой»</w:t>
            </w:r>
          </w:p>
        </w:tc>
      </w:tr>
      <w:tr w:rsidR="0008285E" w:rsidRPr="00F22DE0" w:rsidTr="00F60CB6">
        <w:tc>
          <w:tcPr>
            <w:tcW w:w="913" w:type="pct"/>
          </w:tcPr>
          <w:p w:rsidR="0008285E" w:rsidRPr="00F22DE0" w:rsidRDefault="0008285E" w:rsidP="0008285E">
            <w:pPr>
              <w:pStyle w:val="afb"/>
              <w:rPr>
                <w:sz w:val="24"/>
                <w:szCs w:val="24"/>
              </w:rPr>
            </w:pPr>
            <w:r w:rsidRPr="00F22DE0">
              <w:rPr>
                <w:sz w:val="24"/>
                <w:szCs w:val="24"/>
              </w:rPr>
              <w:t>22 неделя</w:t>
            </w:r>
          </w:p>
          <w:p w:rsidR="0008285E" w:rsidRPr="00F22DE0" w:rsidRDefault="00427C3A" w:rsidP="0008285E">
            <w:pPr>
              <w:pStyle w:val="afb"/>
              <w:rPr>
                <w:sz w:val="24"/>
                <w:szCs w:val="24"/>
              </w:rPr>
            </w:pPr>
            <w:r w:rsidRPr="00F22DE0">
              <w:rPr>
                <w:sz w:val="24"/>
                <w:szCs w:val="24"/>
              </w:rPr>
              <w:t>29.01.2024</w:t>
            </w:r>
          </w:p>
          <w:p w:rsidR="0008285E" w:rsidRPr="00F22DE0" w:rsidRDefault="00427C3A" w:rsidP="0008285E">
            <w:pPr>
              <w:pStyle w:val="afb"/>
              <w:rPr>
                <w:sz w:val="24"/>
                <w:szCs w:val="24"/>
              </w:rPr>
            </w:pPr>
            <w:r w:rsidRPr="00F22DE0">
              <w:rPr>
                <w:sz w:val="24"/>
                <w:szCs w:val="24"/>
              </w:rPr>
              <w:t>02</w:t>
            </w:r>
            <w:r w:rsidR="0008285E" w:rsidRPr="00F22DE0">
              <w:rPr>
                <w:sz w:val="24"/>
                <w:szCs w:val="24"/>
              </w:rPr>
              <w:t>.02.202</w:t>
            </w:r>
            <w:r w:rsidRPr="00F22DE0">
              <w:rPr>
                <w:sz w:val="24"/>
                <w:szCs w:val="24"/>
              </w:rPr>
              <w:t>4</w:t>
            </w:r>
          </w:p>
        </w:tc>
        <w:tc>
          <w:tcPr>
            <w:tcW w:w="1217" w:type="pct"/>
          </w:tcPr>
          <w:p w:rsidR="0008285E" w:rsidRPr="00F22DE0" w:rsidRDefault="0008285E" w:rsidP="0008285E">
            <w:pPr>
              <w:pStyle w:val="afb"/>
              <w:rPr>
                <w:sz w:val="24"/>
                <w:szCs w:val="24"/>
              </w:rPr>
            </w:pPr>
            <w:r w:rsidRPr="00F22DE0">
              <w:rPr>
                <w:sz w:val="24"/>
                <w:szCs w:val="24"/>
              </w:rPr>
              <w:t>«Мой организм»</w:t>
            </w:r>
          </w:p>
        </w:tc>
        <w:tc>
          <w:tcPr>
            <w:tcW w:w="1790" w:type="pct"/>
          </w:tcPr>
          <w:p w:rsidR="0008285E" w:rsidRPr="00F22DE0" w:rsidRDefault="0008285E" w:rsidP="0008285E">
            <w:pPr>
              <w:pStyle w:val="afb"/>
              <w:rPr>
                <w:sz w:val="24"/>
                <w:szCs w:val="24"/>
              </w:rPr>
            </w:pPr>
            <w:r w:rsidRPr="00F22DE0">
              <w:rPr>
                <w:sz w:val="24"/>
                <w:szCs w:val="24"/>
              </w:rPr>
              <w:t>Обогащение представлений детей о здоровом образе (почему надо чистить зубы, умываться, делать зарядку и т.д.), о способах укрепления здоровья в зимнее время, о возможных травматических ситуациях зимой и способах их предупреждения, о роли врачей в сохранении здоровья детей</w:t>
            </w:r>
            <w:r w:rsidRPr="00F22DE0">
              <w:rPr>
                <w:rStyle w:val="c50"/>
                <w:sz w:val="24"/>
                <w:szCs w:val="24"/>
              </w:rPr>
              <w:t>.</w:t>
            </w:r>
          </w:p>
        </w:tc>
        <w:tc>
          <w:tcPr>
            <w:tcW w:w="1080" w:type="pct"/>
          </w:tcPr>
          <w:p w:rsidR="0008285E" w:rsidRPr="00F22DE0" w:rsidRDefault="0008285E" w:rsidP="0008285E">
            <w:pPr>
              <w:pStyle w:val="afb"/>
              <w:rPr>
                <w:sz w:val="24"/>
                <w:szCs w:val="24"/>
              </w:rPr>
            </w:pPr>
            <w:r w:rsidRPr="00F22DE0">
              <w:rPr>
                <w:sz w:val="24"/>
                <w:szCs w:val="24"/>
              </w:rPr>
              <w:t>Досуг «В здоровом теле - здоровый дух»</w:t>
            </w:r>
          </w:p>
        </w:tc>
      </w:tr>
      <w:tr w:rsidR="001A409B" w:rsidRPr="00F22DE0" w:rsidTr="001A409B">
        <w:tc>
          <w:tcPr>
            <w:tcW w:w="5000" w:type="pct"/>
            <w:gridSpan w:val="4"/>
          </w:tcPr>
          <w:p w:rsidR="001A409B" w:rsidRPr="00F22DE0" w:rsidRDefault="001A409B" w:rsidP="0008285E">
            <w:pPr>
              <w:pStyle w:val="afb"/>
              <w:rPr>
                <w:sz w:val="24"/>
                <w:szCs w:val="24"/>
              </w:rPr>
            </w:pPr>
            <w:r w:rsidRPr="00F22DE0">
              <w:rPr>
                <w:sz w:val="24"/>
                <w:szCs w:val="24"/>
              </w:rPr>
              <w:t>Февраль</w:t>
            </w:r>
            <w:r w:rsidR="00C9642B" w:rsidRPr="00F22DE0">
              <w:rPr>
                <w:sz w:val="24"/>
                <w:szCs w:val="24"/>
              </w:rPr>
              <w:t xml:space="preserve"> «Дружба»</w:t>
            </w:r>
          </w:p>
        </w:tc>
      </w:tr>
      <w:tr w:rsidR="001A409B" w:rsidRPr="00F22DE0" w:rsidTr="001A409B">
        <w:tc>
          <w:tcPr>
            <w:tcW w:w="5000" w:type="pct"/>
            <w:gridSpan w:val="4"/>
          </w:tcPr>
          <w:p w:rsidR="001A409B" w:rsidRPr="00F22DE0" w:rsidRDefault="001A409B" w:rsidP="0008285E">
            <w:pPr>
              <w:pStyle w:val="afb"/>
              <w:rPr>
                <w:sz w:val="24"/>
                <w:szCs w:val="24"/>
              </w:rPr>
            </w:pPr>
            <w:r w:rsidRPr="00F22DE0">
              <w:rPr>
                <w:sz w:val="24"/>
                <w:szCs w:val="24"/>
              </w:rPr>
              <w:t>Проект месяца</w:t>
            </w:r>
            <w:r w:rsidR="00C9642B" w:rsidRPr="00F22DE0">
              <w:rPr>
                <w:sz w:val="24"/>
                <w:szCs w:val="24"/>
              </w:rPr>
              <w:t xml:space="preserve"> «Дружба сегодня – это мир завтра»</w:t>
            </w:r>
          </w:p>
        </w:tc>
      </w:tr>
      <w:tr w:rsidR="0008285E" w:rsidRPr="00F22DE0" w:rsidTr="00F60CB6">
        <w:tc>
          <w:tcPr>
            <w:tcW w:w="913" w:type="pct"/>
          </w:tcPr>
          <w:p w:rsidR="0008285E" w:rsidRPr="00F22DE0" w:rsidRDefault="0008285E" w:rsidP="0008285E">
            <w:pPr>
              <w:pStyle w:val="afb"/>
              <w:rPr>
                <w:sz w:val="24"/>
                <w:szCs w:val="24"/>
              </w:rPr>
            </w:pPr>
            <w:r w:rsidRPr="00F22DE0">
              <w:rPr>
                <w:sz w:val="24"/>
                <w:szCs w:val="24"/>
              </w:rPr>
              <w:t>23 неделя</w:t>
            </w:r>
          </w:p>
          <w:p w:rsidR="0008285E" w:rsidRPr="00F22DE0" w:rsidRDefault="00CC3A04" w:rsidP="0008285E">
            <w:pPr>
              <w:pStyle w:val="afb"/>
              <w:rPr>
                <w:sz w:val="24"/>
                <w:szCs w:val="24"/>
              </w:rPr>
            </w:pPr>
            <w:r w:rsidRPr="00F22DE0">
              <w:rPr>
                <w:sz w:val="24"/>
                <w:szCs w:val="24"/>
              </w:rPr>
              <w:t>05.02.2024</w:t>
            </w:r>
          </w:p>
          <w:p w:rsidR="0008285E" w:rsidRPr="00F22DE0" w:rsidRDefault="00CC3A04" w:rsidP="0008285E">
            <w:pPr>
              <w:pStyle w:val="afb"/>
              <w:rPr>
                <w:sz w:val="24"/>
                <w:szCs w:val="24"/>
              </w:rPr>
            </w:pPr>
            <w:r w:rsidRPr="00F22DE0">
              <w:rPr>
                <w:sz w:val="24"/>
                <w:szCs w:val="24"/>
              </w:rPr>
              <w:t>09.02.2024</w:t>
            </w:r>
          </w:p>
          <w:p w:rsidR="0008285E" w:rsidRPr="00F22DE0" w:rsidRDefault="0008285E" w:rsidP="0008285E">
            <w:pPr>
              <w:pStyle w:val="afb"/>
              <w:rPr>
                <w:sz w:val="24"/>
                <w:szCs w:val="24"/>
              </w:rPr>
            </w:pPr>
          </w:p>
        </w:tc>
        <w:tc>
          <w:tcPr>
            <w:tcW w:w="1217" w:type="pct"/>
          </w:tcPr>
          <w:p w:rsidR="0008285E" w:rsidRPr="00F22DE0" w:rsidRDefault="0008285E" w:rsidP="0008285E">
            <w:pPr>
              <w:pStyle w:val="afb"/>
              <w:rPr>
                <w:sz w:val="24"/>
                <w:szCs w:val="24"/>
              </w:rPr>
            </w:pPr>
            <w:r w:rsidRPr="00F22DE0">
              <w:rPr>
                <w:sz w:val="24"/>
                <w:szCs w:val="24"/>
              </w:rPr>
              <w:t>Наша Родина, наше село.</w:t>
            </w:r>
          </w:p>
        </w:tc>
        <w:tc>
          <w:tcPr>
            <w:tcW w:w="1790" w:type="pct"/>
          </w:tcPr>
          <w:p w:rsidR="0008285E" w:rsidRPr="00F22DE0" w:rsidRDefault="0008285E" w:rsidP="0008285E">
            <w:pPr>
              <w:pStyle w:val="afb"/>
              <w:rPr>
                <w:sz w:val="24"/>
                <w:szCs w:val="24"/>
              </w:rPr>
            </w:pPr>
            <w:r w:rsidRPr="00F22DE0">
              <w:rPr>
                <w:rStyle w:val="c50"/>
                <w:sz w:val="24"/>
                <w:szCs w:val="24"/>
              </w:rPr>
              <w:t xml:space="preserve">Развивать интерес к своей деревне, к своей малой Родине, к изучению родного края. Символики ХМАО. Ознакомить с некоторыми объектами, природой своего края, национальностями, проживающими в нашем крае, стихотворениями о деревне; воспитывать чувство гордости, </w:t>
            </w:r>
            <w:r w:rsidRPr="00F22DE0">
              <w:rPr>
                <w:rStyle w:val="c50"/>
                <w:sz w:val="24"/>
                <w:szCs w:val="24"/>
              </w:rPr>
              <w:lastRenderedPageBreak/>
              <w:t>любви и ответственности за родную природу, бережное отношение к ней.</w:t>
            </w:r>
          </w:p>
        </w:tc>
        <w:tc>
          <w:tcPr>
            <w:tcW w:w="1080" w:type="pct"/>
          </w:tcPr>
          <w:p w:rsidR="0008285E" w:rsidRPr="00F22DE0" w:rsidRDefault="0008285E" w:rsidP="0008285E">
            <w:pPr>
              <w:pStyle w:val="afb"/>
              <w:rPr>
                <w:sz w:val="24"/>
                <w:szCs w:val="24"/>
              </w:rPr>
            </w:pPr>
            <w:r w:rsidRPr="00F22DE0">
              <w:rPr>
                <w:kern w:val="36"/>
                <w:sz w:val="24"/>
                <w:szCs w:val="24"/>
              </w:rPr>
              <w:lastRenderedPageBreak/>
              <w:t>Выставка национальных ремесел</w:t>
            </w:r>
          </w:p>
        </w:tc>
      </w:tr>
      <w:tr w:rsidR="0008285E" w:rsidRPr="00F22DE0" w:rsidTr="00F60CB6">
        <w:tc>
          <w:tcPr>
            <w:tcW w:w="913" w:type="pct"/>
          </w:tcPr>
          <w:p w:rsidR="0008285E" w:rsidRPr="00F22DE0" w:rsidRDefault="0008285E" w:rsidP="0008285E">
            <w:pPr>
              <w:pStyle w:val="afb"/>
              <w:rPr>
                <w:sz w:val="24"/>
                <w:szCs w:val="24"/>
              </w:rPr>
            </w:pPr>
            <w:r w:rsidRPr="00F22DE0">
              <w:rPr>
                <w:sz w:val="24"/>
                <w:szCs w:val="24"/>
              </w:rPr>
              <w:lastRenderedPageBreak/>
              <w:t>24 неделя</w:t>
            </w:r>
          </w:p>
          <w:p w:rsidR="0008285E" w:rsidRPr="00F22DE0" w:rsidRDefault="00CC3A04" w:rsidP="0008285E">
            <w:pPr>
              <w:pStyle w:val="afb"/>
              <w:rPr>
                <w:sz w:val="24"/>
                <w:szCs w:val="24"/>
              </w:rPr>
            </w:pPr>
            <w:r w:rsidRPr="00F22DE0">
              <w:rPr>
                <w:sz w:val="24"/>
                <w:szCs w:val="24"/>
              </w:rPr>
              <w:t>12.02.2024</w:t>
            </w:r>
          </w:p>
          <w:p w:rsidR="0008285E" w:rsidRPr="00F22DE0" w:rsidRDefault="00CC3A04" w:rsidP="0008285E">
            <w:pPr>
              <w:pStyle w:val="afb"/>
              <w:rPr>
                <w:sz w:val="24"/>
                <w:szCs w:val="24"/>
              </w:rPr>
            </w:pPr>
            <w:r w:rsidRPr="00F22DE0">
              <w:rPr>
                <w:sz w:val="24"/>
                <w:szCs w:val="24"/>
              </w:rPr>
              <w:t>16</w:t>
            </w:r>
            <w:r w:rsidR="0008285E" w:rsidRPr="00F22DE0">
              <w:rPr>
                <w:sz w:val="24"/>
                <w:szCs w:val="24"/>
              </w:rPr>
              <w:t>.02.202</w:t>
            </w:r>
            <w:r w:rsidRPr="00F22DE0">
              <w:rPr>
                <w:sz w:val="24"/>
                <w:szCs w:val="24"/>
              </w:rPr>
              <w:t>4</w:t>
            </w:r>
          </w:p>
        </w:tc>
        <w:tc>
          <w:tcPr>
            <w:tcW w:w="1217" w:type="pct"/>
          </w:tcPr>
          <w:p w:rsidR="0008285E" w:rsidRPr="00F22DE0" w:rsidRDefault="0008285E" w:rsidP="0008285E">
            <w:pPr>
              <w:pStyle w:val="afb"/>
              <w:rPr>
                <w:sz w:val="24"/>
                <w:szCs w:val="24"/>
              </w:rPr>
            </w:pPr>
            <w:r w:rsidRPr="00F22DE0">
              <w:rPr>
                <w:sz w:val="24"/>
                <w:szCs w:val="24"/>
              </w:rPr>
              <w:t>Наша Армия родная</w:t>
            </w:r>
          </w:p>
        </w:tc>
        <w:tc>
          <w:tcPr>
            <w:tcW w:w="1790" w:type="pct"/>
          </w:tcPr>
          <w:p w:rsidR="0008285E" w:rsidRPr="00F22DE0" w:rsidRDefault="0008285E" w:rsidP="0008285E">
            <w:pPr>
              <w:pStyle w:val="afb"/>
              <w:rPr>
                <w:sz w:val="24"/>
                <w:szCs w:val="24"/>
              </w:rPr>
            </w:pPr>
            <w:r w:rsidRPr="00F22DE0">
              <w:rPr>
                <w:sz w:val="24"/>
                <w:szCs w:val="24"/>
              </w:rPr>
              <w:t>Формирование первичных представлений о Российской армии, о мужчинах, как защитниках Родины, всех слабых людей (детей, женщин, стариков, больных). Воспитывать уважение к защитникам Отечества. Осуществлять гендерное воспитание (формировать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 Приобщать к русской истории через знакомство с былинами о богатырях.</w:t>
            </w:r>
          </w:p>
        </w:tc>
        <w:tc>
          <w:tcPr>
            <w:tcW w:w="1080" w:type="pct"/>
          </w:tcPr>
          <w:p w:rsidR="0008285E" w:rsidRPr="00F22DE0" w:rsidRDefault="0008285E" w:rsidP="0008285E">
            <w:pPr>
              <w:pStyle w:val="afb"/>
              <w:rPr>
                <w:sz w:val="24"/>
                <w:szCs w:val="24"/>
              </w:rPr>
            </w:pPr>
            <w:r w:rsidRPr="00F22DE0">
              <w:rPr>
                <w:sz w:val="24"/>
                <w:szCs w:val="24"/>
              </w:rPr>
              <w:t>Познавательные викторины, чтение книг.</w:t>
            </w:r>
          </w:p>
        </w:tc>
      </w:tr>
      <w:tr w:rsidR="0008285E" w:rsidRPr="00F22DE0" w:rsidTr="00F60CB6">
        <w:tc>
          <w:tcPr>
            <w:tcW w:w="913" w:type="pct"/>
          </w:tcPr>
          <w:p w:rsidR="0008285E" w:rsidRPr="00F22DE0" w:rsidRDefault="0008285E" w:rsidP="0008285E">
            <w:pPr>
              <w:pStyle w:val="afb"/>
              <w:rPr>
                <w:sz w:val="24"/>
                <w:szCs w:val="24"/>
              </w:rPr>
            </w:pPr>
            <w:r w:rsidRPr="00F22DE0">
              <w:rPr>
                <w:sz w:val="24"/>
                <w:szCs w:val="24"/>
              </w:rPr>
              <w:t>25 неделя</w:t>
            </w:r>
          </w:p>
          <w:p w:rsidR="0008285E" w:rsidRPr="00F22DE0" w:rsidRDefault="00CC3A04" w:rsidP="0008285E">
            <w:pPr>
              <w:pStyle w:val="afb"/>
              <w:rPr>
                <w:sz w:val="24"/>
                <w:szCs w:val="24"/>
              </w:rPr>
            </w:pPr>
            <w:r w:rsidRPr="00F22DE0">
              <w:rPr>
                <w:sz w:val="24"/>
                <w:szCs w:val="24"/>
              </w:rPr>
              <w:t>19.02.2024</w:t>
            </w:r>
          </w:p>
          <w:p w:rsidR="0008285E" w:rsidRPr="00F22DE0" w:rsidRDefault="00CC3A04" w:rsidP="0008285E">
            <w:pPr>
              <w:pStyle w:val="afb"/>
              <w:rPr>
                <w:sz w:val="24"/>
                <w:szCs w:val="24"/>
              </w:rPr>
            </w:pPr>
            <w:r w:rsidRPr="00F22DE0">
              <w:rPr>
                <w:sz w:val="24"/>
                <w:szCs w:val="24"/>
              </w:rPr>
              <w:t>23.02.2024</w:t>
            </w:r>
          </w:p>
          <w:p w:rsidR="0008285E" w:rsidRPr="00F22DE0" w:rsidRDefault="0008285E" w:rsidP="0008285E">
            <w:pPr>
              <w:pStyle w:val="afb"/>
              <w:rPr>
                <w:sz w:val="24"/>
                <w:szCs w:val="24"/>
              </w:rPr>
            </w:pPr>
          </w:p>
        </w:tc>
        <w:tc>
          <w:tcPr>
            <w:tcW w:w="1217" w:type="pct"/>
          </w:tcPr>
          <w:p w:rsidR="0008285E" w:rsidRPr="00F22DE0" w:rsidRDefault="0008285E" w:rsidP="0008285E">
            <w:pPr>
              <w:pStyle w:val="afb"/>
              <w:rPr>
                <w:sz w:val="24"/>
                <w:szCs w:val="24"/>
              </w:rPr>
            </w:pPr>
            <w:r w:rsidRPr="00F22DE0">
              <w:rPr>
                <w:sz w:val="24"/>
                <w:szCs w:val="24"/>
              </w:rPr>
              <w:t>Наши мужчины – защитники Отечества</w:t>
            </w:r>
          </w:p>
        </w:tc>
        <w:tc>
          <w:tcPr>
            <w:tcW w:w="1790" w:type="pct"/>
          </w:tcPr>
          <w:p w:rsidR="0008285E" w:rsidRPr="00F22DE0" w:rsidRDefault="0008285E" w:rsidP="0008285E">
            <w:pPr>
              <w:pStyle w:val="afb"/>
              <w:rPr>
                <w:sz w:val="24"/>
                <w:szCs w:val="24"/>
              </w:rPr>
            </w:pPr>
            <w:r w:rsidRPr="00F22DE0">
              <w:rPr>
                <w:sz w:val="24"/>
                <w:szCs w:val="24"/>
              </w:rPr>
              <w:t>Расширить знания детей о Российской армии, о трудной, но почетной обязанности защищать Родину, о разных родах войск, боевой технике; формировать у мальчиков стремление быть сильными, смелыми, стать защитниками Родины, у девочек – уважение к мальчикам как к будущим защитникам Родины; воспитывать детей в духе патриотизма, любви к Родине.</w:t>
            </w:r>
          </w:p>
        </w:tc>
        <w:tc>
          <w:tcPr>
            <w:tcW w:w="1080" w:type="pct"/>
          </w:tcPr>
          <w:p w:rsidR="0008285E" w:rsidRPr="00F22DE0" w:rsidRDefault="0008285E" w:rsidP="0008285E">
            <w:pPr>
              <w:pStyle w:val="afb"/>
              <w:rPr>
                <w:sz w:val="24"/>
                <w:szCs w:val="24"/>
              </w:rPr>
            </w:pPr>
            <w:r w:rsidRPr="00F22DE0">
              <w:rPr>
                <w:sz w:val="24"/>
                <w:szCs w:val="24"/>
              </w:rPr>
              <w:t xml:space="preserve">Изготовление подарков для пап. </w:t>
            </w:r>
          </w:p>
          <w:p w:rsidR="0008285E" w:rsidRPr="00F22DE0" w:rsidRDefault="0008285E" w:rsidP="0008285E">
            <w:pPr>
              <w:pStyle w:val="afb"/>
              <w:rPr>
                <w:sz w:val="24"/>
                <w:szCs w:val="24"/>
              </w:rPr>
            </w:pPr>
            <w:r w:rsidRPr="00F22DE0">
              <w:rPr>
                <w:sz w:val="24"/>
                <w:szCs w:val="24"/>
              </w:rPr>
              <w:t>Музыкально-познавательный праздник</w:t>
            </w:r>
          </w:p>
        </w:tc>
      </w:tr>
      <w:tr w:rsidR="0008285E" w:rsidRPr="00F22DE0" w:rsidTr="00F60CB6">
        <w:tc>
          <w:tcPr>
            <w:tcW w:w="913" w:type="pct"/>
          </w:tcPr>
          <w:p w:rsidR="0008285E" w:rsidRPr="00F22DE0" w:rsidRDefault="0008285E" w:rsidP="0008285E">
            <w:pPr>
              <w:pStyle w:val="afb"/>
              <w:rPr>
                <w:sz w:val="24"/>
                <w:szCs w:val="24"/>
              </w:rPr>
            </w:pPr>
            <w:r w:rsidRPr="00F22DE0">
              <w:rPr>
                <w:sz w:val="24"/>
                <w:szCs w:val="24"/>
              </w:rPr>
              <w:t>26 неделя</w:t>
            </w:r>
          </w:p>
          <w:p w:rsidR="0008285E" w:rsidRPr="00F22DE0" w:rsidRDefault="00CC3A04" w:rsidP="0008285E">
            <w:pPr>
              <w:pStyle w:val="afb"/>
              <w:rPr>
                <w:sz w:val="24"/>
                <w:szCs w:val="24"/>
              </w:rPr>
            </w:pPr>
            <w:r w:rsidRPr="00F22DE0">
              <w:rPr>
                <w:sz w:val="24"/>
                <w:szCs w:val="24"/>
              </w:rPr>
              <w:t>26</w:t>
            </w:r>
            <w:r w:rsidR="0008285E" w:rsidRPr="00F22DE0">
              <w:rPr>
                <w:sz w:val="24"/>
                <w:szCs w:val="24"/>
              </w:rPr>
              <w:t>.02.202</w:t>
            </w:r>
            <w:r w:rsidRPr="00F22DE0">
              <w:rPr>
                <w:sz w:val="24"/>
                <w:szCs w:val="24"/>
              </w:rPr>
              <w:t>4</w:t>
            </w:r>
          </w:p>
          <w:p w:rsidR="0008285E" w:rsidRPr="00F22DE0" w:rsidRDefault="0008285E" w:rsidP="0008285E">
            <w:pPr>
              <w:pStyle w:val="afb"/>
              <w:rPr>
                <w:sz w:val="24"/>
                <w:szCs w:val="24"/>
              </w:rPr>
            </w:pPr>
            <w:r w:rsidRPr="00F22DE0">
              <w:rPr>
                <w:sz w:val="24"/>
                <w:szCs w:val="24"/>
              </w:rPr>
              <w:t>0</w:t>
            </w:r>
            <w:r w:rsidR="00CC3A04" w:rsidRPr="00F22DE0">
              <w:rPr>
                <w:sz w:val="24"/>
                <w:szCs w:val="24"/>
              </w:rPr>
              <w:t>1</w:t>
            </w:r>
            <w:r w:rsidRPr="00F22DE0">
              <w:rPr>
                <w:sz w:val="24"/>
                <w:szCs w:val="24"/>
              </w:rPr>
              <w:t>.03.202</w:t>
            </w:r>
            <w:r w:rsidR="00CC3A04" w:rsidRPr="00F22DE0">
              <w:rPr>
                <w:sz w:val="24"/>
                <w:szCs w:val="24"/>
              </w:rPr>
              <w:t>4</w:t>
            </w:r>
          </w:p>
          <w:p w:rsidR="0008285E" w:rsidRPr="00F22DE0" w:rsidRDefault="0008285E" w:rsidP="0008285E">
            <w:pPr>
              <w:pStyle w:val="afb"/>
              <w:rPr>
                <w:sz w:val="24"/>
                <w:szCs w:val="24"/>
              </w:rPr>
            </w:pPr>
          </w:p>
        </w:tc>
        <w:tc>
          <w:tcPr>
            <w:tcW w:w="1217" w:type="pct"/>
          </w:tcPr>
          <w:p w:rsidR="0008285E" w:rsidRPr="00F22DE0" w:rsidRDefault="0008285E" w:rsidP="0008285E">
            <w:pPr>
              <w:pStyle w:val="afb"/>
              <w:rPr>
                <w:sz w:val="24"/>
                <w:szCs w:val="24"/>
              </w:rPr>
            </w:pPr>
            <w:r w:rsidRPr="00F22DE0">
              <w:rPr>
                <w:sz w:val="24"/>
                <w:szCs w:val="24"/>
              </w:rPr>
              <w:t xml:space="preserve"> «Весна. Мир животных нашего края».</w:t>
            </w:r>
          </w:p>
          <w:p w:rsidR="0008285E" w:rsidRPr="00F22DE0" w:rsidRDefault="0008285E" w:rsidP="0008285E">
            <w:pPr>
              <w:pStyle w:val="afb"/>
              <w:rPr>
                <w:sz w:val="24"/>
                <w:szCs w:val="24"/>
              </w:rPr>
            </w:pPr>
          </w:p>
        </w:tc>
        <w:tc>
          <w:tcPr>
            <w:tcW w:w="1790" w:type="pct"/>
          </w:tcPr>
          <w:p w:rsidR="0008285E" w:rsidRPr="00F22DE0" w:rsidRDefault="0008285E" w:rsidP="0008285E">
            <w:pPr>
              <w:pStyle w:val="afb"/>
              <w:rPr>
                <w:sz w:val="24"/>
                <w:szCs w:val="24"/>
              </w:rPr>
            </w:pPr>
            <w:r w:rsidRPr="00F22DE0">
              <w:rPr>
                <w:sz w:val="24"/>
                <w:szCs w:val="24"/>
              </w:rPr>
              <w:t>Познакомить с животными нашего края, учить описывать их, сравнивать по величине и внешнему виду. Продолжать учить узнавать и распознавать особенности внешнего вида и образа жизни диких животных, их детёнышей.</w:t>
            </w:r>
          </w:p>
          <w:p w:rsidR="0008285E" w:rsidRPr="00F22DE0" w:rsidRDefault="0008285E" w:rsidP="0008285E">
            <w:pPr>
              <w:pStyle w:val="afb"/>
              <w:rPr>
                <w:sz w:val="24"/>
                <w:szCs w:val="24"/>
              </w:rPr>
            </w:pPr>
            <w:r w:rsidRPr="00F22DE0">
              <w:rPr>
                <w:sz w:val="24"/>
                <w:szCs w:val="24"/>
              </w:rPr>
              <w:t>Формировать умения устанавливать простейшие связи между сезонными изменениями в природе и поведением животных.</w:t>
            </w:r>
            <w:r w:rsidRPr="00F22DE0">
              <w:rPr>
                <w:rFonts w:eastAsia="Times-Roman"/>
                <w:sz w:val="24"/>
                <w:szCs w:val="24"/>
              </w:rPr>
              <w:t xml:space="preserve"> </w:t>
            </w:r>
          </w:p>
        </w:tc>
        <w:tc>
          <w:tcPr>
            <w:tcW w:w="1080" w:type="pct"/>
          </w:tcPr>
          <w:p w:rsidR="0008285E" w:rsidRPr="00F22DE0" w:rsidRDefault="0008285E" w:rsidP="0008285E">
            <w:pPr>
              <w:pStyle w:val="afb"/>
              <w:rPr>
                <w:sz w:val="24"/>
                <w:szCs w:val="24"/>
              </w:rPr>
            </w:pPr>
            <w:r w:rsidRPr="00F22DE0">
              <w:rPr>
                <w:sz w:val="24"/>
                <w:szCs w:val="24"/>
              </w:rPr>
              <w:t xml:space="preserve">Подбор иллюстраций для создания альбома «Животные нашего края» </w:t>
            </w:r>
          </w:p>
        </w:tc>
      </w:tr>
      <w:tr w:rsidR="001A409B" w:rsidRPr="00F22DE0" w:rsidTr="001A409B">
        <w:tc>
          <w:tcPr>
            <w:tcW w:w="5000" w:type="pct"/>
            <w:gridSpan w:val="4"/>
          </w:tcPr>
          <w:p w:rsidR="001A409B" w:rsidRPr="00F22DE0" w:rsidRDefault="001A409B" w:rsidP="0008285E">
            <w:pPr>
              <w:pStyle w:val="afb"/>
              <w:rPr>
                <w:sz w:val="24"/>
                <w:szCs w:val="24"/>
              </w:rPr>
            </w:pPr>
            <w:r w:rsidRPr="00F22DE0">
              <w:rPr>
                <w:sz w:val="24"/>
                <w:szCs w:val="24"/>
              </w:rPr>
              <w:t>Март</w:t>
            </w:r>
            <w:r w:rsidR="00C9642B" w:rsidRPr="00F22DE0">
              <w:rPr>
                <w:sz w:val="24"/>
                <w:szCs w:val="24"/>
              </w:rPr>
              <w:t xml:space="preserve"> «Человек»</w:t>
            </w:r>
          </w:p>
        </w:tc>
      </w:tr>
      <w:tr w:rsidR="001A409B" w:rsidRPr="00F22DE0" w:rsidTr="001A409B">
        <w:tc>
          <w:tcPr>
            <w:tcW w:w="5000" w:type="pct"/>
            <w:gridSpan w:val="4"/>
          </w:tcPr>
          <w:p w:rsidR="001A409B" w:rsidRPr="00F22DE0" w:rsidRDefault="001A409B" w:rsidP="0008285E">
            <w:pPr>
              <w:pStyle w:val="afb"/>
              <w:rPr>
                <w:sz w:val="24"/>
                <w:szCs w:val="24"/>
              </w:rPr>
            </w:pPr>
            <w:r w:rsidRPr="00F22DE0">
              <w:rPr>
                <w:sz w:val="24"/>
                <w:szCs w:val="24"/>
              </w:rPr>
              <w:t>Проект месяца</w:t>
            </w:r>
            <w:r w:rsidR="00C9642B" w:rsidRPr="00F22DE0">
              <w:rPr>
                <w:sz w:val="24"/>
                <w:szCs w:val="24"/>
              </w:rPr>
              <w:t xml:space="preserve"> </w:t>
            </w:r>
            <w:r w:rsidR="00C9642B" w:rsidRPr="00F22DE0">
              <w:rPr>
                <w:sz w:val="24"/>
              </w:rPr>
              <w:t>«Я – человек»</w:t>
            </w:r>
          </w:p>
        </w:tc>
      </w:tr>
      <w:tr w:rsidR="0008285E" w:rsidRPr="00F22DE0" w:rsidTr="00F60CB6">
        <w:tc>
          <w:tcPr>
            <w:tcW w:w="913" w:type="pct"/>
          </w:tcPr>
          <w:p w:rsidR="0008285E" w:rsidRPr="00F22DE0" w:rsidRDefault="0008285E" w:rsidP="0008285E">
            <w:pPr>
              <w:pStyle w:val="afb"/>
              <w:rPr>
                <w:sz w:val="24"/>
                <w:szCs w:val="24"/>
              </w:rPr>
            </w:pPr>
            <w:r w:rsidRPr="00F22DE0">
              <w:rPr>
                <w:sz w:val="24"/>
                <w:szCs w:val="24"/>
              </w:rPr>
              <w:t>27 неделя</w:t>
            </w:r>
          </w:p>
          <w:p w:rsidR="0008285E" w:rsidRPr="00F22DE0" w:rsidRDefault="003216FE" w:rsidP="0008285E">
            <w:pPr>
              <w:pStyle w:val="afb"/>
              <w:rPr>
                <w:sz w:val="24"/>
                <w:szCs w:val="24"/>
              </w:rPr>
            </w:pPr>
            <w:r w:rsidRPr="00F22DE0">
              <w:rPr>
                <w:sz w:val="24"/>
                <w:szCs w:val="24"/>
              </w:rPr>
              <w:t>04.03.2024</w:t>
            </w:r>
          </w:p>
          <w:p w:rsidR="0008285E" w:rsidRPr="00F22DE0" w:rsidRDefault="003216FE" w:rsidP="0008285E">
            <w:pPr>
              <w:pStyle w:val="afb"/>
              <w:rPr>
                <w:sz w:val="24"/>
                <w:szCs w:val="24"/>
              </w:rPr>
            </w:pPr>
            <w:r w:rsidRPr="00F22DE0">
              <w:rPr>
                <w:sz w:val="24"/>
                <w:szCs w:val="24"/>
              </w:rPr>
              <w:lastRenderedPageBreak/>
              <w:t>08.03.2024</w:t>
            </w:r>
          </w:p>
          <w:p w:rsidR="0008285E" w:rsidRPr="00F22DE0" w:rsidRDefault="0008285E" w:rsidP="0008285E">
            <w:pPr>
              <w:pStyle w:val="afb"/>
              <w:rPr>
                <w:sz w:val="24"/>
                <w:szCs w:val="24"/>
              </w:rPr>
            </w:pPr>
          </w:p>
        </w:tc>
        <w:tc>
          <w:tcPr>
            <w:tcW w:w="1217" w:type="pct"/>
          </w:tcPr>
          <w:p w:rsidR="0008285E" w:rsidRPr="00F22DE0" w:rsidRDefault="0008285E" w:rsidP="0008285E">
            <w:pPr>
              <w:pStyle w:val="afb"/>
              <w:rPr>
                <w:sz w:val="24"/>
                <w:szCs w:val="24"/>
              </w:rPr>
            </w:pPr>
            <w:r w:rsidRPr="00F22DE0">
              <w:rPr>
                <w:sz w:val="24"/>
                <w:szCs w:val="24"/>
              </w:rPr>
              <w:lastRenderedPageBreak/>
              <w:t>Мамин день</w:t>
            </w:r>
          </w:p>
        </w:tc>
        <w:tc>
          <w:tcPr>
            <w:tcW w:w="1790" w:type="pct"/>
          </w:tcPr>
          <w:p w:rsidR="0008285E" w:rsidRPr="00F22DE0" w:rsidRDefault="0008285E" w:rsidP="0008285E">
            <w:pPr>
              <w:pStyle w:val="afb"/>
              <w:rPr>
                <w:sz w:val="24"/>
                <w:szCs w:val="24"/>
              </w:rPr>
            </w:pPr>
            <w:r w:rsidRPr="00F22DE0">
              <w:rPr>
                <w:sz w:val="24"/>
                <w:szCs w:val="24"/>
              </w:rPr>
              <w:t xml:space="preserve">Организация разных видов детской деятельности вокруг </w:t>
            </w:r>
            <w:r w:rsidRPr="00F22DE0">
              <w:rPr>
                <w:sz w:val="24"/>
                <w:szCs w:val="24"/>
              </w:rPr>
              <w:lastRenderedPageBreak/>
              <w:t>темы семьи, любви к маме, бабушке. Воспитывать чувства любви и уважения к женщинам</w:t>
            </w:r>
            <w:r w:rsidRPr="00F22DE0">
              <w:rPr>
                <w:rFonts w:eastAsia="Times-Roman"/>
                <w:sz w:val="24"/>
                <w:szCs w:val="24"/>
              </w:rPr>
              <w:t xml:space="preserve">, </w:t>
            </w:r>
            <w:r w:rsidRPr="00F22DE0">
              <w:rPr>
                <w:sz w:val="24"/>
                <w:szCs w:val="24"/>
              </w:rPr>
              <w:t>желания помогать им</w:t>
            </w:r>
            <w:r w:rsidRPr="00F22DE0">
              <w:rPr>
                <w:rFonts w:eastAsia="Times-Roman"/>
                <w:sz w:val="24"/>
                <w:szCs w:val="24"/>
              </w:rPr>
              <w:t xml:space="preserve">, </w:t>
            </w:r>
            <w:r w:rsidRPr="00F22DE0">
              <w:rPr>
                <w:sz w:val="24"/>
                <w:szCs w:val="24"/>
              </w:rPr>
              <w:t>заботиться о них</w:t>
            </w:r>
            <w:r w:rsidRPr="00F22DE0">
              <w:rPr>
                <w:rFonts w:eastAsia="Times-Roman"/>
                <w:sz w:val="24"/>
                <w:szCs w:val="24"/>
              </w:rPr>
              <w:t>.</w:t>
            </w:r>
            <w:r w:rsidRPr="00F22DE0">
              <w:rPr>
                <w:sz w:val="24"/>
                <w:szCs w:val="24"/>
              </w:rPr>
              <w:t xml:space="preserve"> </w:t>
            </w:r>
            <w:r w:rsidRPr="00F22DE0">
              <w:rPr>
                <w:rFonts w:eastAsia="Times-Roman"/>
                <w:sz w:val="24"/>
                <w:szCs w:val="24"/>
              </w:rPr>
              <w:t>«Поздравляем мам». Воспитание уважения и любви к маме, желания оберегать ее.  Коллажирование «Наши добрые мамы» с фотографиями мам и детскими пожеланиями</w:t>
            </w:r>
          </w:p>
        </w:tc>
        <w:tc>
          <w:tcPr>
            <w:tcW w:w="1080" w:type="pct"/>
          </w:tcPr>
          <w:p w:rsidR="0008285E" w:rsidRPr="00F22DE0" w:rsidRDefault="0008285E" w:rsidP="0008285E">
            <w:pPr>
              <w:pStyle w:val="afb"/>
              <w:rPr>
                <w:sz w:val="24"/>
                <w:szCs w:val="24"/>
              </w:rPr>
            </w:pPr>
            <w:r w:rsidRPr="00F22DE0">
              <w:rPr>
                <w:sz w:val="24"/>
                <w:szCs w:val="24"/>
              </w:rPr>
              <w:lastRenderedPageBreak/>
              <w:t xml:space="preserve">Изготовление подарков для мам </w:t>
            </w:r>
          </w:p>
          <w:p w:rsidR="0008285E" w:rsidRPr="00F22DE0" w:rsidRDefault="0008285E" w:rsidP="0008285E">
            <w:pPr>
              <w:pStyle w:val="afb"/>
              <w:rPr>
                <w:sz w:val="24"/>
                <w:szCs w:val="24"/>
              </w:rPr>
            </w:pPr>
            <w:r w:rsidRPr="00F22DE0">
              <w:rPr>
                <w:sz w:val="24"/>
                <w:szCs w:val="24"/>
              </w:rPr>
              <w:lastRenderedPageBreak/>
              <w:t>Праздник</w:t>
            </w:r>
          </w:p>
        </w:tc>
      </w:tr>
      <w:tr w:rsidR="0008285E" w:rsidRPr="00F22DE0" w:rsidTr="00F60CB6">
        <w:tc>
          <w:tcPr>
            <w:tcW w:w="913" w:type="pct"/>
          </w:tcPr>
          <w:p w:rsidR="0008285E" w:rsidRPr="00F22DE0" w:rsidRDefault="0008285E" w:rsidP="0008285E">
            <w:pPr>
              <w:pStyle w:val="afb"/>
              <w:rPr>
                <w:sz w:val="24"/>
                <w:szCs w:val="24"/>
              </w:rPr>
            </w:pPr>
            <w:r w:rsidRPr="00F22DE0">
              <w:rPr>
                <w:sz w:val="24"/>
                <w:szCs w:val="24"/>
              </w:rPr>
              <w:lastRenderedPageBreak/>
              <w:t>28 неделя</w:t>
            </w:r>
          </w:p>
          <w:p w:rsidR="0008285E" w:rsidRPr="00F22DE0" w:rsidRDefault="003216FE" w:rsidP="0008285E">
            <w:pPr>
              <w:pStyle w:val="afb"/>
              <w:rPr>
                <w:sz w:val="24"/>
                <w:szCs w:val="24"/>
              </w:rPr>
            </w:pPr>
            <w:r w:rsidRPr="00F22DE0">
              <w:rPr>
                <w:sz w:val="24"/>
                <w:szCs w:val="24"/>
              </w:rPr>
              <w:t>11.03.2024</w:t>
            </w:r>
          </w:p>
          <w:p w:rsidR="0008285E" w:rsidRPr="00F22DE0" w:rsidRDefault="003216FE" w:rsidP="0008285E">
            <w:pPr>
              <w:pStyle w:val="afb"/>
              <w:rPr>
                <w:sz w:val="24"/>
                <w:szCs w:val="24"/>
              </w:rPr>
            </w:pPr>
            <w:r w:rsidRPr="00F22DE0">
              <w:rPr>
                <w:sz w:val="24"/>
                <w:szCs w:val="24"/>
              </w:rPr>
              <w:t>15.03.2024</w:t>
            </w:r>
          </w:p>
          <w:p w:rsidR="0008285E" w:rsidRPr="00F22DE0" w:rsidRDefault="0008285E" w:rsidP="0008285E">
            <w:pPr>
              <w:pStyle w:val="afb"/>
              <w:rPr>
                <w:sz w:val="24"/>
                <w:szCs w:val="24"/>
              </w:rPr>
            </w:pPr>
          </w:p>
        </w:tc>
        <w:tc>
          <w:tcPr>
            <w:tcW w:w="1217" w:type="pct"/>
          </w:tcPr>
          <w:p w:rsidR="0008285E" w:rsidRPr="00F22DE0" w:rsidRDefault="0008285E" w:rsidP="0008285E">
            <w:pPr>
              <w:pStyle w:val="afb"/>
              <w:rPr>
                <w:sz w:val="24"/>
                <w:szCs w:val="24"/>
              </w:rPr>
            </w:pPr>
            <w:r w:rsidRPr="00F22DE0">
              <w:rPr>
                <w:sz w:val="24"/>
                <w:szCs w:val="24"/>
              </w:rPr>
              <w:t>Весна – красна! Растения садов и огородов нашего края</w:t>
            </w:r>
          </w:p>
        </w:tc>
        <w:tc>
          <w:tcPr>
            <w:tcW w:w="1790" w:type="pct"/>
          </w:tcPr>
          <w:p w:rsidR="0008285E" w:rsidRPr="00F22DE0" w:rsidRDefault="0008285E" w:rsidP="0008285E">
            <w:pPr>
              <w:pStyle w:val="afb"/>
              <w:rPr>
                <w:sz w:val="24"/>
                <w:szCs w:val="24"/>
              </w:rPr>
            </w:pPr>
            <w:r w:rsidRPr="00F22DE0">
              <w:rPr>
                <w:sz w:val="24"/>
                <w:szCs w:val="24"/>
              </w:rPr>
              <w:t>Установление связей между явлениями неживой и живой природы (пригревает солнце, тает снег, появляются почки на деревьях и кустах)</w:t>
            </w:r>
          </w:p>
          <w:p w:rsidR="0008285E" w:rsidRPr="00F22DE0" w:rsidRDefault="0008285E" w:rsidP="0008285E">
            <w:pPr>
              <w:pStyle w:val="afb"/>
              <w:rPr>
                <w:sz w:val="24"/>
                <w:szCs w:val="24"/>
              </w:rPr>
            </w:pPr>
            <w:r w:rsidRPr="00F22DE0">
              <w:rPr>
                <w:bCs/>
                <w:color w:val="FF0000"/>
                <w:sz w:val="24"/>
                <w:szCs w:val="24"/>
              </w:rPr>
              <w:t xml:space="preserve"> </w:t>
            </w:r>
            <w:r w:rsidRPr="00F22DE0">
              <w:rPr>
                <w:sz w:val="24"/>
                <w:szCs w:val="24"/>
              </w:rPr>
              <w:t>Расширение представлений о весенних приметах (оттепель, сосульки, капель). Закрепить знания о садовых и огородных растениях, учить находить различия между ними, описывать, называть во множественном числе, подбирать слова-действия, сравнивать по форме, размеру, количеству; развивать познавательную активность, творческие способности и воображение в художественной, изобразительной и игровой деятельности.</w:t>
            </w:r>
          </w:p>
        </w:tc>
        <w:tc>
          <w:tcPr>
            <w:tcW w:w="1080" w:type="pct"/>
          </w:tcPr>
          <w:p w:rsidR="0008285E" w:rsidRPr="00F22DE0" w:rsidRDefault="0008285E" w:rsidP="0008285E">
            <w:pPr>
              <w:pStyle w:val="afb"/>
              <w:rPr>
                <w:sz w:val="24"/>
                <w:szCs w:val="24"/>
              </w:rPr>
            </w:pPr>
            <w:r w:rsidRPr="00F22DE0">
              <w:rPr>
                <w:sz w:val="24"/>
                <w:szCs w:val="24"/>
              </w:rPr>
              <w:t>Коллективное панно «Весна пришла» с отражением признаков весны. Составление коллекции весенней кукольной одежды.</w:t>
            </w:r>
          </w:p>
        </w:tc>
      </w:tr>
      <w:tr w:rsidR="0008285E" w:rsidRPr="00F22DE0" w:rsidTr="00F60CB6">
        <w:tc>
          <w:tcPr>
            <w:tcW w:w="913" w:type="pct"/>
          </w:tcPr>
          <w:p w:rsidR="0008285E" w:rsidRPr="00F22DE0" w:rsidRDefault="0008285E" w:rsidP="0008285E">
            <w:pPr>
              <w:pStyle w:val="afb"/>
              <w:rPr>
                <w:sz w:val="24"/>
                <w:szCs w:val="24"/>
              </w:rPr>
            </w:pPr>
            <w:r w:rsidRPr="00F22DE0">
              <w:rPr>
                <w:sz w:val="24"/>
                <w:szCs w:val="24"/>
              </w:rPr>
              <w:t xml:space="preserve">29 неделя </w:t>
            </w:r>
          </w:p>
          <w:p w:rsidR="0008285E" w:rsidRPr="00F22DE0" w:rsidRDefault="003216FE" w:rsidP="0008285E">
            <w:pPr>
              <w:pStyle w:val="afb"/>
              <w:rPr>
                <w:bCs/>
                <w:sz w:val="24"/>
                <w:szCs w:val="24"/>
              </w:rPr>
            </w:pPr>
            <w:r w:rsidRPr="00F22DE0">
              <w:rPr>
                <w:bCs/>
                <w:sz w:val="24"/>
                <w:szCs w:val="24"/>
              </w:rPr>
              <w:t>18.03.2024</w:t>
            </w:r>
          </w:p>
          <w:p w:rsidR="0008285E" w:rsidRPr="00F22DE0" w:rsidRDefault="003216FE" w:rsidP="0008285E">
            <w:pPr>
              <w:pStyle w:val="afb"/>
              <w:rPr>
                <w:sz w:val="24"/>
                <w:szCs w:val="24"/>
              </w:rPr>
            </w:pPr>
            <w:r w:rsidRPr="00F22DE0">
              <w:rPr>
                <w:bCs/>
                <w:sz w:val="24"/>
                <w:szCs w:val="24"/>
              </w:rPr>
              <w:t>22</w:t>
            </w:r>
            <w:r w:rsidR="0008285E" w:rsidRPr="00F22DE0">
              <w:rPr>
                <w:bCs/>
                <w:sz w:val="24"/>
                <w:szCs w:val="24"/>
              </w:rPr>
              <w:t>.03.202</w:t>
            </w:r>
            <w:r w:rsidRPr="00F22DE0">
              <w:rPr>
                <w:bCs/>
                <w:sz w:val="24"/>
                <w:szCs w:val="24"/>
              </w:rPr>
              <w:t>4</w:t>
            </w:r>
          </w:p>
        </w:tc>
        <w:tc>
          <w:tcPr>
            <w:tcW w:w="1217" w:type="pct"/>
          </w:tcPr>
          <w:p w:rsidR="0008285E" w:rsidRPr="00F22DE0" w:rsidRDefault="0008285E" w:rsidP="0008285E">
            <w:pPr>
              <w:pStyle w:val="afb"/>
              <w:rPr>
                <w:sz w:val="24"/>
                <w:szCs w:val="24"/>
              </w:rPr>
            </w:pPr>
            <w:r w:rsidRPr="00F22DE0">
              <w:rPr>
                <w:sz w:val="24"/>
                <w:szCs w:val="24"/>
              </w:rPr>
              <w:t>Подводный мир рек и озер нашего края.</w:t>
            </w:r>
          </w:p>
        </w:tc>
        <w:tc>
          <w:tcPr>
            <w:tcW w:w="1790" w:type="pct"/>
          </w:tcPr>
          <w:p w:rsidR="0008285E" w:rsidRPr="00F22DE0" w:rsidRDefault="0008285E" w:rsidP="0008285E">
            <w:pPr>
              <w:pStyle w:val="afb"/>
              <w:rPr>
                <w:rStyle w:val="c50"/>
                <w:sz w:val="24"/>
                <w:szCs w:val="24"/>
              </w:rPr>
            </w:pPr>
            <w:r w:rsidRPr="00F22DE0">
              <w:rPr>
                <w:sz w:val="24"/>
                <w:szCs w:val="24"/>
              </w:rPr>
              <w:t>Дать представление о животном и растительном мире прудов, рек, морей; учить сравнивать подводных животных; углублять интерес к художественной литературе, музыкальный слух.</w:t>
            </w:r>
          </w:p>
        </w:tc>
        <w:tc>
          <w:tcPr>
            <w:tcW w:w="1080" w:type="pct"/>
          </w:tcPr>
          <w:p w:rsidR="0008285E" w:rsidRPr="00F22DE0" w:rsidRDefault="0008285E" w:rsidP="0008285E">
            <w:pPr>
              <w:pStyle w:val="afb"/>
              <w:rPr>
                <w:sz w:val="24"/>
                <w:szCs w:val="24"/>
              </w:rPr>
            </w:pPr>
            <w:r w:rsidRPr="00F22DE0">
              <w:rPr>
                <w:sz w:val="24"/>
                <w:szCs w:val="24"/>
              </w:rPr>
              <w:t>Изготовление макета «Подводное царство»</w:t>
            </w:r>
          </w:p>
        </w:tc>
      </w:tr>
      <w:tr w:rsidR="0008285E" w:rsidRPr="00F22DE0" w:rsidTr="00F60CB6">
        <w:tc>
          <w:tcPr>
            <w:tcW w:w="913" w:type="pct"/>
          </w:tcPr>
          <w:p w:rsidR="0008285E" w:rsidRPr="00F22DE0" w:rsidRDefault="0008285E" w:rsidP="0008285E">
            <w:pPr>
              <w:pStyle w:val="afb"/>
              <w:rPr>
                <w:sz w:val="24"/>
                <w:szCs w:val="24"/>
              </w:rPr>
            </w:pPr>
            <w:r w:rsidRPr="00F22DE0">
              <w:rPr>
                <w:sz w:val="24"/>
                <w:szCs w:val="24"/>
              </w:rPr>
              <w:t>30 неделя</w:t>
            </w:r>
          </w:p>
          <w:p w:rsidR="0008285E" w:rsidRPr="00F22DE0" w:rsidRDefault="003216FE" w:rsidP="0008285E">
            <w:pPr>
              <w:pStyle w:val="afb"/>
              <w:rPr>
                <w:sz w:val="24"/>
                <w:szCs w:val="24"/>
              </w:rPr>
            </w:pPr>
            <w:r w:rsidRPr="00F22DE0">
              <w:rPr>
                <w:sz w:val="24"/>
                <w:szCs w:val="24"/>
              </w:rPr>
              <w:t>25.03.2024</w:t>
            </w:r>
          </w:p>
          <w:p w:rsidR="0008285E" w:rsidRPr="00F22DE0" w:rsidRDefault="003216FE" w:rsidP="0008285E">
            <w:pPr>
              <w:pStyle w:val="afb"/>
              <w:rPr>
                <w:sz w:val="24"/>
                <w:szCs w:val="24"/>
              </w:rPr>
            </w:pPr>
            <w:r w:rsidRPr="00F22DE0">
              <w:rPr>
                <w:sz w:val="24"/>
                <w:szCs w:val="24"/>
              </w:rPr>
              <w:t>29</w:t>
            </w:r>
            <w:r w:rsidR="0008285E" w:rsidRPr="00F22DE0">
              <w:rPr>
                <w:sz w:val="24"/>
                <w:szCs w:val="24"/>
              </w:rPr>
              <w:t>.03.202</w:t>
            </w:r>
            <w:r w:rsidRPr="00F22DE0">
              <w:rPr>
                <w:sz w:val="24"/>
                <w:szCs w:val="24"/>
              </w:rPr>
              <w:t>4</w:t>
            </w:r>
          </w:p>
        </w:tc>
        <w:tc>
          <w:tcPr>
            <w:tcW w:w="1217" w:type="pct"/>
          </w:tcPr>
          <w:p w:rsidR="0008285E" w:rsidRPr="00F22DE0" w:rsidRDefault="0008285E" w:rsidP="0008285E">
            <w:pPr>
              <w:pStyle w:val="afb"/>
              <w:rPr>
                <w:sz w:val="24"/>
                <w:szCs w:val="24"/>
              </w:rPr>
            </w:pPr>
            <w:r w:rsidRPr="00F22DE0">
              <w:rPr>
                <w:sz w:val="24"/>
                <w:szCs w:val="24"/>
              </w:rPr>
              <w:t>«Мой домашний любимец. Домашние животные и их детеныши»</w:t>
            </w:r>
          </w:p>
        </w:tc>
        <w:tc>
          <w:tcPr>
            <w:tcW w:w="1790" w:type="pct"/>
          </w:tcPr>
          <w:p w:rsidR="0008285E" w:rsidRPr="00F22DE0" w:rsidRDefault="0008285E" w:rsidP="0008285E">
            <w:pPr>
              <w:pStyle w:val="afb"/>
              <w:rPr>
                <w:sz w:val="24"/>
                <w:szCs w:val="24"/>
              </w:rPr>
            </w:pPr>
            <w:r w:rsidRPr="00F22DE0">
              <w:rPr>
                <w:sz w:val="24"/>
                <w:szCs w:val="24"/>
              </w:rPr>
              <w:t xml:space="preserve">Расширение представлений о домашних животных и их детенышей: внешний вид, строение, особенности покрова; составление с помощью взрослого описательного рассказа о домашнем животном на основе наблюдения. </w:t>
            </w:r>
          </w:p>
          <w:p w:rsidR="0008285E" w:rsidRPr="00F22DE0" w:rsidRDefault="0008285E" w:rsidP="0008285E">
            <w:pPr>
              <w:pStyle w:val="afb"/>
              <w:rPr>
                <w:sz w:val="24"/>
                <w:szCs w:val="24"/>
              </w:rPr>
            </w:pPr>
            <w:r w:rsidRPr="00F22DE0">
              <w:rPr>
                <w:sz w:val="24"/>
                <w:szCs w:val="24"/>
              </w:rPr>
              <w:t xml:space="preserve">Воспитание желания ухаживать за животным. </w:t>
            </w:r>
          </w:p>
        </w:tc>
        <w:tc>
          <w:tcPr>
            <w:tcW w:w="1080" w:type="pct"/>
          </w:tcPr>
          <w:p w:rsidR="0008285E" w:rsidRPr="00F22DE0" w:rsidRDefault="0008285E" w:rsidP="0008285E">
            <w:pPr>
              <w:pStyle w:val="afb"/>
              <w:rPr>
                <w:sz w:val="24"/>
                <w:szCs w:val="24"/>
              </w:rPr>
            </w:pPr>
            <w:r w:rsidRPr="00F22DE0">
              <w:rPr>
                <w:sz w:val="24"/>
                <w:szCs w:val="24"/>
              </w:rPr>
              <w:t>Создание тематического альбома «Наши любимцы».</w:t>
            </w:r>
          </w:p>
          <w:p w:rsidR="0008285E" w:rsidRPr="00F22DE0" w:rsidRDefault="0008285E" w:rsidP="0008285E">
            <w:pPr>
              <w:pStyle w:val="afb"/>
              <w:rPr>
                <w:sz w:val="24"/>
                <w:szCs w:val="24"/>
              </w:rPr>
            </w:pPr>
            <w:r w:rsidRPr="00F22DE0">
              <w:rPr>
                <w:sz w:val="24"/>
                <w:szCs w:val="24"/>
              </w:rPr>
              <w:t>Выставка и презентация рисунков на тему «Мой домашний любимец» с рассказами детей.</w:t>
            </w:r>
          </w:p>
        </w:tc>
      </w:tr>
      <w:tr w:rsidR="001A409B" w:rsidRPr="00F22DE0" w:rsidTr="001A409B">
        <w:tc>
          <w:tcPr>
            <w:tcW w:w="5000" w:type="pct"/>
            <w:gridSpan w:val="4"/>
          </w:tcPr>
          <w:p w:rsidR="001A409B" w:rsidRPr="00F22DE0" w:rsidRDefault="001A409B" w:rsidP="0008285E">
            <w:pPr>
              <w:pStyle w:val="afb"/>
              <w:rPr>
                <w:sz w:val="24"/>
                <w:szCs w:val="24"/>
              </w:rPr>
            </w:pPr>
            <w:r w:rsidRPr="00F22DE0">
              <w:rPr>
                <w:sz w:val="24"/>
                <w:szCs w:val="24"/>
              </w:rPr>
              <w:t>Апрель</w:t>
            </w:r>
            <w:r w:rsidR="00C9642B" w:rsidRPr="00F22DE0">
              <w:rPr>
                <w:sz w:val="24"/>
                <w:szCs w:val="24"/>
              </w:rPr>
              <w:t xml:space="preserve"> </w:t>
            </w:r>
            <w:r w:rsidR="00C9642B" w:rsidRPr="00F22DE0">
              <w:rPr>
                <w:sz w:val="24"/>
              </w:rPr>
              <w:t>«Родина»</w:t>
            </w:r>
            <w:r w:rsidR="00C9642B" w:rsidRPr="00F22DE0">
              <w:rPr>
                <w:sz w:val="32"/>
                <w:szCs w:val="24"/>
              </w:rPr>
              <w:t xml:space="preserve"> </w:t>
            </w:r>
          </w:p>
        </w:tc>
      </w:tr>
      <w:tr w:rsidR="001A409B" w:rsidRPr="00F22DE0" w:rsidTr="001A409B">
        <w:tc>
          <w:tcPr>
            <w:tcW w:w="5000" w:type="pct"/>
            <w:gridSpan w:val="4"/>
          </w:tcPr>
          <w:p w:rsidR="00C9642B" w:rsidRPr="00F22DE0" w:rsidRDefault="001A409B" w:rsidP="00C9642B">
            <w:pPr>
              <w:pStyle w:val="6"/>
              <w:spacing w:after="0" w:line="240" w:lineRule="auto"/>
              <w:jc w:val="left"/>
              <w:rPr>
                <w:lang w:eastAsia="ru-RU"/>
              </w:rPr>
            </w:pPr>
            <w:r w:rsidRPr="00F22DE0">
              <w:t>Проект месяца</w:t>
            </w:r>
            <w:r w:rsidR="00C9642B" w:rsidRPr="00F22DE0">
              <w:t xml:space="preserve"> </w:t>
            </w:r>
            <w:r w:rsidR="00C9642B" w:rsidRPr="00F22DE0">
              <w:rPr>
                <w:lang w:eastAsia="ru-RU"/>
              </w:rPr>
              <w:t>«Пять шагов к Великой Победе»</w:t>
            </w:r>
          </w:p>
          <w:p w:rsidR="001A409B" w:rsidRPr="00F22DE0" w:rsidRDefault="00C9642B" w:rsidP="00C9642B">
            <w:pPr>
              <w:pStyle w:val="afb"/>
              <w:rPr>
                <w:sz w:val="24"/>
                <w:szCs w:val="24"/>
              </w:rPr>
            </w:pPr>
            <w:r w:rsidRPr="00F22DE0">
              <w:t xml:space="preserve">                                </w:t>
            </w:r>
            <w:r w:rsidRPr="00F22DE0">
              <w:rPr>
                <w:sz w:val="24"/>
              </w:rPr>
              <w:t>«Помним, гордимся, наследуем»</w:t>
            </w:r>
          </w:p>
        </w:tc>
      </w:tr>
      <w:tr w:rsidR="001A409B" w:rsidRPr="00F22DE0" w:rsidTr="00F60CB6">
        <w:tc>
          <w:tcPr>
            <w:tcW w:w="913" w:type="pct"/>
          </w:tcPr>
          <w:p w:rsidR="001A409B" w:rsidRPr="00F22DE0" w:rsidRDefault="001A409B" w:rsidP="001A409B">
            <w:pPr>
              <w:pStyle w:val="afb"/>
              <w:rPr>
                <w:sz w:val="24"/>
                <w:szCs w:val="24"/>
              </w:rPr>
            </w:pPr>
            <w:r w:rsidRPr="00F22DE0">
              <w:rPr>
                <w:sz w:val="24"/>
                <w:szCs w:val="24"/>
              </w:rPr>
              <w:lastRenderedPageBreak/>
              <w:t>30 неделя</w:t>
            </w:r>
          </w:p>
          <w:p w:rsidR="00D523FE" w:rsidRPr="00F22DE0" w:rsidRDefault="00D523FE" w:rsidP="00D523FE">
            <w:pPr>
              <w:pStyle w:val="afb"/>
              <w:rPr>
                <w:bCs/>
                <w:sz w:val="24"/>
                <w:szCs w:val="24"/>
              </w:rPr>
            </w:pPr>
            <w:r w:rsidRPr="00F22DE0">
              <w:rPr>
                <w:bCs/>
                <w:sz w:val="24"/>
                <w:szCs w:val="24"/>
              </w:rPr>
              <w:t>01.04.2024</w:t>
            </w:r>
          </w:p>
          <w:p w:rsidR="001A409B" w:rsidRPr="00F22DE0" w:rsidRDefault="00D523FE" w:rsidP="00D523FE">
            <w:pPr>
              <w:pStyle w:val="afb"/>
              <w:rPr>
                <w:sz w:val="24"/>
                <w:szCs w:val="24"/>
              </w:rPr>
            </w:pPr>
            <w:r w:rsidRPr="00F22DE0">
              <w:rPr>
                <w:bCs/>
                <w:sz w:val="24"/>
                <w:szCs w:val="24"/>
              </w:rPr>
              <w:t>05.04.2024</w:t>
            </w:r>
          </w:p>
        </w:tc>
        <w:tc>
          <w:tcPr>
            <w:tcW w:w="1217" w:type="pct"/>
          </w:tcPr>
          <w:p w:rsidR="001A409B" w:rsidRPr="00F22DE0" w:rsidRDefault="001A409B" w:rsidP="001A409B">
            <w:pPr>
              <w:pStyle w:val="afb"/>
              <w:rPr>
                <w:sz w:val="24"/>
                <w:szCs w:val="24"/>
              </w:rPr>
            </w:pPr>
            <w:r w:rsidRPr="00F22DE0">
              <w:rPr>
                <w:sz w:val="24"/>
                <w:szCs w:val="24"/>
              </w:rPr>
              <w:t>«Мой домашний любимец. Домашние животные и их детеныши»</w:t>
            </w:r>
          </w:p>
        </w:tc>
        <w:tc>
          <w:tcPr>
            <w:tcW w:w="1790" w:type="pct"/>
          </w:tcPr>
          <w:p w:rsidR="001A409B" w:rsidRPr="00F22DE0" w:rsidRDefault="001A409B" w:rsidP="001A409B">
            <w:pPr>
              <w:pStyle w:val="afb"/>
              <w:rPr>
                <w:sz w:val="24"/>
                <w:szCs w:val="24"/>
              </w:rPr>
            </w:pPr>
            <w:r w:rsidRPr="00F22DE0">
              <w:rPr>
                <w:sz w:val="24"/>
                <w:szCs w:val="24"/>
              </w:rPr>
              <w:t xml:space="preserve">Расширение представлений о домашних животных и их детенышей: внешний вид, строение, особенности покрова; составление с помощью взрослого описательного рассказа о домашнем животном на основе наблюдения. </w:t>
            </w:r>
          </w:p>
          <w:p w:rsidR="001A409B" w:rsidRPr="00F22DE0" w:rsidRDefault="001A409B" w:rsidP="001A409B">
            <w:pPr>
              <w:pStyle w:val="afb"/>
              <w:rPr>
                <w:sz w:val="24"/>
                <w:szCs w:val="24"/>
              </w:rPr>
            </w:pPr>
            <w:r w:rsidRPr="00F22DE0">
              <w:rPr>
                <w:sz w:val="24"/>
                <w:szCs w:val="24"/>
              </w:rPr>
              <w:t xml:space="preserve">Воспитание желания ухаживать за животным. </w:t>
            </w:r>
          </w:p>
        </w:tc>
        <w:tc>
          <w:tcPr>
            <w:tcW w:w="1080" w:type="pct"/>
          </w:tcPr>
          <w:p w:rsidR="001A409B" w:rsidRPr="00F22DE0" w:rsidRDefault="001A409B" w:rsidP="001A409B">
            <w:pPr>
              <w:pStyle w:val="afb"/>
              <w:rPr>
                <w:sz w:val="24"/>
                <w:szCs w:val="24"/>
              </w:rPr>
            </w:pPr>
            <w:r w:rsidRPr="00F22DE0">
              <w:rPr>
                <w:sz w:val="24"/>
                <w:szCs w:val="24"/>
              </w:rPr>
              <w:t>Создание тематического альбома «Наши любимцы».</w:t>
            </w:r>
          </w:p>
          <w:p w:rsidR="001A409B" w:rsidRPr="00F22DE0" w:rsidRDefault="001A409B" w:rsidP="001A409B">
            <w:pPr>
              <w:pStyle w:val="afb"/>
              <w:rPr>
                <w:sz w:val="24"/>
                <w:szCs w:val="24"/>
              </w:rPr>
            </w:pPr>
            <w:r w:rsidRPr="00F22DE0">
              <w:rPr>
                <w:sz w:val="24"/>
                <w:szCs w:val="24"/>
              </w:rPr>
              <w:t>Выставка и презентация рисунков на тему «Мой домашний любимец» с рассказами детей.</w:t>
            </w:r>
          </w:p>
        </w:tc>
      </w:tr>
      <w:tr w:rsidR="001A409B" w:rsidRPr="00F22DE0" w:rsidTr="00F60CB6">
        <w:tc>
          <w:tcPr>
            <w:tcW w:w="913" w:type="pct"/>
          </w:tcPr>
          <w:p w:rsidR="001A409B" w:rsidRPr="00F22DE0" w:rsidRDefault="001A409B" w:rsidP="001A409B">
            <w:pPr>
              <w:pStyle w:val="afb"/>
              <w:rPr>
                <w:sz w:val="24"/>
                <w:szCs w:val="24"/>
              </w:rPr>
            </w:pPr>
            <w:r w:rsidRPr="00F22DE0">
              <w:rPr>
                <w:sz w:val="24"/>
                <w:szCs w:val="24"/>
              </w:rPr>
              <w:t>31 неделя</w:t>
            </w:r>
          </w:p>
          <w:p w:rsidR="001A409B" w:rsidRPr="00F22DE0" w:rsidRDefault="00D523FE" w:rsidP="001A409B">
            <w:pPr>
              <w:pStyle w:val="afb"/>
              <w:rPr>
                <w:bCs/>
                <w:sz w:val="24"/>
                <w:szCs w:val="24"/>
              </w:rPr>
            </w:pPr>
            <w:r w:rsidRPr="00F22DE0">
              <w:rPr>
                <w:bCs/>
                <w:sz w:val="24"/>
                <w:szCs w:val="24"/>
              </w:rPr>
              <w:t>08</w:t>
            </w:r>
            <w:r w:rsidR="00A778F3" w:rsidRPr="00F22DE0">
              <w:rPr>
                <w:bCs/>
                <w:sz w:val="24"/>
                <w:szCs w:val="24"/>
              </w:rPr>
              <w:t>.04.2024</w:t>
            </w:r>
          </w:p>
          <w:p w:rsidR="001A409B" w:rsidRPr="00F22DE0" w:rsidRDefault="00D523FE" w:rsidP="001A409B">
            <w:pPr>
              <w:pStyle w:val="afb"/>
              <w:rPr>
                <w:sz w:val="24"/>
                <w:szCs w:val="24"/>
              </w:rPr>
            </w:pPr>
            <w:r w:rsidRPr="00F22DE0">
              <w:rPr>
                <w:bCs/>
                <w:sz w:val="24"/>
                <w:szCs w:val="24"/>
              </w:rPr>
              <w:t>12</w:t>
            </w:r>
            <w:r w:rsidR="001A409B" w:rsidRPr="00F22DE0">
              <w:rPr>
                <w:bCs/>
                <w:sz w:val="24"/>
                <w:szCs w:val="24"/>
              </w:rPr>
              <w:t>.04.202</w:t>
            </w:r>
            <w:r w:rsidR="00A778F3" w:rsidRPr="00F22DE0">
              <w:rPr>
                <w:bCs/>
                <w:sz w:val="24"/>
                <w:szCs w:val="24"/>
              </w:rPr>
              <w:t>4</w:t>
            </w:r>
          </w:p>
        </w:tc>
        <w:tc>
          <w:tcPr>
            <w:tcW w:w="1217" w:type="pct"/>
          </w:tcPr>
          <w:p w:rsidR="001A409B" w:rsidRPr="00F22DE0" w:rsidRDefault="001A409B" w:rsidP="001A409B">
            <w:pPr>
              <w:pStyle w:val="afb"/>
              <w:rPr>
                <w:sz w:val="24"/>
                <w:szCs w:val="24"/>
              </w:rPr>
            </w:pPr>
            <w:r w:rsidRPr="00F22DE0">
              <w:rPr>
                <w:sz w:val="24"/>
                <w:szCs w:val="24"/>
              </w:rPr>
              <w:t>Наши дома</w:t>
            </w:r>
          </w:p>
        </w:tc>
        <w:tc>
          <w:tcPr>
            <w:tcW w:w="1790" w:type="pct"/>
          </w:tcPr>
          <w:p w:rsidR="001A409B" w:rsidRPr="00F22DE0" w:rsidRDefault="001A409B" w:rsidP="001A409B">
            <w:pPr>
              <w:pStyle w:val="afb"/>
              <w:rPr>
                <w:sz w:val="24"/>
                <w:szCs w:val="24"/>
              </w:rPr>
            </w:pPr>
            <w:r w:rsidRPr="00F22DE0">
              <w:rPr>
                <w:sz w:val="24"/>
                <w:szCs w:val="24"/>
              </w:rPr>
              <w:t>Дать знание о праве человека на жилье, о частях дома, назначении, разновидностях домов; развивать умения делать постройки из нестандартного оборудования, связно отвечать на вопросы воспитателя; расширять словарный запас; воспитывать любовь к своему дому, интерес к изобразительному и словесному творчеству.</w:t>
            </w:r>
          </w:p>
        </w:tc>
        <w:tc>
          <w:tcPr>
            <w:tcW w:w="1080" w:type="pct"/>
          </w:tcPr>
          <w:p w:rsidR="001A409B" w:rsidRPr="00F22DE0" w:rsidRDefault="001A409B" w:rsidP="001A409B">
            <w:pPr>
              <w:pStyle w:val="afb"/>
              <w:rPr>
                <w:sz w:val="24"/>
                <w:szCs w:val="24"/>
              </w:rPr>
            </w:pPr>
            <w:r w:rsidRPr="00F22DE0">
              <w:rPr>
                <w:sz w:val="24"/>
                <w:szCs w:val="24"/>
              </w:rPr>
              <w:t>Нарисовать совместно с родителями схему своего дома</w:t>
            </w:r>
          </w:p>
        </w:tc>
      </w:tr>
      <w:tr w:rsidR="001A409B" w:rsidRPr="00F22DE0" w:rsidTr="00F60CB6">
        <w:tc>
          <w:tcPr>
            <w:tcW w:w="913" w:type="pct"/>
          </w:tcPr>
          <w:p w:rsidR="001A409B" w:rsidRPr="00F22DE0" w:rsidRDefault="001A409B" w:rsidP="001A409B">
            <w:pPr>
              <w:pStyle w:val="afb"/>
              <w:rPr>
                <w:sz w:val="24"/>
                <w:szCs w:val="24"/>
              </w:rPr>
            </w:pPr>
            <w:r w:rsidRPr="00F22DE0">
              <w:rPr>
                <w:sz w:val="24"/>
                <w:szCs w:val="24"/>
              </w:rPr>
              <w:t>32 неделя</w:t>
            </w:r>
          </w:p>
          <w:p w:rsidR="001A409B" w:rsidRPr="00F22DE0" w:rsidRDefault="00D523FE" w:rsidP="001A409B">
            <w:pPr>
              <w:pStyle w:val="afb"/>
              <w:rPr>
                <w:sz w:val="24"/>
                <w:szCs w:val="24"/>
              </w:rPr>
            </w:pPr>
            <w:r w:rsidRPr="00F22DE0">
              <w:rPr>
                <w:sz w:val="24"/>
                <w:szCs w:val="24"/>
              </w:rPr>
              <w:t>15</w:t>
            </w:r>
            <w:r w:rsidR="00A778F3" w:rsidRPr="00F22DE0">
              <w:rPr>
                <w:sz w:val="24"/>
                <w:szCs w:val="24"/>
              </w:rPr>
              <w:t>.04.2024</w:t>
            </w:r>
          </w:p>
          <w:p w:rsidR="001A409B" w:rsidRPr="00F22DE0" w:rsidRDefault="00D523FE" w:rsidP="001A409B">
            <w:pPr>
              <w:pStyle w:val="afb"/>
              <w:rPr>
                <w:sz w:val="24"/>
                <w:szCs w:val="24"/>
              </w:rPr>
            </w:pPr>
            <w:r w:rsidRPr="00F22DE0">
              <w:rPr>
                <w:sz w:val="24"/>
                <w:szCs w:val="24"/>
              </w:rPr>
              <w:t>19</w:t>
            </w:r>
            <w:r w:rsidR="00A778F3" w:rsidRPr="00F22DE0">
              <w:rPr>
                <w:sz w:val="24"/>
                <w:szCs w:val="24"/>
              </w:rPr>
              <w:t>.04.2024</w:t>
            </w:r>
          </w:p>
          <w:p w:rsidR="001A409B" w:rsidRPr="00F22DE0" w:rsidRDefault="001A409B" w:rsidP="001A409B">
            <w:pPr>
              <w:pStyle w:val="afb"/>
              <w:rPr>
                <w:sz w:val="24"/>
                <w:szCs w:val="24"/>
              </w:rPr>
            </w:pPr>
          </w:p>
        </w:tc>
        <w:tc>
          <w:tcPr>
            <w:tcW w:w="1217" w:type="pct"/>
          </w:tcPr>
          <w:p w:rsidR="001A409B" w:rsidRPr="00F22DE0" w:rsidRDefault="001A409B" w:rsidP="001A409B">
            <w:pPr>
              <w:pStyle w:val="afb"/>
              <w:rPr>
                <w:sz w:val="24"/>
                <w:szCs w:val="24"/>
              </w:rPr>
            </w:pPr>
            <w:r w:rsidRPr="00F22DE0">
              <w:rPr>
                <w:sz w:val="24"/>
                <w:szCs w:val="24"/>
              </w:rPr>
              <w:t>Космические просторы</w:t>
            </w:r>
          </w:p>
        </w:tc>
        <w:tc>
          <w:tcPr>
            <w:tcW w:w="1790" w:type="pct"/>
          </w:tcPr>
          <w:p w:rsidR="001A409B" w:rsidRPr="00F22DE0" w:rsidRDefault="001A409B" w:rsidP="001A409B">
            <w:pPr>
              <w:pStyle w:val="afb"/>
              <w:rPr>
                <w:sz w:val="24"/>
                <w:szCs w:val="24"/>
              </w:rPr>
            </w:pPr>
            <w:r w:rsidRPr="00F22DE0">
              <w:rPr>
                <w:sz w:val="24"/>
                <w:szCs w:val="24"/>
              </w:rPr>
              <w:t>Дать детям знания о космосе, космическом пространстве, о космонавтах, луноходах, космических путешествиях, о происхождении луны, солнца, звезд; учить самостоятельно осмысливать и объяснять полученную информацию, делать маленькие открытия.</w:t>
            </w:r>
          </w:p>
        </w:tc>
        <w:tc>
          <w:tcPr>
            <w:tcW w:w="1080" w:type="pct"/>
          </w:tcPr>
          <w:p w:rsidR="001A409B" w:rsidRPr="00F22DE0" w:rsidRDefault="001A409B" w:rsidP="001A409B">
            <w:pPr>
              <w:pStyle w:val="afb"/>
              <w:rPr>
                <w:sz w:val="24"/>
                <w:szCs w:val="24"/>
              </w:rPr>
            </w:pPr>
            <w:r w:rsidRPr="00F22DE0">
              <w:rPr>
                <w:sz w:val="24"/>
                <w:szCs w:val="24"/>
              </w:rPr>
              <w:t>Коллективная аппликация «Путешествие в космос»</w:t>
            </w:r>
          </w:p>
        </w:tc>
      </w:tr>
      <w:tr w:rsidR="001A409B" w:rsidRPr="00F22DE0" w:rsidTr="00F60CB6">
        <w:tc>
          <w:tcPr>
            <w:tcW w:w="913" w:type="pct"/>
            <w:shd w:val="clear" w:color="auto" w:fill="auto"/>
          </w:tcPr>
          <w:p w:rsidR="001A409B" w:rsidRPr="00F22DE0" w:rsidRDefault="001A409B" w:rsidP="001A409B">
            <w:pPr>
              <w:pStyle w:val="afb"/>
              <w:rPr>
                <w:sz w:val="24"/>
                <w:szCs w:val="24"/>
              </w:rPr>
            </w:pPr>
            <w:r w:rsidRPr="00F22DE0">
              <w:rPr>
                <w:sz w:val="24"/>
                <w:szCs w:val="24"/>
              </w:rPr>
              <w:t>33 неделя</w:t>
            </w:r>
          </w:p>
          <w:p w:rsidR="00A778F3" w:rsidRPr="00F22DE0" w:rsidRDefault="00D523FE" w:rsidP="001A409B">
            <w:pPr>
              <w:pStyle w:val="afb"/>
              <w:rPr>
                <w:sz w:val="24"/>
                <w:szCs w:val="24"/>
              </w:rPr>
            </w:pPr>
            <w:r w:rsidRPr="00F22DE0">
              <w:rPr>
                <w:sz w:val="24"/>
                <w:szCs w:val="24"/>
              </w:rPr>
              <w:t>22</w:t>
            </w:r>
            <w:r w:rsidR="00A778F3" w:rsidRPr="00F22DE0">
              <w:rPr>
                <w:sz w:val="24"/>
                <w:szCs w:val="24"/>
              </w:rPr>
              <w:t>.04.2024</w:t>
            </w:r>
          </w:p>
          <w:p w:rsidR="001A409B" w:rsidRPr="00F22DE0" w:rsidRDefault="00D523FE" w:rsidP="001A409B">
            <w:pPr>
              <w:pStyle w:val="afb"/>
              <w:rPr>
                <w:sz w:val="24"/>
                <w:szCs w:val="24"/>
              </w:rPr>
            </w:pPr>
            <w:r w:rsidRPr="00F22DE0">
              <w:rPr>
                <w:sz w:val="24"/>
                <w:szCs w:val="24"/>
              </w:rPr>
              <w:t>26</w:t>
            </w:r>
            <w:r w:rsidR="001A409B" w:rsidRPr="00F22DE0">
              <w:rPr>
                <w:sz w:val="24"/>
                <w:szCs w:val="24"/>
              </w:rPr>
              <w:t>.04.202</w:t>
            </w:r>
            <w:r w:rsidR="00A778F3" w:rsidRPr="00F22DE0">
              <w:rPr>
                <w:sz w:val="24"/>
                <w:szCs w:val="24"/>
              </w:rPr>
              <w:t>4</w:t>
            </w:r>
          </w:p>
        </w:tc>
        <w:tc>
          <w:tcPr>
            <w:tcW w:w="1217" w:type="pct"/>
          </w:tcPr>
          <w:p w:rsidR="001A409B" w:rsidRPr="00F22DE0" w:rsidRDefault="001A409B" w:rsidP="001A409B">
            <w:pPr>
              <w:pStyle w:val="afb"/>
              <w:rPr>
                <w:sz w:val="24"/>
                <w:szCs w:val="24"/>
              </w:rPr>
            </w:pPr>
            <w:r w:rsidRPr="00F22DE0">
              <w:rPr>
                <w:sz w:val="24"/>
                <w:szCs w:val="24"/>
              </w:rPr>
              <w:t>Природный и рукотворный мир</w:t>
            </w:r>
          </w:p>
        </w:tc>
        <w:tc>
          <w:tcPr>
            <w:tcW w:w="1790" w:type="pct"/>
          </w:tcPr>
          <w:p w:rsidR="001A409B" w:rsidRPr="00F22DE0" w:rsidRDefault="001A409B" w:rsidP="001A409B">
            <w:pPr>
              <w:pStyle w:val="afb"/>
              <w:rPr>
                <w:sz w:val="24"/>
                <w:szCs w:val="24"/>
              </w:rPr>
            </w:pPr>
            <w:r w:rsidRPr="00F22DE0">
              <w:rPr>
                <w:sz w:val="24"/>
                <w:szCs w:val="24"/>
              </w:rPr>
              <w:t xml:space="preserve">Расширить представления детей о понятии «природа»; подвести к пониманию того, что одни материалы встречаются в природе, а другие – производятся людьми; помочь определить, что относится к природному и рукотворному миру; активизировать словарный запас. Ознакомление с материалами: бумага, пластмасса, резина, полиэтилен. Обогащение представлений о влагоустойчивости материалов. Опыты на проверку влагоустойчивости.  Пополнение коллекции материалов. материалов «Из чего же? Из чего же? Из чего же?» (резина, пластмасса, полиэтилен, и </w:t>
            </w:r>
            <w:r w:rsidRPr="00F22DE0">
              <w:rPr>
                <w:sz w:val="24"/>
                <w:szCs w:val="24"/>
              </w:rPr>
              <w:lastRenderedPageBreak/>
              <w:t>разновидности бумаги)</w:t>
            </w:r>
          </w:p>
        </w:tc>
        <w:tc>
          <w:tcPr>
            <w:tcW w:w="1080" w:type="pct"/>
          </w:tcPr>
          <w:p w:rsidR="001A409B" w:rsidRPr="00F22DE0" w:rsidRDefault="001A409B" w:rsidP="001A409B">
            <w:pPr>
              <w:pStyle w:val="afb"/>
              <w:rPr>
                <w:sz w:val="24"/>
                <w:szCs w:val="24"/>
              </w:rPr>
            </w:pPr>
            <w:r w:rsidRPr="00F22DE0">
              <w:rPr>
                <w:sz w:val="24"/>
                <w:szCs w:val="24"/>
              </w:rPr>
              <w:lastRenderedPageBreak/>
              <w:t>Пополнение коллекции материалов «Из чего же?» (резина, пластмасса, полиэтилен, разные виды бумаги).</w:t>
            </w:r>
          </w:p>
        </w:tc>
      </w:tr>
      <w:tr w:rsidR="001A409B" w:rsidRPr="00F22DE0" w:rsidTr="00F60CB6">
        <w:tc>
          <w:tcPr>
            <w:tcW w:w="913" w:type="pct"/>
          </w:tcPr>
          <w:p w:rsidR="001A409B" w:rsidRPr="00F22DE0" w:rsidRDefault="001A409B" w:rsidP="001A409B">
            <w:pPr>
              <w:pStyle w:val="afb"/>
              <w:rPr>
                <w:sz w:val="24"/>
                <w:szCs w:val="24"/>
              </w:rPr>
            </w:pPr>
            <w:r w:rsidRPr="00F22DE0">
              <w:rPr>
                <w:sz w:val="24"/>
                <w:szCs w:val="24"/>
              </w:rPr>
              <w:lastRenderedPageBreak/>
              <w:t xml:space="preserve">34 неделя </w:t>
            </w:r>
          </w:p>
          <w:p w:rsidR="001A409B" w:rsidRPr="00F22DE0" w:rsidRDefault="00D523FE" w:rsidP="001A409B">
            <w:pPr>
              <w:pStyle w:val="afb"/>
              <w:rPr>
                <w:bCs/>
                <w:sz w:val="24"/>
                <w:szCs w:val="24"/>
              </w:rPr>
            </w:pPr>
            <w:r w:rsidRPr="00F22DE0">
              <w:rPr>
                <w:bCs/>
                <w:sz w:val="24"/>
                <w:szCs w:val="24"/>
              </w:rPr>
              <w:t>29</w:t>
            </w:r>
            <w:r w:rsidR="00A778F3" w:rsidRPr="00F22DE0">
              <w:rPr>
                <w:bCs/>
                <w:sz w:val="24"/>
                <w:szCs w:val="24"/>
              </w:rPr>
              <w:t>.04.2024</w:t>
            </w:r>
          </w:p>
          <w:p w:rsidR="001A409B" w:rsidRPr="00F22DE0" w:rsidRDefault="00D523FE" w:rsidP="001A409B">
            <w:pPr>
              <w:pStyle w:val="afb"/>
              <w:rPr>
                <w:sz w:val="24"/>
                <w:szCs w:val="24"/>
              </w:rPr>
            </w:pPr>
            <w:r w:rsidRPr="00F22DE0">
              <w:rPr>
                <w:bCs/>
                <w:sz w:val="24"/>
                <w:szCs w:val="24"/>
              </w:rPr>
              <w:t>03.05</w:t>
            </w:r>
            <w:r w:rsidR="001A409B" w:rsidRPr="00F22DE0">
              <w:rPr>
                <w:bCs/>
                <w:sz w:val="24"/>
                <w:szCs w:val="24"/>
              </w:rPr>
              <w:t>.202</w:t>
            </w:r>
            <w:r w:rsidR="00A778F3" w:rsidRPr="00F22DE0">
              <w:rPr>
                <w:bCs/>
                <w:sz w:val="24"/>
                <w:szCs w:val="24"/>
              </w:rPr>
              <w:t>4</w:t>
            </w:r>
          </w:p>
        </w:tc>
        <w:tc>
          <w:tcPr>
            <w:tcW w:w="1217" w:type="pct"/>
          </w:tcPr>
          <w:p w:rsidR="001A409B" w:rsidRPr="00F22DE0" w:rsidRDefault="001A409B" w:rsidP="001A409B">
            <w:pPr>
              <w:pStyle w:val="afb"/>
              <w:rPr>
                <w:sz w:val="24"/>
                <w:szCs w:val="24"/>
              </w:rPr>
            </w:pPr>
            <w:r w:rsidRPr="00F22DE0">
              <w:rPr>
                <w:sz w:val="24"/>
                <w:szCs w:val="24"/>
              </w:rPr>
              <w:t>Неделя сказки</w:t>
            </w:r>
          </w:p>
        </w:tc>
        <w:tc>
          <w:tcPr>
            <w:tcW w:w="1790" w:type="pct"/>
          </w:tcPr>
          <w:p w:rsidR="001A409B" w:rsidRPr="00F22DE0" w:rsidRDefault="001A409B" w:rsidP="001A409B">
            <w:pPr>
              <w:pStyle w:val="afb"/>
              <w:rPr>
                <w:sz w:val="24"/>
                <w:szCs w:val="24"/>
              </w:rPr>
            </w:pPr>
            <w:r w:rsidRPr="00F22DE0">
              <w:rPr>
                <w:rStyle w:val="c50"/>
                <w:sz w:val="24"/>
                <w:szCs w:val="24"/>
              </w:rPr>
              <w:t>Углублять интерес детей к литературе, воспитывать интерес к постоянному общению с книгой в совместной со взрослым и самостоятельной деятельности; расширять читательский опыт (опыт слушания) за счет разных жанров; развивать способность к целостному восприятию текста, в котором сочетаются умения выявлять основное содержание, устанавливать временные, последовательные и простые причинные связи, понимать главные характеристики героев, несложные мотивы их поступков; продолжать учить пересказывать сказки и рассказы (в том числе по частям, ролям), выразительно читать наизусть потешки и прибаутки, стихи и поэтические рифмы; поддерживать желание детей участвовать в литературных играх со звукоподражаниями, рифмами и словами на основе художественного текста, отражать свои впечатления о прослушанных произведениях, литературных героях и событиях в различных видах деятельности.</w:t>
            </w:r>
          </w:p>
        </w:tc>
        <w:tc>
          <w:tcPr>
            <w:tcW w:w="1080" w:type="pct"/>
          </w:tcPr>
          <w:p w:rsidR="001A409B" w:rsidRPr="00F22DE0" w:rsidRDefault="001A409B" w:rsidP="001A409B">
            <w:pPr>
              <w:pStyle w:val="afb"/>
              <w:rPr>
                <w:sz w:val="24"/>
                <w:szCs w:val="24"/>
              </w:rPr>
            </w:pPr>
            <w:r w:rsidRPr="00F22DE0">
              <w:rPr>
                <w:sz w:val="24"/>
                <w:szCs w:val="24"/>
              </w:rPr>
              <w:t>Выставка рисунков «Любимые герои детских книг»</w:t>
            </w:r>
          </w:p>
          <w:p w:rsidR="001A409B" w:rsidRPr="00F22DE0" w:rsidRDefault="001A409B" w:rsidP="001A409B">
            <w:pPr>
              <w:pStyle w:val="afb"/>
              <w:rPr>
                <w:sz w:val="24"/>
                <w:szCs w:val="24"/>
              </w:rPr>
            </w:pPr>
            <w:r w:rsidRPr="00F22DE0">
              <w:rPr>
                <w:color w:val="333333"/>
                <w:sz w:val="24"/>
                <w:szCs w:val="24"/>
              </w:rPr>
              <w:t>Акция «Книга- мой лучший друг» (пополнение книжных уголок групп детскими книгами) (совместно с родителями).</w:t>
            </w:r>
          </w:p>
        </w:tc>
      </w:tr>
      <w:tr w:rsidR="001A409B" w:rsidRPr="00F22DE0" w:rsidTr="001A409B">
        <w:tc>
          <w:tcPr>
            <w:tcW w:w="5000" w:type="pct"/>
            <w:gridSpan w:val="4"/>
            <w:tcBorders>
              <w:top w:val="single" w:sz="4" w:space="0" w:color="auto"/>
              <w:left w:val="single" w:sz="4" w:space="0" w:color="auto"/>
              <w:bottom w:val="single" w:sz="4" w:space="0" w:color="auto"/>
              <w:right w:val="single" w:sz="4" w:space="0" w:color="auto"/>
            </w:tcBorders>
          </w:tcPr>
          <w:p w:rsidR="001A409B" w:rsidRPr="00F22DE0" w:rsidRDefault="001A409B" w:rsidP="001A409B">
            <w:pPr>
              <w:pStyle w:val="msonospacingbullet3gif"/>
            </w:pPr>
            <w:r w:rsidRPr="00F22DE0">
              <w:t>Май</w:t>
            </w:r>
            <w:r w:rsidR="005334F8" w:rsidRPr="00F22DE0">
              <w:t xml:space="preserve"> «Природа»</w:t>
            </w:r>
          </w:p>
        </w:tc>
      </w:tr>
      <w:tr w:rsidR="001A409B" w:rsidRPr="00F22DE0" w:rsidTr="001A409B">
        <w:tc>
          <w:tcPr>
            <w:tcW w:w="5000" w:type="pct"/>
            <w:gridSpan w:val="4"/>
            <w:tcBorders>
              <w:top w:val="single" w:sz="4" w:space="0" w:color="auto"/>
              <w:left w:val="single" w:sz="4" w:space="0" w:color="auto"/>
              <w:bottom w:val="single" w:sz="4" w:space="0" w:color="auto"/>
              <w:right w:val="single" w:sz="4" w:space="0" w:color="auto"/>
            </w:tcBorders>
          </w:tcPr>
          <w:p w:rsidR="001A409B" w:rsidRPr="00F22DE0" w:rsidRDefault="001A409B" w:rsidP="001A409B">
            <w:pPr>
              <w:pStyle w:val="msonospacingbullet3gif"/>
            </w:pPr>
            <w:r w:rsidRPr="00F22DE0">
              <w:t>Проект месяца</w:t>
            </w:r>
            <w:r w:rsidR="005334F8" w:rsidRPr="00F22DE0">
              <w:t xml:space="preserve"> «Цветы России»</w:t>
            </w:r>
          </w:p>
        </w:tc>
      </w:tr>
      <w:tr w:rsidR="001A409B" w:rsidRPr="00F22DE0" w:rsidTr="00F60CB6">
        <w:tc>
          <w:tcPr>
            <w:tcW w:w="913" w:type="pct"/>
          </w:tcPr>
          <w:p w:rsidR="001A409B" w:rsidRPr="00F22DE0" w:rsidRDefault="001A409B" w:rsidP="001A409B">
            <w:pPr>
              <w:pStyle w:val="afb"/>
              <w:rPr>
                <w:sz w:val="24"/>
                <w:szCs w:val="24"/>
              </w:rPr>
            </w:pPr>
            <w:r w:rsidRPr="00F22DE0">
              <w:rPr>
                <w:sz w:val="24"/>
                <w:szCs w:val="24"/>
              </w:rPr>
              <w:t xml:space="preserve">35 неделя </w:t>
            </w:r>
          </w:p>
          <w:p w:rsidR="001A409B" w:rsidRPr="00F22DE0" w:rsidRDefault="00A456C7" w:rsidP="001A409B">
            <w:pPr>
              <w:pStyle w:val="afb"/>
              <w:rPr>
                <w:sz w:val="24"/>
                <w:szCs w:val="24"/>
              </w:rPr>
            </w:pPr>
            <w:r w:rsidRPr="00F22DE0">
              <w:rPr>
                <w:sz w:val="24"/>
                <w:szCs w:val="24"/>
              </w:rPr>
              <w:t>06</w:t>
            </w:r>
            <w:r w:rsidR="00A778F3" w:rsidRPr="00F22DE0">
              <w:rPr>
                <w:sz w:val="24"/>
                <w:szCs w:val="24"/>
              </w:rPr>
              <w:t>.05.2024</w:t>
            </w:r>
          </w:p>
          <w:p w:rsidR="001A409B" w:rsidRPr="00F22DE0" w:rsidRDefault="00A456C7" w:rsidP="001A409B">
            <w:pPr>
              <w:pStyle w:val="afb"/>
              <w:rPr>
                <w:sz w:val="24"/>
                <w:szCs w:val="24"/>
              </w:rPr>
            </w:pPr>
            <w:r w:rsidRPr="00F22DE0">
              <w:rPr>
                <w:sz w:val="24"/>
                <w:szCs w:val="24"/>
              </w:rPr>
              <w:t>10</w:t>
            </w:r>
            <w:r w:rsidR="001A409B" w:rsidRPr="00F22DE0">
              <w:rPr>
                <w:sz w:val="24"/>
                <w:szCs w:val="24"/>
              </w:rPr>
              <w:t>.05.202</w:t>
            </w:r>
            <w:r w:rsidR="00A778F3" w:rsidRPr="00F22DE0">
              <w:rPr>
                <w:sz w:val="24"/>
                <w:szCs w:val="24"/>
              </w:rPr>
              <w:t>4</w:t>
            </w:r>
          </w:p>
        </w:tc>
        <w:tc>
          <w:tcPr>
            <w:tcW w:w="1217" w:type="pct"/>
          </w:tcPr>
          <w:p w:rsidR="001A409B" w:rsidRPr="00F22DE0" w:rsidRDefault="001A409B" w:rsidP="001A409B">
            <w:pPr>
              <w:pStyle w:val="afb"/>
              <w:rPr>
                <w:sz w:val="24"/>
                <w:szCs w:val="24"/>
              </w:rPr>
            </w:pPr>
            <w:r w:rsidRPr="00F22DE0">
              <w:rPr>
                <w:sz w:val="24"/>
                <w:szCs w:val="24"/>
              </w:rPr>
              <w:t>«День Победы»</w:t>
            </w:r>
          </w:p>
          <w:p w:rsidR="001A409B" w:rsidRPr="00F22DE0" w:rsidRDefault="001A409B" w:rsidP="001A409B">
            <w:pPr>
              <w:pStyle w:val="afb"/>
              <w:rPr>
                <w:sz w:val="24"/>
                <w:szCs w:val="24"/>
              </w:rPr>
            </w:pPr>
          </w:p>
        </w:tc>
        <w:tc>
          <w:tcPr>
            <w:tcW w:w="1790" w:type="pct"/>
          </w:tcPr>
          <w:p w:rsidR="001A409B" w:rsidRPr="00F22DE0" w:rsidRDefault="001A409B" w:rsidP="001A409B">
            <w:pPr>
              <w:pStyle w:val="afb"/>
              <w:rPr>
                <w:sz w:val="24"/>
                <w:szCs w:val="24"/>
              </w:rPr>
            </w:pPr>
            <w:r w:rsidRPr="00F22DE0">
              <w:rPr>
                <w:sz w:val="24"/>
                <w:szCs w:val="24"/>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w:t>
            </w:r>
          </w:p>
        </w:tc>
        <w:tc>
          <w:tcPr>
            <w:tcW w:w="1080" w:type="pct"/>
          </w:tcPr>
          <w:p w:rsidR="001A409B" w:rsidRPr="00F22DE0" w:rsidRDefault="001A409B" w:rsidP="001A409B">
            <w:pPr>
              <w:pStyle w:val="afb"/>
              <w:rPr>
                <w:sz w:val="24"/>
                <w:szCs w:val="24"/>
              </w:rPr>
            </w:pPr>
            <w:r w:rsidRPr="00F22DE0">
              <w:rPr>
                <w:sz w:val="24"/>
                <w:szCs w:val="24"/>
              </w:rPr>
              <w:t>Поздравительная открытка</w:t>
            </w:r>
          </w:p>
          <w:p w:rsidR="001A409B" w:rsidRPr="00F22DE0" w:rsidRDefault="001A409B" w:rsidP="001A409B">
            <w:pPr>
              <w:pStyle w:val="afb"/>
              <w:rPr>
                <w:sz w:val="24"/>
                <w:szCs w:val="24"/>
              </w:rPr>
            </w:pPr>
            <w:r w:rsidRPr="00F22DE0">
              <w:rPr>
                <w:sz w:val="24"/>
                <w:szCs w:val="24"/>
              </w:rPr>
              <w:t>для ветеранов. Досуг «Этот День Победы»</w:t>
            </w:r>
          </w:p>
        </w:tc>
      </w:tr>
      <w:tr w:rsidR="001A409B" w:rsidRPr="00F22DE0" w:rsidTr="00F60CB6">
        <w:tc>
          <w:tcPr>
            <w:tcW w:w="913" w:type="pct"/>
          </w:tcPr>
          <w:p w:rsidR="001A409B" w:rsidRPr="00F22DE0" w:rsidRDefault="001A409B" w:rsidP="001A409B">
            <w:pPr>
              <w:pStyle w:val="afb"/>
              <w:rPr>
                <w:sz w:val="24"/>
                <w:szCs w:val="24"/>
              </w:rPr>
            </w:pPr>
            <w:r w:rsidRPr="00F22DE0">
              <w:rPr>
                <w:sz w:val="24"/>
                <w:szCs w:val="24"/>
              </w:rPr>
              <w:t>36 неделя</w:t>
            </w:r>
          </w:p>
          <w:p w:rsidR="001A409B" w:rsidRPr="00F22DE0" w:rsidRDefault="00A456C7" w:rsidP="001A409B">
            <w:pPr>
              <w:pStyle w:val="afb"/>
              <w:rPr>
                <w:sz w:val="24"/>
                <w:szCs w:val="24"/>
              </w:rPr>
            </w:pPr>
            <w:r w:rsidRPr="00F22DE0">
              <w:rPr>
                <w:sz w:val="24"/>
                <w:szCs w:val="24"/>
              </w:rPr>
              <w:t>13</w:t>
            </w:r>
            <w:r w:rsidR="00A778F3" w:rsidRPr="00F22DE0">
              <w:rPr>
                <w:sz w:val="24"/>
                <w:szCs w:val="24"/>
              </w:rPr>
              <w:t>.05.2024</w:t>
            </w:r>
          </w:p>
          <w:p w:rsidR="001A409B" w:rsidRPr="00F22DE0" w:rsidRDefault="00A456C7" w:rsidP="001A409B">
            <w:pPr>
              <w:pStyle w:val="afb"/>
              <w:rPr>
                <w:sz w:val="24"/>
                <w:szCs w:val="24"/>
              </w:rPr>
            </w:pPr>
            <w:r w:rsidRPr="00F22DE0">
              <w:rPr>
                <w:sz w:val="24"/>
                <w:szCs w:val="24"/>
              </w:rPr>
              <w:t>17</w:t>
            </w:r>
            <w:r w:rsidR="001A409B" w:rsidRPr="00F22DE0">
              <w:rPr>
                <w:sz w:val="24"/>
                <w:szCs w:val="24"/>
              </w:rPr>
              <w:t>.05.202</w:t>
            </w:r>
            <w:r w:rsidR="00A778F3" w:rsidRPr="00F22DE0">
              <w:rPr>
                <w:sz w:val="24"/>
                <w:szCs w:val="24"/>
              </w:rPr>
              <w:t>4</w:t>
            </w:r>
          </w:p>
        </w:tc>
        <w:tc>
          <w:tcPr>
            <w:tcW w:w="1217" w:type="pct"/>
          </w:tcPr>
          <w:p w:rsidR="001A409B" w:rsidRPr="00F22DE0" w:rsidRDefault="001A409B" w:rsidP="001A409B">
            <w:pPr>
              <w:pStyle w:val="afb"/>
              <w:rPr>
                <w:sz w:val="24"/>
                <w:szCs w:val="24"/>
              </w:rPr>
            </w:pPr>
            <w:r w:rsidRPr="00F22DE0">
              <w:rPr>
                <w:sz w:val="24"/>
                <w:szCs w:val="24"/>
              </w:rPr>
              <w:t>«Будь осторожен»</w:t>
            </w:r>
          </w:p>
        </w:tc>
        <w:tc>
          <w:tcPr>
            <w:tcW w:w="1790" w:type="pct"/>
          </w:tcPr>
          <w:p w:rsidR="001A409B" w:rsidRPr="00F22DE0" w:rsidRDefault="001A409B" w:rsidP="001A409B">
            <w:pPr>
              <w:pStyle w:val="afb"/>
              <w:rPr>
                <w:sz w:val="24"/>
                <w:szCs w:val="24"/>
              </w:rPr>
            </w:pPr>
            <w:r w:rsidRPr="00F22DE0">
              <w:rPr>
                <w:sz w:val="24"/>
                <w:szCs w:val="24"/>
              </w:rPr>
              <w:t xml:space="preserve">Формировать представления детей об основных источниках и видах опасности в быту, на улице, в природе, в общении с незнакомыми людьми; развивать осторожное и осмотрительное отношение к потенциально </w:t>
            </w:r>
            <w:r w:rsidRPr="00F22DE0">
              <w:rPr>
                <w:sz w:val="24"/>
                <w:szCs w:val="24"/>
              </w:rPr>
              <w:lastRenderedPageBreak/>
              <w:t>опасным для человека ситуациям, учить обращаться с помощью взрослого в случае их возникновения; способствовать становлению устойчивого интереса к правилам и нормам безопасного поведения.</w:t>
            </w:r>
          </w:p>
        </w:tc>
        <w:tc>
          <w:tcPr>
            <w:tcW w:w="1080" w:type="pct"/>
          </w:tcPr>
          <w:p w:rsidR="001A409B" w:rsidRPr="00F22DE0" w:rsidRDefault="001A409B" w:rsidP="001A409B">
            <w:pPr>
              <w:rPr>
                <w:rFonts w:eastAsiaTheme="minorHAnsi"/>
                <w:sz w:val="24"/>
                <w:szCs w:val="24"/>
              </w:rPr>
            </w:pPr>
            <w:r w:rsidRPr="00F22DE0">
              <w:rPr>
                <w:rFonts w:eastAsiaTheme="minorHAnsi"/>
                <w:sz w:val="24"/>
                <w:szCs w:val="24"/>
              </w:rPr>
              <w:lastRenderedPageBreak/>
              <w:t>Создание атрибутов и организация сюжетно-ролевой игры «Медицинский центр».</w:t>
            </w:r>
          </w:p>
          <w:p w:rsidR="001A409B" w:rsidRPr="00F22DE0" w:rsidRDefault="001A409B" w:rsidP="001A409B">
            <w:pPr>
              <w:pStyle w:val="afb"/>
              <w:rPr>
                <w:sz w:val="24"/>
                <w:szCs w:val="24"/>
              </w:rPr>
            </w:pPr>
          </w:p>
        </w:tc>
      </w:tr>
      <w:tr w:rsidR="001A409B" w:rsidRPr="00F22DE0" w:rsidTr="00F60CB6">
        <w:tc>
          <w:tcPr>
            <w:tcW w:w="913" w:type="pct"/>
          </w:tcPr>
          <w:p w:rsidR="001A409B" w:rsidRPr="00F22DE0" w:rsidRDefault="001A409B" w:rsidP="001A409B">
            <w:pPr>
              <w:pStyle w:val="afb"/>
              <w:rPr>
                <w:sz w:val="24"/>
                <w:szCs w:val="24"/>
              </w:rPr>
            </w:pPr>
            <w:r w:rsidRPr="00F22DE0">
              <w:rPr>
                <w:sz w:val="24"/>
                <w:szCs w:val="24"/>
              </w:rPr>
              <w:lastRenderedPageBreak/>
              <w:t>37 неделя</w:t>
            </w:r>
          </w:p>
          <w:p w:rsidR="001A409B" w:rsidRPr="00F22DE0" w:rsidRDefault="00A456C7" w:rsidP="001A409B">
            <w:pPr>
              <w:pStyle w:val="afb"/>
              <w:rPr>
                <w:sz w:val="24"/>
                <w:szCs w:val="24"/>
              </w:rPr>
            </w:pPr>
            <w:r w:rsidRPr="00F22DE0">
              <w:rPr>
                <w:sz w:val="24"/>
                <w:szCs w:val="24"/>
              </w:rPr>
              <w:t>20</w:t>
            </w:r>
            <w:r w:rsidR="00A778F3" w:rsidRPr="00F22DE0">
              <w:rPr>
                <w:sz w:val="24"/>
                <w:szCs w:val="24"/>
              </w:rPr>
              <w:t>.05.2024</w:t>
            </w:r>
          </w:p>
          <w:p w:rsidR="001A409B" w:rsidRPr="00F22DE0" w:rsidRDefault="00A456C7" w:rsidP="001A409B">
            <w:pPr>
              <w:pStyle w:val="afb"/>
              <w:rPr>
                <w:sz w:val="24"/>
                <w:szCs w:val="24"/>
              </w:rPr>
            </w:pPr>
            <w:r w:rsidRPr="00F22DE0">
              <w:rPr>
                <w:sz w:val="24"/>
                <w:szCs w:val="24"/>
              </w:rPr>
              <w:t>24</w:t>
            </w:r>
            <w:r w:rsidR="00A778F3" w:rsidRPr="00F22DE0">
              <w:rPr>
                <w:sz w:val="24"/>
                <w:szCs w:val="24"/>
              </w:rPr>
              <w:t>.05.2024</w:t>
            </w:r>
          </w:p>
          <w:p w:rsidR="001A409B" w:rsidRPr="00F22DE0" w:rsidRDefault="001A409B" w:rsidP="001A409B">
            <w:pPr>
              <w:pStyle w:val="afb"/>
              <w:rPr>
                <w:sz w:val="24"/>
                <w:szCs w:val="24"/>
              </w:rPr>
            </w:pPr>
          </w:p>
        </w:tc>
        <w:tc>
          <w:tcPr>
            <w:tcW w:w="1217" w:type="pct"/>
          </w:tcPr>
          <w:p w:rsidR="001A409B" w:rsidRPr="00F22DE0" w:rsidRDefault="001A409B" w:rsidP="001A409B">
            <w:pPr>
              <w:pStyle w:val="afb"/>
              <w:rPr>
                <w:sz w:val="24"/>
                <w:szCs w:val="24"/>
              </w:rPr>
            </w:pPr>
            <w:r w:rsidRPr="00F22DE0">
              <w:rPr>
                <w:sz w:val="24"/>
                <w:szCs w:val="24"/>
              </w:rPr>
              <w:t xml:space="preserve">Насекомые нашего края </w:t>
            </w:r>
          </w:p>
        </w:tc>
        <w:tc>
          <w:tcPr>
            <w:tcW w:w="1790" w:type="pct"/>
          </w:tcPr>
          <w:p w:rsidR="001A409B" w:rsidRPr="00F22DE0" w:rsidRDefault="001A409B" w:rsidP="001A409B">
            <w:pPr>
              <w:pStyle w:val="afb"/>
              <w:rPr>
                <w:sz w:val="24"/>
                <w:szCs w:val="24"/>
              </w:rPr>
            </w:pPr>
            <w:r w:rsidRPr="00F22DE0">
              <w:rPr>
                <w:sz w:val="24"/>
                <w:szCs w:val="24"/>
              </w:rPr>
              <w:t>Дать знания о насекомых и их строении; учить описывать и сравнивать насекомых. Отличать насекомых, ползающих от летающих.</w:t>
            </w:r>
          </w:p>
        </w:tc>
        <w:tc>
          <w:tcPr>
            <w:tcW w:w="1080" w:type="pct"/>
          </w:tcPr>
          <w:p w:rsidR="001A409B" w:rsidRPr="00F22DE0" w:rsidRDefault="001A409B" w:rsidP="001A409B">
            <w:pPr>
              <w:pStyle w:val="afb"/>
              <w:rPr>
                <w:sz w:val="24"/>
                <w:szCs w:val="24"/>
              </w:rPr>
            </w:pPr>
            <w:r w:rsidRPr="00F22DE0">
              <w:rPr>
                <w:sz w:val="24"/>
                <w:szCs w:val="24"/>
              </w:rPr>
              <w:t>Создание коллекции «Насекомые»</w:t>
            </w:r>
          </w:p>
        </w:tc>
      </w:tr>
      <w:tr w:rsidR="001A409B" w:rsidRPr="00F22DE0" w:rsidTr="00F60CB6">
        <w:tc>
          <w:tcPr>
            <w:tcW w:w="913" w:type="pct"/>
          </w:tcPr>
          <w:p w:rsidR="001A409B" w:rsidRPr="00F22DE0" w:rsidRDefault="001A409B" w:rsidP="001A409B">
            <w:pPr>
              <w:pStyle w:val="afb"/>
              <w:rPr>
                <w:sz w:val="24"/>
                <w:szCs w:val="24"/>
              </w:rPr>
            </w:pPr>
            <w:r w:rsidRPr="00F22DE0">
              <w:rPr>
                <w:sz w:val="24"/>
                <w:szCs w:val="24"/>
              </w:rPr>
              <w:t>38 неделя</w:t>
            </w:r>
          </w:p>
          <w:p w:rsidR="001A409B" w:rsidRPr="00F22DE0" w:rsidRDefault="001A409B" w:rsidP="001A409B">
            <w:pPr>
              <w:pStyle w:val="afb"/>
              <w:rPr>
                <w:bCs/>
                <w:sz w:val="24"/>
                <w:szCs w:val="24"/>
              </w:rPr>
            </w:pPr>
            <w:r w:rsidRPr="00F22DE0">
              <w:rPr>
                <w:bCs/>
                <w:sz w:val="24"/>
                <w:szCs w:val="24"/>
              </w:rPr>
              <w:t>2</w:t>
            </w:r>
            <w:r w:rsidR="00A778F3" w:rsidRPr="00F22DE0">
              <w:rPr>
                <w:bCs/>
                <w:sz w:val="24"/>
                <w:szCs w:val="24"/>
              </w:rPr>
              <w:t>7</w:t>
            </w:r>
            <w:r w:rsidRPr="00F22DE0">
              <w:rPr>
                <w:bCs/>
                <w:sz w:val="24"/>
                <w:szCs w:val="24"/>
              </w:rPr>
              <w:t>.05.202</w:t>
            </w:r>
            <w:r w:rsidR="00A778F3" w:rsidRPr="00F22DE0">
              <w:rPr>
                <w:bCs/>
                <w:sz w:val="24"/>
                <w:szCs w:val="24"/>
              </w:rPr>
              <w:t>4</w:t>
            </w:r>
          </w:p>
          <w:p w:rsidR="001A409B" w:rsidRPr="00F22DE0" w:rsidRDefault="00A778F3" w:rsidP="001A409B">
            <w:pPr>
              <w:pStyle w:val="afb"/>
              <w:rPr>
                <w:sz w:val="24"/>
                <w:szCs w:val="24"/>
              </w:rPr>
            </w:pPr>
            <w:r w:rsidRPr="00F22DE0">
              <w:rPr>
                <w:bCs/>
                <w:sz w:val="24"/>
                <w:szCs w:val="24"/>
              </w:rPr>
              <w:t>31</w:t>
            </w:r>
            <w:r w:rsidR="001A409B" w:rsidRPr="00F22DE0">
              <w:rPr>
                <w:bCs/>
                <w:sz w:val="24"/>
                <w:szCs w:val="24"/>
              </w:rPr>
              <w:t>.05.202</w:t>
            </w:r>
            <w:r w:rsidRPr="00F22DE0">
              <w:rPr>
                <w:bCs/>
                <w:sz w:val="24"/>
                <w:szCs w:val="24"/>
              </w:rPr>
              <w:t>4</w:t>
            </w:r>
          </w:p>
        </w:tc>
        <w:tc>
          <w:tcPr>
            <w:tcW w:w="1217" w:type="pct"/>
          </w:tcPr>
          <w:p w:rsidR="001A409B" w:rsidRPr="00F22DE0" w:rsidRDefault="001A409B" w:rsidP="001A409B">
            <w:pPr>
              <w:pStyle w:val="afb"/>
              <w:rPr>
                <w:sz w:val="24"/>
                <w:szCs w:val="24"/>
              </w:rPr>
            </w:pPr>
            <w:r w:rsidRPr="00F22DE0">
              <w:rPr>
                <w:sz w:val="24"/>
                <w:szCs w:val="24"/>
              </w:rPr>
              <w:t xml:space="preserve">Лето </w:t>
            </w:r>
          </w:p>
        </w:tc>
        <w:tc>
          <w:tcPr>
            <w:tcW w:w="1790" w:type="pct"/>
          </w:tcPr>
          <w:p w:rsidR="001A409B" w:rsidRPr="00F22DE0" w:rsidRDefault="001A409B" w:rsidP="001A409B">
            <w:pPr>
              <w:pStyle w:val="afb"/>
              <w:rPr>
                <w:sz w:val="24"/>
                <w:szCs w:val="24"/>
              </w:rPr>
            </w:pPr>
            <w:r w:rsidRPr="00F22DE0">
              <w:rPr>
                <w:sz w:val="24"/>
                <w:szCs w:val="24"/>
              </w:rPr>
              <w:t>Расширить знания о сезонных признаках лета; учить описывать лето, сравнивать с другими временами года. Закрепление представлений о правилах безопасности летом, развитие желания соблюдать правила: «Безопасность на воде», «Безопасность пешехода», «Безопасность путешественника», «Безопасность на природе».</w:t>
            </w:r>
          </w:p>
        </w:tc>
        <w:tc>
          <w:tcPr>
            <w:tcW w:w="1080" w:type="pct"/>
          </w:tcPr>
          <w:p w:rsidR="001A409B" w:rsidRPr="00F22DE0" w:rsidRDefault="001A409B" w:rsidP="001A409B">
            <w:pPr>
              <w:pStyle w:val="afb"/>
              <w:rPr>
                <w:sz w:val="24"/>
                <w:szCs w:val="24"/>
              </w:rPr>
            </w:pPr>
            <w:r w:rsidRPr="00F22DE0">
              <w:rPr>
                <w:sz w:val="24"/>
                <w:szCs w:val="24"/>
              </w:rPr>
              <w:t>Высадка рассады цветов на участке.</w:t>
            </w:r>
          </w:p>
        </w:tc>
      </w:tr>
      <w:tr w:rsidR="001A409B" w:rsidRPr="00F22DE0" w:rsidTr="00D11FFE">
        <w:tc>
          <w:tcPr>
            <w:tcW w:w="5000" w:type="pct"/>
            <w:gridSpan w:val="4"/>
            <w:tcBorders>
              <w:top w:val="single" w:sz="4" w:space="0" w:color="auto"/>
              <w:left w:val="single" w:sz="4" w:space="0" w:color="auto"/>
              <w:bottom w:val="single" w:sz="4" w:space="0" w:color="auto"/>
              <w:right w:val="single" w:sz="4" w:space="0" w:color="auto"/>
            </w:tcBorders>
            <w:hideMark/>
          </w:tcPr>
          <w:p w:rsidR="001A409B" w:rsidRPr="00F22DE0" w:rsidRDefault="001A409B" w:rsidP="001A409B">
            <w:pPr>
              <w:pStyle w:val="afb"/>
              <w:rPr>
                <w:i/>
                <w:sz w:val="24"/>
                <w:szCs w:val="24"/>
              </w:rPr>
            </w:pPr>
          </w:p>
        </w:tc>
      </w:tr>
    </w:tbl>
    <w:p w:rsidR="00D11FFE" w:rsidRPr="00896230" w:rsidRDefault="00896230" w:rsidP="00D11FFE">
      <w:pPr>
        <w:jc w:val="both"/>
        <w:rPr>
          <w:b/>
          <w:sz w:val="24"/>
          <w:szCs w:val="24"/>
        </w:rPr>
      </w:pPr>
      <w:r>
        <w:rPr>
          <w:b/>
          <w:sz w:val="24"/>
          <w:szCs w:val="24"/>
        </w:rPr>
        <w:t>Летний период</w:t>
      </w:r>
    </w:p>
    <w:tbl>
      <w:tblPr>
        <w:tblStyle w:val="a5"/>
        <w:tblW w:w="9924" w:type="dxa"/>
        <w:tblInd w:w="-431" w:type="dxa"/>
        <w:tblCellMar>
          <w:top w:w="57" w:type="dxa"/>
          <w:bottom w:w="57" w:type="dxa"/>
        </w:tblCellMar>
        <w:tblLook w:val="04A0" w:firstRow="1" w:lastRow="0" w:firstColumn="1" w:lastColumn="0" w:noHBand="0" w:noVBand="1"/>
      </w:tblPr>
      <w:tblGrid>
        <w:gridCol w:w="1643"/>
        <w:gridCol w:w="2177"/>
        <w:gridCol w:w="3886"/>
        <w:gridCol w:w="2218"/>
      </w:tblGrid>
      <w:tr w:rsidR="00D11FFE" w:rsidTr="00D11FFE">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i/>
                <w:sz w:val="24"/>
                <w:szCs w:val="24"/>
              </w:rPr>
            </w:pPr>
            <w:r>
              <w:rPr>
                <w:i/>
                <w:sz w:val="24"/>
                <w:szCs w:val="24"/>
              </w:rPr>
              <w:t>День</w:t>
            </w:r>
          </w:p>
        </w:tc>
        <w:tc>
          <w:tcPr>
            <w:tcW w:w="2177"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i/>
                <w:sz w:val="24"/>
                <w:szCs w:val="24"/>
              </w:rPr>
            </w:pPr>
            <w:r>
              <w:rPr>
                <w:i/>
                <w:sz w:val="24"/>
                <w:szCs w:val="24"/>
              </w:rPr>
              <w:t>Тема дня</w:t>
            </w:r>
          </w:p>
        </w:tc>
        <w:tc>
          <w:tcPr>
            <w:tcW w:w="3886"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i/>
                <w:sz w:val="24"/>
                <w:szCs w:val="24"/>
              </w:rPr>
            </w:pPr>
            <w:r>
              <w:rPr>
                <w:i/>
                <w:sz w:val="24"/>
                <w:szCs w:val="24"/>
              </w:rPr>
              <w:t>Содержание</w:t>
            </w:r>
          </w:p>
        </w:tc>
        <w:tc>
          <w:tcPr>
            <w:tcW w:w="2218"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i/>
                <w:sz w:val="24"/>
                <w:szCs w:val="24"/>
              </w:rPr>
            </w:pPr>
            <w:r>
              <w:rPr>
                <w:i/>
                <w:sz w:val="24"/>
                <w:szCs w:val="24"/>
              </w:rPr>
              <w:t>Форма взаимодействия</w:t>
            </w:r>
          </w:p>
        </w:tc>
      </w:tr>
      <w:tr w:rsidR="00D11FFE" w:rsidTr="00D11FFE">
        <w:tc>
          <w:tcPr>
            <w:tcW w:w="9924" w:type="dxa"/>
            <w:gridSpan w:val="4"/>
            <w:tcBorders>
              <w:top w:val="single" w:sz="4" w:space="0" w:color="auto"/>
              <w:left w:val="single" w:sz="4" w:space="0" w:color="auto"/>
              <w:bottom w:val="single" w:sz="4" w:space="0" w:color="auto"/>
              <w:right w:val="single" w:sz="4" w:space="0" w:color="auto"/>
            </w:tcBorders>
            <w:hideMark/>
          </w:tcPr>
          <w:p w:rsidR="00D11FFE" w:rsidRDefault="00D11FFE">
            <w:pPr>
              <w:pStyle w:val="afb"/>
              <w:rPr>
                <w:b/>
                <w:sz w:val="24"/>
                <w:szCs w:val="24"/>
              </w:rPr>
            </w:pPr>
            <w:r>
              <w:rPr>
                <w:b/>
                <w:sz w:val="24"/>
                <w:szCs w:val="24"/>
              </w:rPr>
              <w:t xml:space="preserve">Июнь: ценность доминанта – ПОЗНАНИЕ   </w:t>
            </w:r>
          </w:p>
        </w:tc>
      </w:tr>
      <w:tr w:rsidR="00D11FFE" w:rsidTr="00D11FFE">
        <w:tc>
          <w:tcPr>
            <w:tcW w:w="9924" w:type="dxa"/>
            <w:gridSpan w:val="4"/>
            <w:tcBorders>
              <w:top w:val="single" w:sz="4" w:space="0" w:color="auto"/>
              <w:left w:val="single" w:sz="4" w:space="0" w:color="auto"/>
              <w:bottom w:val="single" w:sz="4" w:space="0" w:color="auto"/>
              <w:right w:val="single" w:sz="4" w:space="0" w:color="auto"/>
            </w:tcBorders>
            <w:hideMark/>
          </w:tcPr>
          <w:p w:rsidR="00D11FFE" w:rsidRDefault="00D11FFE">
            <w:pPr>
              <w:pStyle w:val="afb"/>
              <w:rPr>
                <w:i/>
                <w:sz w:val="24"/>
                <w:szCs w:val="24"/>
              </w:rPr>
            </w:pPr>
            <w:r>
              <w:rPr>
                <w:b/>
                <w:i/>
                <w:sz w:val="24"/>
                <w:szCs w:val="24"/>
              </w:rPr>
              <w:t>«Пушкинская неделя»</w:t>
            </w:r>
          </w:p>
        </w:tc>
      </w:tr>
      <w:tr w:rsidR="00D11FFE" w:rsidTr="00D11FFE">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Понедельник</w:t>
            </w:r>
          </w:p>
          <w:p w:rsidR="00D11FFE" w:rsidRDefault="00D11FFE">
            <w:pPr>
              <w:pStyle w:val="afb"/>
              <w:rPr>
                <w:sz w:val="24"/>
                <w:szCs w:val="24"/>
              </w:rPr>
            </w:pPr>
            <w:r>
              <w:rPr>
                <w:sz w:val="24"/>
                <w:szCs w:val="24"/>
              </w:rPr>
              <w:t>3</w:t>
            </w:r>
          </w:p>
        </w:tc>
        <w:tc>
          <w:tcPr>
            <w:tcW w:w="2177" w:type="dxa"/>
            <w:tcBorders>
              <w:top w:val="single" w:sz="4" w:space="0" w:color="auto"/>
              <w:left w:val="single" w:sz="4" w:space="0" w:color="auto"/>
              <w:bottom w:val="single" w:sz="4" w:space="0" w:color="auto"/>
              <w:right w:val="single" w:sz="4" w:space="0" w:color="auto"/>
            </w:tcBorders>
          </w:tcPr>
          <w:p w:rsidR="00D11FFE" w:rsidRDefault="00D11FFE">
            <w:pPr>
              <w:pStyle w:val="msonormalbullet1gif"/>
              <w:spacing w:after="0" w:afterAutospacing="0"/>
              <w:contextualSpacing/>
            </w:pPr>
            <w:r>
              <w:t>«Здравствуй лето!»</w:t>
            </w:r>
          </w:p>
          <w:p w:rsidR="00D11FFE" w:rsidRDefault="00D11FFE">
            <w:pPr>
              <w:pStyle w:val="msonormalbullet3gif"/>
              <w:spacing w:after="0" w:afterAutospacing="0"/>
              <w:contextualSpacing/>
            </w:pPr>
          </w:p>
        </w:tc>
        <w:tc>
          <w:tcPr>
            <w:tcW w:w="3886" w:type="dxa"/>
            <w:tcBorders>
              <w:top w:val="single" w:sz="4" w:space="0" w:color="auto"/>
              <w:left w:val="single" w:sz="4" w:space="0" w:color="auto"/>
              <w:bottom w:val="single" w:sz="4" w:space="0" w:color="auto"/>
              <w:right w:val="single" w:sz="4" w:space="0" w:color="auto"/>
            </w:tcBorders>
          </w:tcPr>
          <w:p w:rsidR="00D11FFE" w:rsidRDefault="00D11FFE">
            <w:pPr>
              <w:pStyle w:val="afb"/>
              <w:rPr>
                <w:sz w:val="24"/>
                <w:szCs w:val="24"/>
              </w:rPr>
            </w:pPr>
            <w:r>
              <w:rPr>
                <w:sz w:val="24"/>
                <w:szCs w:val="24"/>
              </w:rPr>
              <w:t xml:space="preserve">Физкультурный досуг </w:t>
            </w:r>
          </w:p>
          <w:p w:rsidR="00D11FFE" w:rsidRDefault="00D11FFE">
            <w:pPr>
              <w:pStyle w:val="msonormalbullet1gif"/>
              <w:spacing w:after="0" w:afterAutospacing="0"/>
              <w:contextualSpacing/>
            </w:pPr>
          </w:p>
        </w:tc>
        <w:tc>
          <w:tcPr>
            <w:tcW w:w="2218" w:type="dxa"/>
            <w:tcBorders>
              <w:top w:val="single" w:sz="4" w:space="0" w:color="auto"/>
              <w:left w:val="single" w:sz="4" w:space="0" w:color="auto"/>
              <w:bottom w:val="single" w:sz="4" w:space="0" w:color="auto"/>
              <w:right w:val="single" w:sz="4" w:space="0" w:color="auto"/>
            </w:tcBorders>
            <w:hideMark/>
          </w:tcPr>
          <w:p w:rsidR="00D11FFE" w:rsidRDefault="00D11FFE">
            <w:r>
              <w:rPr>
                <w:sz w:val="24"/>
                <w:szCs w:val="24"/>
              </w:rPr>
              <w:t>Педагог-дети</w:t>
            </w:r>
          </w:p>
        </w:tc>
      </w:tr>
      <w:tr w:rsidR="00D11FFE" w:rsidTr="00D11FFE">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Вторник</w:t>
            </w:r>
          </w:p>
          <w:p w:rsidR="00D11FFE" w:rsidRDefault="00D11FFE">
            <w:pPr>
              <w:pStyle w:val="afb"/>
              <w:rPr>
                <w:sz w:val="24"/>
                <w:szCs w:val="24"/>
              </w:rPr>
            </w:pPr>
            <w:r>
              <w:rPr>
                <w:sz w:val="24"/>
                <w:szCs w:val="24"/>
              </w:rPr>
              <w:t>4</w:t>
            </w:r>
          </w:p>
        </w:tc>
        <w:tc>
          <w:tcPr>
            <w:tcW w:w="2177"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«Читаем А.С. Пушкина вместе»</w:t>
            </w:r>
          </w:p>
        </w:tc>
        <w:tc>
          <w:tcPr>
            <w:tcW w:w="3886"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Чтение сказок Пушкина А.С.</w:t>
            </w:r>
          </w:p>
        </w:tc>
        <w:tc>
          <w:tcPr>
            <w:tcW w:w="2218" w:type="dxa"/>
            <w:tcBorders>
              <w:top w:val="single" w:sz="4" w:space="0" w:color="auto"/>
              <w:left w:val="single" w:sz="4" w:space="0" w:color="auto"/>
              <w:bottom w:val="single" w:sz="4" w:space="0" w:color="auto"/>
              <w:right w:val="single" w:sz="4" w:space="0" w:color="auto"/>
            </w:tcBorders>
            <w:hideMark/>
          </w:tcPr>
          <w:p w:rsidR="00D11FFE" w:rsidRDefault="00D11FFE">
            <w:pPr>
              <w:rPr>
                <w:sz w:val="24"/>
                <w:szCs w:val="24"/>
              </w:rPr>
            </w:pPr>
            <w:r>
              <w:rPr>
                <w:sz w:val="24"/>
                <w:szCs w:val="24"/>
              </w:rPr>
              <w:t>Педагог-дети</w:t>
            </w:r>
          </w:p>
          <w:p w:rsidR="00D11FFE" w:rsidRDefault="00D11FFE">
            <w:pPr>
              <w:pStyle w:val="afb"/>
              <w:rPr>
                <w:sz w:val="24"/>
                <w:szCs w:val="24"/>
              </w:rPr>
            </w:pPr>
            <w:r>
              <w:rPr>
                <w:sz w:val="24"/>
                <w:szCs w:val="24"/>
              </w:rPr>
              <w:t>Родители-ребенок</w:t>
            </w:r>
          </w:p>
          <w:p w:rsidR="00D11FFE" w:rsidRDefault="00D11FFE">
            <w:r>
              <w:rPr>
                <w:sz w:val="24"/>
                <w:szCs w:val="24"/>
              </w:rPr>
              <w:t>Педагог-родители</w:t>
            </w:r>
          </w:p>
        </w:tc>
      </w:tr>
      <w:tr w:rsidR="00D11FFE" w:rsidTr="00D11FFE">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msonospacingbullet1gif"/>
            </w:pPr>
            <w:r>
              <w:t>Среда</w:t>
            </w:r>
          </w:p>
          <w:p w:rsidR="00D11FFE" w:rsidRDefault="00D11FFE">
            <w:pPr>
              <w:pStyle w:val="msonospacingbullet3gif"/>
            </w:pPr>
            <w:r>
              <w:t>5</w:t>
            </w:r>
          </w:p>
        </w:tc>
        <w:tc>
          <w:tcPr>
            <w:tcW w:w="2177" w:type="dxa"/>
            <w:tcBorders>
              <w:top w:val="single" w:sz="4" w:space="0" w:color="auto"/>
              <w:left w:val="single" w:sz="4" w:space="0" w:color="auto"/>
              <w:bottom w:val="single" w:sz="4" w:space="0" w:color="auto"/>
              <w:right w:val="single" w:sz="4" w:space="0" w:color="auto"/>
            </w:tcBorders>
            <w:hideMark/>
          </w:tcPr>
          <w:p w:rsidR="00D11FFE" w:rsidRDefault="00D11FFE">
            <w:pPr>
              <w:contextualSpacing/>
              <w:rPr>
                <w:sz w:val="24"/>
                <w:szCs w:val="24"/>
              </w:rPr>
            </w:pPr>
            <w:r>
              <w:rPr>
                <w:sz w:val="24"/>
                <w:szCs w:val="24"/>
              </w:rPr>
              <w:t>День безопасности</w:t>
            </w:r>
          </w:p>
        </w:tc>
        <w:tc>
          <w:tcPr>
            <w:tcW w:w="3886"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«На воде, на солнце». Игра «Отдыхаем на реке».</w:t>
            </w:r>
          </w:p>
        </w:tc>
        <w:tc>
          <w:tcPr>
            <w:tcW w:w="2218" w:type="dxa"/>
            <w:tcBorders>
              <w:top w:val="single" w:sz="4" w:space="0" w:color="auto"/>
              <w:left w:val="single" w:sz="4" w:space="0" w:color="auto"/>
              <w:bottom w:val="single" w:sz="4" w:space="0" w:color="auto"/>
              <w:right w:val="single" w:sz="4" w:space="0" w:color="auto"/>
            </w:tcBorders>
            <w:hideMark/>
          </w:tcPr>
          <w:p w:rsidR="00D11FFE" w:rsidRDefault="00D11FFE">
            <w:r>
              <w:rPr>
                <w:sz w:val="24"/>
                <w:szCs w:val="24"/>
              </w:rPr>
              <w:t>Педагог-дети</w:t>
            </w:r>
          </w:p>
        </w:tc>
      </w:tr>
      <w:tr w:rsidR="00D11FFE" w:rsidTr="00D11FFE">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msonospacingbullet1gif"/>
            </w:pPr>
            <w:r>
              <w:t>Четверг</w:t>
            </w:r>
          </w:p>
          <w:p w:rsidR="00D11FFE" w:rsidRDefault="00D11FFE">
            <w:pPr>
              <w:pStyle w:val="msonospacingbullet2gif"/>
            </w:pPr>
            <w:r>
              <w:t>6</w:t>
            </w:r>
          </w:p>
        </w:tc>
        <w:tc>
          <w:tcPr>
            <w:tcW w:w="2177"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b/>
                <w:sz w:val="24"/>
                <w:szCs w:val="24"/>
              </w:rPr>
            </w:pPr>
            <w:r>
              <w:rPr>
                <w:b/>
                <w:sz w:val="24"/>
                <w:szCs w:val="24"/>
              </w:rPr>
              <w:t>День русского языка (06.06)</w:t>
            </w:r>
          </w:p>
        </w:tc>
        <w:tc>
          <w:tcPr>
            <w:tcW w:w="3886"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Чтение сказок Пушкина А.С.</w:t>
            </w:r>
          </w:p>
        </w:tc>
        <w:tc>
          <w:tcPr>
            <w:tcW w:w="2218" w:type="dxa"/>
            <w:tcBorders>
              <w:top w:val="single" w:sz="4" w:space="0" w:color="auto"/>
              <w:left w:val="single" w:sz="4" w:space="0" w:color="auto"/>
              <w:bottom w:val="single" w:sz="4" w:space="0" w:color="auto"/>
              <w:right w:val="single" w:sz="4" w:space="0" w:color="auto"/>
            </w:tcBorders>
            <w:hideMark/>
          </w:tcPr>
          <w:p w:rsidR="00D11FFE" w:rsidRDefault="00D11FFE">
            <w:pPr>
              <w:rPr>
                <w:sz w:val="24"/>
                <w:szCs w:val="24"/>
              </w:rPr>
            </w:pPr>
            <w:r>
              <w:rPr>
                <w:sz w:val="24"/>
                <w:szCs w:val="24"/>
              </w:rPr>
              <w:t>Педагог-дети</w:t>
            </w:r>
          </w:p>
          <w:p w:rsidR="00D11FFE" w:rsidRDefault="00D11FFE">
            <w:pPr>
              <w:pStyle w:val="afb"/>
              <w:rPr>
                <w:sz w:val="24"/>
                <w:szCs w:val="24"/>
              </w:rPr>
            </w:pPr>
            <w:r>
              <w:rPr>
                <w:sz w:val="24"/>
                <w:szCs w:val="24"/>
              </w:rPr>
              <w:t>Родители-ребенок</w:t>
            </w:r>
          </w:p>
          <w:p w:rsidR="00D11FFE" w:rsidRDefault="00D11FFE">
            <w:r>
              <w:rPr>
                <w:sz w:val="24"/>
                <w:szCs w:val="24"/>
              </w:rPr>
              <w:t>Педагог-родители</w:t>
            </w:r>
          </w:p>
        </w:tc>
      </w:tr>
      <w:tr w:rsidR="00D11FFE" w:rsidTr="00D11FFE">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msonospacingbullet1gif"/>
            </w:pPr>
            <w:r>
              <w:t xml:space="preserve">Пятница </w:t>
            </w:r>
          </w:p>
          <w:p w:rsidR="00D11FFE" w:rsidRDefault="00D11FFE">
            <w:pPr>
              <w:pStyle w:val="msonospacingbullet2gif"/>
            </w:pPr>
            <w:r>
              <w:t>7</w:t>
            </w:r>
          </w:p>
        </w:tc>
        <w:tc>
          <w:tcPr>
            <w:tcW w:w="2177"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Лукоморье</w:t>
            </w:r>
          </w:p>
        </w:tc>
        <w:tc>
          <w:tcPr>
            <w:tcW w:w="3886" w:type="dxa"/>
            <w:tcBorders>
              <w:top w:val="single" w:sz="4" w:space="0" w:color="auto"/>
              <w:left w:val="single" w:sz="4" w:space="0" w:color="auto"/>
              <w:bottom w:val="single" w:sz="4" w:space="0" w:color="auto"/>
              <w:right w:val="single" w:sz="4" w:space="0" w:color="auto"/>
            </w:tcBorders>
            <w:hideMark/>
          </w:tcPr>
          <w:p w:rsidR="00D11FFE" w:rsidRDefault="00D11FFE">
            <w:pPr>
              <w:pStyle w:val="msonospacingbullet3gif"/>
            </w:pPr>
            <w:r>
              <w:t>Организация культурных практик: беседа,  обсуждения дидактические, подвижные игры</w:t>
            </w:r>
          </w:p>
        </w:tc>
        <w:tc>
          <w:tcPr>
            <w:tcW w:w="2218" w:type="dxa"/>
            <w:tcBorders>
              <w:top w:val="single" w:sz="4" w:space="0" w:color="auto"/>
              <w:left w:val="single" w:sz="4" w:space="0" w:color="auto"/>
              <w:bottom w:val="single" w:sz="4" w:space="0" w:color="auto"/>
              <w:right w:val="single" w:sz="4" w:space="0" w:color="auto"/>
            </w:tcBorders>
            <w:hideMark/>
          </w:tcPr>
          <w:p w:rsidR="00D11FFE" w:rsidRDefault="00D11FFE">
            <w:r>
              <w:rPr>
                <w:sz w:val="24"/>
                <w:szCs w:val="24"/>
              </w:rPr>
              <w:t>Педагог-дети</w:t>
            </w:r>
          </w:p>
        </w:tc>
      </w:tr>
      <w:tr w:rsidR="00D11FFE" w:rsidTr="00D11FFE">
        <w:tc>
          <w:tcPr>
            <w:tcW w:w="9924" w:type="dxa"/>
            <w:gridSpan w:val="4"/>
            <w:tcBorders>
              <w:top w:val="single" w:sz="4" w:space="0" w:color="auto"/>
              <w:left w:val="single" w:sz="4" w:space="0" w:color="auto"/>
              <w:bottom w:val="single" w:sz="4" w:space="0" w:color="auto"/>
              <w:right w:val="single" w:sz="4" w:space="0" w:color="auto"/>
            </w:tcBorders>
            <w:hideMark/>
          </w:tcPr>
          <w:p w:rsidR="00D11FFE" w:rsidRDefault="00D11FFE">
            <w:pPr>
              <w:pStyle w:val="afb"/>
              <w:rPr>
                <w:b/>
                <w:i/>
                <w:color w:val="C00000"/>
                <w:sz w:val="24"/>
                <w:szCs w:val="24"/>
              </w:rPr>
            </w:pPr>
            <w:r>
              <w:rPr>
                <w:b/>
                <w:i/>
                <w:sz w:val="24"/>
                <w:szCs w:val="24"/>
              </w:rPr>
              <w:t>«Мы живем в России»</w:t>
            </w:r>
          </w:p>
        </w:tc>
      </w:tr>
      <w:tr w:rsidR="00D11FFE" w:rsidTr="00D11FFE">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lastRenderedPageBreak/>
              <w:t xml:space="preserve">Понедельник </w:t>
            </w:r>
          </w:p>
          <w:p w:rsidR="00D11FFE" w:rsidRDefault="00D11FFE">
            <w:pPr>
              <w:pStyle w:val="afb"/>
              <w:rPr>
                <w:sz w:val="24"/>
                <w:szCs w:val="24"/>
              </w:rPr>
            </w:pPr>
            <w:r>
              <w:rPr>
                <w:sz w:val="24"/>
                <w:szCs w:val="24"/>
              </w:rPr>
              <w:t>10</w:t>
            </w:r>
          </w:p>
        </w:tc>
        <w:tc>
          <w:tcPr>
            <w:tcW w:w="2177"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«Читаем А.С.Пушкина вместе»</w:t>
            </w:r>
          </w:p>
        </w:tc>
        <w:tc>
          <w:tcPr>
            <w:tcW w:w="3886"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Чтение сказок Пушкина А.С.</w:t>
            </w:r>
          </w:p>
        </w:tc>
        <w:tc>
          <w:tcPr>
            <w:tcW w:w="2218" w:type="dxa"/>
            <w:tcBorders>
              <w:top w:val="single" w:sz="4" w:space="0" w:color="auto"/>
              <w:left w:val="single" w:sz="4" w:space="0" w:color="auto"/>
              <w:bottom w:val="single" w:sz="4" w:space="0" w:color="auto"/>
              <w:right w:val="single" w:sz="4" w:space="0" w:color="auto"/>
            </w:tcBorders>
            <w:hideMark/>
          </w:tcPr>
          <w:p w:rsidR="00D11FFE" w:rsidRDefault="00D11FFE">
            <w:r>
              <w:rPr>
                <w:sz w:val="24"/>
                <w:szCs w:val="24"/>
              </w:rPr>
              <w:t>Педагог-дети</w:t>
            </w:r>
          </w:p>
        </w:tc>
      </w:tr>
      <w:tr w:rsidR="00D11FFE" w:rsidTr="00D11FFE">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 xml:space="preserve">Вторник </w:t>
            </w:r>
          </w:p>
          <w:p w:rsidR="00D11FFE" w:rsidRDefault="00D11FFE">
            <w:pPr>
              <w:pStyle w:val="afb"/>
              <w:rPr>
                <w:sz w:val="24"/>
                <w:szCs w:val="24"/>
              </w:rPr>
            </w:pPr>
            <w:r>
              <w:rPr>
                <w:sz w:val="24"/>
                <w:szCs w:val="24"/>
              </w:rPr>
              <w:t>11</w:t>
            </w:r>
          </w:p>
        </w:tc>
        <w:tc>
          <w:tcPr>
            <w:tcW w:w="2177"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С чего начинается Родина?</w:t>
            </w:r>
          </w:p>
        </w:tc>
        <w:tc>
          <w:tcPr>
            <w:tcW w:w="3886"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Беседа, рассматривание иллюстраций</w:t>
            </w:r>
          </w:p>
        </w:tc>
        <w:tc>
          <w:tcPr>
            <w:tcW w:w="2218" w:type="dxa"/>
            <w:tcBorders>
              <w:top w:val="single" w:sz="4" w:space="0" w:color="auto"/>
              <w:left w:val="single" w:sz="4" w:space="0" w:color="auto"/>
              <w:bottom w:val="single" w:sz="4" w:space="0" w:color="auto"/>
              <w:right w:val="single" w:sz="4" w:space="0" w:color="auto"/>
            </w:tcBorders>
            <w:hideMark/>
          </w:tcPr>
          <w:p w:rsidR="00D11FFE" w:rsidRDefault="00D11FFE">
            <w:r>
              <w:rPr>
                <w:sz w:val="24"/>
                <w:szCs w:val="24"/>
              </w:rPr>
              <w:t>Педагог-дети</w:t>
            </w:r>
          </w:p>
        </w:tc>
      </w:tr>
      <w:tr w:rsidR="00D11FFE" w:rsidTr="00D11FFE">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Среда</w:t>
            </w:r>
          </w:p>
          <w:p w:rsidR="00D11FFE" w:rsidRDefault="00D11FFE">
            <w:pPr>
              <w:pStyle w:val="afb"/>
              <w:rPr>
                <w:sz w:val="24"/>
                <w:szCs w:val="24"/>
              </w:rPr>
            </w:pPr>
            <w:r>
              <w:rPr>
                <w:sz w:val="24"/>
                <w:szCs w:val="24"/>
              </w:rPr>
              <w:t>12</w:t>
            </w:r>
          </w:p>
        </w:tc>
        <w:tc>
          <w:tcPr>
            <w:tcW w:w="8281" w:type="dxa"/>
            <w:gridSpan w:val="3"/>
            <w:tcBorders>
              <w:top w:val="single" w:sz="4" w:space="0" w:color="auto"/>
              <w:left w:val="single" w:sz="4" w:space="0" w:color="auto"/>
              <w:bottom w:val="single" w:sz="4" w:space="0" w:color="auto"/>
              <w:right w:val="single" w:sz="4" w:space="0" w:color="auto"/>
            </w:tcBorders>
            <w:hideMark/>
          </w:tcPr>
          <w:p w:rsidR="00D11FFE" w:rsidRDefault="00D11FFE">
            <w:pPr>
              <w:ind w:firstLine="387"/>
              <w:jc w:val="both"/>
              <w:rPr>
                <w:b/>
                <w:sz w:val="24"/>
                <w:szCs w:val="24"/>
              </w:rPr>
            </w:pPr>
            <w:r>
              <w:rPr>
                <w:b/>
                <w:sz w:val="24"/>
                <w:szCs w:val="24"/>
              </w:rPr>
              <w:t xml:space="preserve">День России (12.06) </w:t>
            </w:r>
          </w:p>
        </w:tc>
      </w:tr>
      <w:tr w:rsidR="00D11FFE" w:rsidTr="00D11FFE">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Четверг</w:t>
            </w:r>
          </w:p>
          <w:p w:rsidR="00D11FFE" w:rsidRDefault="00D11FFE">
            <w:pPr>
              <w:pStyle w:val="afb"/>
              <w:rPr>
                <w:sz w:val="24"/>
                <w:szCs w:val="24"/>
              </w:rPr>
            </w:pPr>
            <w:r>
              <w:rPr>
                <w:sz w:val="24"/>
                <w:szCs w:val="24"/>
              </w:rPr>
              <w:t>13</w:t>
            </w:r>
          </w:p>
        </w:tc>
        <w:tc>
          <w:tcPr>
            <w:tcW w:w="2177"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Народная мудрость</w:t>
            </w:r>
          </w:p>
        </w:tc>
        <w:tc>
          <w:tcPr>
            <w:tcW w:w="3886"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Чтение сказок народов России в соответствии с программой и возрастом детей.</w:t>
            </w:r>
          </w:p>
        </w:tc>
        <w:tc>
          <w:tcPr>
            <w:tcW w:w="2218" w:type="dxa"/>
            <w:tcBorders>
              <w:top w:val="single" w:sz="4" w:space="0" w:color="auto"/>
              <w:left w:val="single" w:sz="4" w:space="0" w:color="auto"/>
              <w:bottom w:val="single" w:sz="4" w:space="0" w:color="auto"/>
              <w:right w:val="single" w:sz="4" w:space="0" w:color="auto"/>
            </w:tcBorders>
          </w:tcPr>
          <w:p w:rsidR="00D11FFE" w:rsidRDefault="00D11FFE">
            <w:pPr>
              <w:rPr>
                <w:sz w:val="24"/>
                <w:szCs w:val="24"/>
              </w:rPr>
            </w:pPr>
            <w:r>
              <w:rPr>
                <w:sz w:val="24"/>
                <w:szCs w:val="24"/>
              </w:rPr>
              <w:t>Педагог-дети</w:t>
            </w:r>
          </w:p>
          <w:p w:rsidR="00D11FFE" w:rsidRDefault="00D11FFE">
            <w:pPr>
              <w:pStyle w:val="msonospacingbullet1gif"/>
            </w:pPr>
            <w:r>
              <w:t>Родители-ребенок</w:t>
            </w:r>
          </w:p>
          <w:p w:rsidR="00D11FFE" w:rsidRDefault="00D11FFE">
            <w:pPr>
              <w:pStyle w:val="afb"/>
              <w:rPr>
                <w:color w:val="C00000"/>
                <w:sz w:val="24"/>
                <w:szCs w:val="24"/>
              </w:rPr>
            </w:pPr>
          </w:p>
        </w:tc>
      </w:tr>
      <w:tr w:rsidR="00D11FFE" w:rsidTr="00D11FFE">
        <w:trPr>
          <w:trHeight w:val="531"/>
        </w:trPr>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 xml:space="preserve">Пятница </w:t>
            </w:r>
          </w:p>
          <w:p w:rsidR="00D11FFE" w:rsidRDefault="00D11FFE">
            <w:pPr>
              <w:pStyle w:val="afb"/>
              <w:rPr>
                <w:sz w:val="24"/>
                <w:szCs w:val="24"/>
              </w:rPr>
            </w:pPr>
            <w:r>
              <w:rPr>
                <w:sz w:val="24"/>
                <w:szCs w:val="24"/>
              </w:rPr>
              <w:t>14</w:t>
            </w:r>
          </w:p>
        </w:tc>
        <w:tc>
          <w:tcPr>
            <w:tcW w:w="2177"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Праздничная программа «Мы живем в России»</w:t>
            </w:r>
          </w:p>
        </w:tc>
        <w:tc>
          <w:tcPr>
            <w:tcW w:w="3886"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Подведение итогов недели, выявление знаний</w:t>
            </w:r>
          </w:p>
        </w:tc>
        <w:tc>
          <w:tcPr>
            <w:tcW w:w="2218" w:type="dxa"/>
            <w:tcBorders>
              <w:top w:val="single" w:sz="4" w:space="0" w:color="auto"/>
              <w:left w:val="single" w:sz="4" w:space="0" w:color="auto"/>
              <w:bottom w:val="single" w:sz="4" w:space="0" w:color="auto"/>
              <w:right w:val="single" w:sz="4" w:space="0" w:color="auto"/>
            </w:tcBorders>
            <w:hideMark/>
          </w:tcPr>
          <w:p w:rsidR="00D11FFE" w:rsidRDefault="00D11FFE">
            <w:pPr>
              <w:rPr>
                <w:sz w:val="24"/>
                <w:szCs w:val="24"/>
              </w:rPr>
            </w:pPr>
            <w:r>
              <w:rPr>
                <w:sz w:val="24"/>
                <w:szCs w:val="24"/>
              </w:rPr>
              <w:t>Педагог-дети</w:t>
            </w:r>
          </w:p>
          <w:p w:rsidR="00D11FFE" w:rsidRDefault="00D11FFE">
            <w:pPr>
              <w:pStyle w:val="afb"/>
              <w:rPr>
                <w:color w:val="C00000"/>
                <w:sz w:val="24"/>
                <w:szCs w:val="24"/>
              </w:rPr>
            </w:pPr>
            <w:r>
              <w:rPr>
                <w:sz w:val="24"/>
                <w:szCs w:val="24"/>
              </w:rPr>
              <w:t>Педагог-родители</w:t>
            </w:r>
          </w:p>
        </w:tc>
      </w:tr>
      <w:tr w:rsidR="00D11FFE" w:rsidTr="00D11FFE">
        <w:tc>
          <w:tcPr>
            <w:tcW w:w="9924" w:type="dxa"/>
            <w:gridSpan w:val="4"/>
            <w:tcBorders>
              <w:top w:val="single" w:sz="4" w:space="0" w:color="auto"/>
              <w:left w:val="single" w:sz="4" w:space="0" w:color="auto"/>
              <w:bottom w:val="single" w:sz="4" w:space="0" w:color="auto"/>
              <w:right w:val="single" w:sz="4" w:space="0" w:color="auto"/>
            </w:tcBorders>
            <w:hideMark/>
          </w:tcPr>
          <w:p w:rsidR="00D11FFE" w:rsidRDefault="00D11FFE">
            <w:pPr>
              <w:pStyle w:val="afb"/>
              <w:rPr>
                <w:b/>
                <w:i/>
                <w:color w:val="C00000"/>
                <w:sz w:val="24"/>
                <w:szCs w:val="24"/>
              </w:rPr>
            </w:pPr>
            <w:r>
              <w:rPr>
                <w:b/>
                <w:i/>
                <w:sz w:val="24"/>
                <w:szCs w:val="24"/>
              </w:rPr>
              <w:t>«Неделя дорожной грамотности»</w:t>
            </w:r>
          </w:p>
        </w:tc>
      </w:tr>
      <w:tr w:rsidR="00D11FFE" w:rsidTr="00D11FFE">
        <w:trPr>
          <w:trHeight w:val="618"/>
        </w:trPr>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Понедельник</w:t>
            </w:r>
          </w:p>
          <w:p w:rsidR="00D11FFE" w:rsidRDefault="00D11FFE">
            <w:pPr>
              <w:pStyle w:val="afb"/>
              <w:rPr>
                <w:sz w:val="24"/>
                <w:szCs w:val="24"/>
              </w:rPr>
            </w:pPr>
            <w:r>
              <w:rPr>
                <w:sz w:val="24"/>
                <w:szCs w:val="24"/>
              </w:rPr>
              <w:t>17</w:t>
            </w:r>
          </w:p>
        </w:tc>
        <w:tc>
          <w:tcPr>
            <w:tcW w:w="2177"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bCs/>
                <w:sz w:val="24"/>
                <w:szCs w:val="24"/>
              </w:rPr>
            </w:pPr>
            <w:r>
              <w:rPr>
                <w:sz w:val="24"/>
                <w:szCs w:val="24"/>
              </w:rPr>
              <w:t>День пешехода</w:t>
            </w:r>
          </w:p>
        </w:tc>
        <w:tc>
          <w:tcPr>
            <w:tcW w:w="3886" w:type="dxa"/>
            <w:vMerge w:val="restart"/>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Рассматривание иллюстраций, беседы, разучивание художественных произведений по теме, проигрывание проблемных ситуаций, изучение схем движения</w:t>
            </w:r>
          </w:p>
        </w:tc>
        <w:tc>
          <w:tcPr>
            <w:tcW w:w="2218" w:type="dxa"/>
            <w:vMerge w:val="restart"/>
            <w:tcBorders>
              <w:top w:val="single" w:sz="4" w:space="0" w:color="auto"/>
              <w:left w:val="single" w:sz="4" w:space="0" w:color="auto"/>
              <w:bottom w:val="single" w:sz="4" w:space="0" w:color="auto"/>
              <w:right w:val="single" w:sz="4" w:space="0" w:color="auto"/>
            </w:tcBorders>
            <w:hideMark/>
          </w:tcPr>
          <w:p w:rsidR="00D11FFE" w:rsidRDefault="00D11FFE">
            <w:pPr>
              <w:rPr>
                <w:sz w:val="24"/>
                <w:szCs w:val="24"/>
              </w:rPr>
            </w:pPr>
            <w:r>
              <w:rPr>
                <w:sz w:val="24"/>
                <w:szCs w:val="24"/>
              </w:rPr>
              <w:t>Педагог-дети</w:t>
            </w:r>
          </w:p>
          <w:p w:rsidR="00D11FFE" w:rsidRDefault="00D11FFE">
            <w:pPr>
              <w:pStyle w:val="msonospacingbullet1gif"/>
            </w:pPr>
            <w:r>
              <w:t>Родители-ребенок</w:t>
            </w:r>
          </w:p>
          <w:p w:rsidR="00D11FFE" w:rsidRDefault="00D11FFE">
            <w:pPr>
              <w:pStyle w:val="afb"/>
              <w:rPr>
                <w:sz w:val="24"/>
                <w:szCs w:val="24"/>
              </w:rPr>
            </w:pPr>
            <w:r>
              <w:rPr>
                <w:sz w:val="24"/>
                <w:szCs w:val="24"/>
              </w:rPr>
              <w:t>Педагог-родители</w:t>
            </w:r>
          </w:p>
        </w:tc>
      </w:tr>
      <w:tr w:rsidR="00D11FFE" w:rsidTr="00D11FFE">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Вторник 18</w:t>
            </w:r>
          </w:p>
        </w:tc>
        <w:tc>
          <w:tcPr>
            <w:tcW w:w="2177"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 xml:space="preserve"> День пассажира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FFE" w:rsidRDefault="00D11FFE">
            <w:pPr>
              <w:rPr>
                <w:rFonts w:eastAsia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FFE" w:rsidRDefault="00D11FFE">
            <w:pPr>
              <w:rPr>
                <w:rFonts w:eastAsiaTheme="minorEastAsia"/>
                <w:sz w:val="24"/>
                <w:szCs w:val="24"/>
              </w:rPr>
            </w:pPr>
          </w:p>
        </w:tc>
      </w:tr>
      <w:tr w:rsidR="00D11FFE" w:rsidTr="00D11FFE">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 xml:space="preserve">Среда </w:t>
            </w:r>
          </w:p>
          <w:p w:rsidR="00D11FFE" w:rsidRDefault="00D11FFE">
            <w:pPr>
              <w:pStyle w:val="afb"/>
              <w:rPr>
                <w:sz w:val="24"/>
                <w:szCs w:val="24"/>
              </w:rPr>
            </w:pPr>
            <w:r>
              <w:rPr>
                <w:sz w:val="24"/>
                <w:szCs w:val="24"/>
              </w:rPr>
              <w:t>19</w:t>
            </w:r>
          </w:p>
        </w:tc>
        <w:tc>
          <w:tcPr>
            <w:tcW w:w="2177"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День инспектора ГИБДД</w:t>
            </w:r>
          </w:p>
        </w:tc>
        <w:tc>
          <w:tcPr>
            <w:tcW w:w="3886"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Использование дидактических игр (словесных, настольно-печатных) для выявления и закрепления знаний по теме.</w:t>
            </w:r>
          </w:p>
        </w:tc>
        <w:tc>
          <w:tcPr>
            <w:tcW w:w="2218" w:type="dxa"/>
            <w:tcBorders>
              <w:top w:val="single" w:sz="4" w:space="0" w:color="auto"/>
              <w:left w:val="single" w:sz="4" w:space="0" w:color="auto"/>
              <w:bottom w:val="single" w:sz="4" w:space="0" w:color="auto"/>
              <w:right w:val="single" w:sz="4" w:space="0" w:color="auto"/>
            </w:tcBorders>
            <w:hideMark/>
          </w:tcPr>
          <w:p w:rsidR="00D11FFE" w:rsidRDefault="00D11FFE">
            <w:pPr>
              <w:rPr>
                <w:sz w:val="24"/>
                <w:szCs w:val="24"/>
              </w:rPr>
            </w:pPr>
            <w:r>
              <w:rPr>
                <w:sz w:val="24"/>
                <w:szCs w:val="24"/>
              </w:rPr>
              <w:t>Педагог-дети</w:t>
            </w:r>
          </w:p>
          <w:p w:rsidR="00D11FFE" w:rsidRDefault="00D11FFE">
            <w:pPr>
              <w:pStyle w:val="msonospacingbullet1gif"/>
            </w:pPr>
            <w:r>
              <w:t>Родители-ребенок</w:t>
            </w:r>
          </w:p>
          <w:p w:rsidR="00D11FFE" w:rsidRDefault="00D11FFE">
            <w:pPr>
              <w:pStyle w:val="afb"/>
              <w:rPr>
                <w:sz w:val="24"/>
                <w:szCs w:val="24"/>
              </w:rPr>
            </w:pPr>
            <w:r>
              <w:rPr>
                <w:sz w:val="24"/>
                <w:szCs w:val="24"/>
              </w:rPr>
              <w:t>Педагог-родители</w:t>
            </w:r>
          </w:p>
        </w:tc>
      </w:tr>
      <w:tr w:rsidR="00D11FFE" w:rsidTr="00D11FFE">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 xml:space="preserve">Четверг </w:t>
            </w:r>
          </w:p>
          <w:p w:rsidR="00D11FFE" w:rsidRDefault="00D11FFE">
            <w:pPr>
              <w:pStyle w:val="afb"/>
              <w:rPr>
                <w:sz w:val="24"/>
                <w:szCs w:val="24"/>
              </w:rPr>
            </w:pPr>
            <w:r>
              <w:rPr>
                <w:sz w:val="24"/>
                <w:szCs w:val="24"/>
              </w:rPr>
              <w:t>20</w:t>
            </w:r>
          </w:p>
        </w:tc>
        <w:tc>
          <w:tcPr>
            <w:tcW w:w="2177"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Развлекательно-познавательная программа «Перекресток»</w:t>
            </w:r>
          </w:p>
        </w:tc>
        <w:tc>
          <w:tcPr>
            <w:tcW w:w="3886"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Развлечение, повторение изученного ранее</w:t>
            </w:r>
          </w:p>
        </w:tc>
        <w:tc>
          <w:tcPr>
            <w:tcW w:w="2218" w:type="dxa"/>
            <w:tcBorders>
              <w:top w:val="single" w:sz="4" w:space="0" w:color="auto"/>
              <w:left w:val="single" w:sz="4" w:space="0" w:color="auto"/>
              <w:bottom w:val="single" w:sz="4" w:space="0" w:color="auto"/>
              <w:right w:val="single" w:sz="4" w:space="0" w:color="auto"/>
            </w:tcBorders>
          </w:tcPr>
          <w:p w:rsidR="00D11FFE" w:rsidRDefault="00D11FFE">
            <w:pPr>
              <w:rPr>
                <w:sz w:val="24"/>
                <w:szCs w:val="24"/>
              </w:rPr>
            </w:pPr>
            <w:r>
              <w:rPr>
                <w:sz w:val="24"/>
                <w:szCs w:val="24"/>
              </w:rPr>
              <w:t>Педагог-дети</w:t>
            </w:r>
          </w:p>
          <w:p w:rsidR="00D11FFE" w:rsidRDefault="00D11FFE">
            <w:pPr>
              <w:pStyle w:val="afb"/>
              <w:rPr>
                <w:sz w:val="24"/>
                <w:szCs w:val="24"/>
              </w:rPr>
            </w:pPr>
          </w:p>
        </w:tc>
      </w:tr>
      <w:tr w:rsidR="00D11FFE" w:rsidTr="00D11FFE">
        <w:trPr>
          <w:trHeight w:val="607"/>
        </w:trPr>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 xml:space="preserve">Пятница </w:t>
            </w:r>
          </w:p>
          <w:p w:rsidR="00D11FFE" w:rsidRDefault="00D11FFE">
            <w:pPr>
              <w:pStyle w:val="afb"/>
              <w:rPr>
                <w:sz w:val="24"/>
                <w:szCs w:val="24"/>
              </w:rPr>
            </w:pPr>
            <w:r>
              <w:rPr>
                <w:sz w:val="24"/>
                <w:szCs w:val="24"/>
              </w:rPr>
              <w:t>21</w:t>
            </w:r>
          </w:p>
        </w:tc>
        <w:tc>
          <w:tcPr>
            <w:tcW w:w="2177" w:type="dxa"/>
            <w:tcBorders>
              <w:top w:val="single" w:sz="4" w:space="0" w:color="auto"/>
              <w:left w:val="single" w:sz="4" w:space="0" w:color="auto"/>
              <w:bottom w:val="single" w:sz="4" w:space="0" w:color="auto"/>
              <w:right w:val="single" w:sz="4" w:space="0" w:color="auto"/>
            </w:tcBorders>
          </w:tcPr>
          <w:p w:rsidR="00D11FFE" w:rsidRDefault="00D11FFE">
            <w:pPr>
              <w:jc w:val="both"/>
              <w:rPr>
                <w:b/>
                <w:sz w:val="24"/>
                <w:szCs w:val="24"/>
              </w:rPr>
            </w:pPr>
            <w:r>
              <w:rPr>
                <w:b/>
                <w:sz w:val="24"/>
                <w:szCs w:val="24"/>
              </w:rPr>
              <w:t>День памяти и скорби (22.06)</w:t>
            </w:r>
          </w:p>
          <w:p w:rsidR="00D11FFE" w:rsidRDefault="00D11FFE">
            <w:pPr>
              <w:jc w:val="both"/>
              <w:rPr>
                <w:b/>
                <w:sz w:val="24"/>
                <w:szCs w:val="24"/>
              </w:rPr>
            </w:pPr>
          </w:p>
          <w:p w:rsidR="00D11FFE" w:rsidRDefault="00D11FFE">
            <w:pPr>
              <w:pStyle w:val="afb"/>
              <w:rPr>
                <w:sz w:val="24"/>
                <w:szCs w:val="24"/>
              </w:rPr>
            </w:pPr>
          </w:p>
        </w:tc>
        <w:tc>
          <w:tcPr>
            <w:tcW w:w="3886"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Акция: «Возложение цветов»</w:t>
            </w:r>
          </w:p>
          <w:p w:rsidR="00D11FFE" w:rsidRDefault="00D11FFE">
            <w:pPr>
              <w:pStyle w:val="afb"/>
              <w:rPr>
                <w:color w:val="000000"/>
                <w:sz w:val="24"/>
                <w:szCs w:val="24"/>
              </w:rPr>
            </w:pPr>
            <w:r>
              <w:rPr>
                <w:color w:val="000000"/>
                <w:sz w:val="24"/>
                <w:szCs w:val="24"/>
              </w:rPr>
              <w:t xml:space="preserve">-Беседа о начале войны и необходимости жить мирно. </w:t>
            </w:r>
          </w:p>
          <w:p w:rsidR="00D11FFE" w:rsidRDefault="00D11FFE">
            <w:pPr>
              <w:pStyle w:val="afb"/>
              <w:rPr>
                <w:color w:val="000000"/>
                <w:sz w:val="24"/>
                <w:szCs w:val="24"/>
              </w:rPr>
            </w:pPr>
            <w:r>
              <w:rPr>
                <w:color w:val="000000"/>
                <w:sz w:val="24"/>
                <w:szCs w:val="24"/>
              </w:rPr>
              <w:t>- Чтение и обсуждение тематических произведений детской художественной</w:t>
            </w:r>
          </w:p>
          <w:p w:rsidR="00D11FFE" w:rsidRDefault="00D11FFE">
            <w:pPr>
              <w:pStyle w:val="afb"/>
              <w:rPr>
                <w:color w:val="000000"/>
                <w:sz w:val="24"/>
                <w:szCs w:val="24"/>
              </w:rPr>
            </w:pPr>
            <w:r>
              <w:rPr>
                <w:color w:val="000000"/>
                <w:sz w:val="24"/>
                <w:szCs w:val="24"/>
              </w:rPr>
              <w:t>литературы на тему войны (Е.Благинина, В.Орлов, Л.Кассиль и др.).</w:t>
            </w:r>
          </w:p>
          <w:p w:rsidR="00D11FFE" w:rsidRDefault="00D11FFE">
            <w:pPr>
              <w:pStyle w:val="afb"/>
              <w:rPr>
                <w:sz w:val="24"/>
                <w:szCs w:val="24"/>
              </w:rPr>
            </w:pPr>
            <w:r>
              <w:rPr>
                <w:color w:val="000000"/>
                <w:sz w:val="24"/>
                <w:szCs w:val="24"/>
              </w:rPr>
              <w:t>-Показ мультфильм «Солдатская сказка» по мотивам повести «Похождения жука-носорога» Константина Паустовского.</w:t>
            </w:r>
          </w:p>
        </w:tc>
        <w:tc>
          <w:tcPr>
            <w:tcW w:w="2218" w:type="dxa"/>
            <w:tcBorders>
              <w:top w:val="single" w:sz="4" w:space="0" w:color="auto"/>
              <w:left w:val="single" w:sz="4" w:space="0" w:color="auto"/>
              <w:bottom w:val="single" w:sz="4" w:space="0" w:color="auto"/>
              <w:right w:val="single" w:sz="4" w:space="0" w:color="auto"/>
            </w:tcBorders>
            <w:hideMark/>
          </w:tcPr>
          <w:p w:rsidR="00D11FFE" w:rsidRDefault="00D11FFE">
            <w:pPr>
              <w:rPr>
                <w:sz w:val="24"/>
                <w:szCs w:val="24"/>
              </w:rPr>
            </w:pPr>
            <w:r>
              <w:rPr>
                <w:sz w:val="24"/>
                <w:szCs w:val="24"/>
              </w:rPr>
              <w:t>Педагог-дети</w:t>
            </w:r>
          </w:p>
          <w:p w:rsidR="00D11FFE" w:rsidRDefault="00D11FFE">
            <w:pPr>
              <w:pStyle w:val="msonospacingbullet1gif"/>
            </w:pPr>
            <w:r>
              <w:t>Родители-ребенок</w:t>
            </w:r>
          </w:p>
          <w:p w:rsidR="00D11FFE" w:rsidRDefault="00D11FFE">
            <w:pPr>
              <w:pStyle w:val="afb"/>
              <w:rPr>
                <w:sz w:val="24"/>
                <w:szCs w:val="24"/>
              </w:rPr>
            </w:pPr>
            <w:r>
              <w:rPr>
                <w:sz w:val="24"/>
                <w:szCs w:val="24"/>
              </w:rPr>
              <w:t>Педагог-родители</w:t>
            </w:r>
          </w:p>
        </w:tc>
      </w:tr>
      <w:tr w:rsidR="00D11FFE" w:rsidTr="00D11FFE">
        <w:tc>
          <w:tcPr>
            <w:tcW w:w="9924" w:type="dxa"/>
            <w:gridSpan w:val="4"/>
            <w:tcBorders>
              <w:top w:val="single" w:sz="4" w:space="0" w:color="auto"/>
              <w:left w:val="single" w:sz="4" w:space="0" w:color="auto"/>
              <w:bottom w:val="single" w:sz="4" w:space="0" w:color="auto"/>
              <w:right w:val="single" w:sz="4" w:space="0" w:color="auto"/>
            </w:tcBorders>
            <w:hideMark/>
          </w:tcPr>
          <w:p w:rsidR="00D11FFE" w:rsidRDefault="00D11FFE">
            <w:pPr>
              <w:pStyle w:val="afb"/>
              <w:rPr>
                <w:b/>
                <w:i/>
                <w:sz w:val="24"/>
                <w:szCs w:val="24"/>
              </w:rPr>
            </w:pPr>
            <w:r>
              <w:rPr>
                <w:b/>
                <w:i/>
                <w:sz w:val="24"/>
                <w:szCs w:val="24"/>
              </w:rPr>
              <w:t>«Безопасное лето»</w:t>
            </w:r>
          </w:p>
        </w:tc>
      </w:tr>
      <w:tr w:rsidR="00D11FFE" w:rsidTr="00D11FFE">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 xml:space="preserve">Понедельник </w:t>
            </w:r>
          </w:p>
          <w:p w:rsidR="00D11FFE" w:rsidRDefault="00D11FFE">
            <w:pPr>
              <w:pStyle w:val="afb"/>
              <w:rPr>
                <w:sz w:val="24"/>
                <w:szCs w:val="24"/>
              </w:rPr>
            </w:pPr>
            <w:r>
              <w:rPr>
                <w:sz w:val="24"/>
                <w:szCs w:val="24"/>
              </w:rPr>
              <w:t>24</w:t>
            </w:r>
          </w:p>
        </w:tc>
        <w:tc>
          <w:tcPr>
            <w:tcW w:w="2177"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 xml:space="preserve">Правила поведения в лесу. «Осторожно! </w:t>
            </w:r>
            <w:r>
              <w:rPr>
                <w:sz w:val="24"/>
                <w:szCs w:val="24"/>
              </w:rPr>
              <w:lastRenderedPageBreak/>
              <w:t>Ядовитые растения»</w:t>
            </w:r>
          </w:p>
        </w:tc>
        <w:tc>
          <w:tcPr>
            <w:tcW w:w="3886" w:type="dxa"/>
            <w:vMerge w:val="restart"/>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lastRenderedPageBreak/>
              <w:t xml:space="preserve">Рассматривание иллюстраций, беседы, чтение художественных произведений по теме, </w:t>
            </w:r>
            <w:r>
              <w:rPr>
                <w:sz w:val="24"/>
                <w:szCs w:val="24"/>
              </w:rPr>
              <w:lastRenderedPageBreak/>
              <w:t>проигрывание проблемных ситуаций и др.</w:t>
            </w:r>
          </w:p>
        </w:tc>
        <w:tc>
          <w:tcPr>
            <w:tcW w:w="2218" w:type="dxa"/>
            <w:vMerge w:val="restart"/>
            <w:tcBorders>
              <w:top w:val="single" w:sz="4" w:space="0" w:color="auto"/>
              <w:left w:val="single" w:sz="4" w:space="0" w:color="auto"/>
              <w:bottom w:val="single" w:sz="4" w:space="0" w:color="auto"/>
              <w:right w:val="single" w:sz="4" w:space="0" w:color="auto"/>
            </w:tcBorders>
            <w:hideMark/>
          </w:tcPr>
          <w:p w:rsidR="00D11FFE" w:rsidRDefault="00D11FFE">
            <w:pPr>
              <w:rPr>
                <w:sz w:val="24"/>
                <w:szCs w:val="24"/>
              </w:rPr>
            </w:pPr>
            <w:r>
              <w:rPr>
                <w:sz w:val="24"/>
                <w:szCs w:val="24"/>
              </w:rPr>
              <w:lastRenderedPageBreak/>
              <w:t>Педагог-дети</w:t>
            </w:r>
          </w:p>
          <w:p w:rsidR="00D11FFE" w:rsidRDefault="00D11FFE">
            <w:pPr>
              <w:pStyle w:val="msonospacingbullet1gif"/>
            </w:pPr>
            <w:r>
              <w:lastRenderedPageBreak/>
              <w:t>Родители-ребенок</w:t>
            </w:r>
          </w:p>
          <w:p w:rsidR="00D11FFE" w:rsidRDefault="00D11FFE">
            <w:pPr>
              <w:pStyle w:val="afb"/>
              <w:rPr>
                <w:sz w:val="24"/>
                <w:szCs w:val="24"/>
              </w:rPr>
            </w:pPr>
            <w:r>
              <w:rPr>
                <w:sz w:val="24"/>
                <w:szCs w:val="24"/>
              </w:rPr>
              <w:t>Педагог-родители</w:t>
            </w:r>
          </w:p>
        </w:tc>
      </w:tr>
      <w:tr w:rsidR="00D11FFE" w:rsidTr="00D11FFE">
        <w:trPr>
          <w:trHeight w:val="675"/>
        </w:trPr>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lastRenderedPageBreak/>
              <w:t>Вторник</w:t>
            </w:r>
          </w:p>
          <w:p w:rsidR="00D11FFE" w:rsidRDefault="00D11FFE">
            <w:pPr>
              <w:pStyle w:val="afb"/>
              <w:rPr>
                <w:sz w:val="24"/>
                <w:szCs w:val="24"/>
              </w:rPr>
            </w:pPr>
            <w:r>
              <w:rPr>
                <w:sz w:val="24"/>
                <w:szCs w:val="24"/>
              </w:rPr>
              <w:t>25</w:t>
            </w:r>
          </w:p>
        </w:tc>
        <w:tc>
          <w:tcPr>
            <w:tcW w:w="2177"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Правила поведения на воде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FFE" w:rsidRDefault="00D11FFE">
            <w:pPr>
              <w:rPr>
                <w:rFonts w:eastAsia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FFE" w:rsidRDefault="00D11FFE">
            <w:pPr>
              <w:rPr>
                <w:rFonts w:eastAsiaTheme="minorEastAsia"/>
                <w:sz w:val="24"/>
                <w:szCs w:val="24"/>
              </w:rPr>
            </w:pPr>
          </w:p>
        </w:tc>
      </w:tr>
      <w:tr w:rsidR="00D11FFE" w:rsidTr="00D11FFE">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Среда</w:t>
            </w:r>
          </w:p>
          <w:p w:rsidR="00D11FFE" w:rsidRDefault="00D11FFE">
            <w:pPr>
              <w:pStyle w:val="afb"/>
              <w:rPr>
                <w:sz w:val="24"/>
                <w:szCs w:val="24"/>
              </w:rPr>
            </w:pPr>
            <w:r>
              <w:rPr>
                <w:sz w:val="24"/>
                <w:szCs w:val="24"/>
              </w:rPr>
              <w:t>26</w:t>
            </w:r>
          </w:p>
        </w:tc>
        <w:tc>
          <w:tcPr>
            <w:tcW w:w="2177"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«Ой, меня укусила оса»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FFE" w:rsidRDefault="00D11FFE">
            <w:pPr>
              <w:rPr>
                <w:rFonts w:eastAsia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FFE" w:rsidRDefault="00D11FFE">
            <w:pPr>
              <w:rPr>
                <w:rFonts w:eastAsiaTheme="minorEastAsia"/>
                <w:sz w:val="24"/>
                <w:szCs w:val="24"/>
              </w:rPr>
            </w:pPr>
          </w:p>
        </w:tc>
      </w:tr>
      <w:tr w:rsidR="00D11FFE" w:rsidTr="00D11FFE">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Четверг</w:t>
            </w:r>
          </w:p>
          <w:p w:rsidR="00D11FFE" w:rsidRDefault="00D11FFE">
            <w:pPr>
              <w:pStyle w:val="afb"/>
              <w:rPr>
                <w:sz w:val="24"/>
                <w:szCs w:val="24"/>
              </w:rPr>
            </w:pPr>
            <w:r>
              <w:rPr>
                <w:sz w:val="24"/>
                <w:szCs w:val="24"/>
              </w:rPr>
              <w:t>27</w:t>
            </w:r>
          </w:p>
        </w:tc>
        <w:tc>
          <w:tcPr>
            <w:tcW w:w="2177"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День здоровья</w:t>
            </w:r>
          </w:p>
        </w:tc>
        <w:tc>
          <w:tcPr>
            <w:tcW w:w="3886"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b/>
                <w:i/>
                <w:sz w:val="24"/>
                <w:szCs w:val="24"/>
              </w:rPr>
              <w:t>«</w:t>
            </w:r>
            <w:r>
              <w:rPr>
                <w:sz w:val="24"/>
                <w:szCs w:val="24"/>
              </w:rPr>
              <w:t>Осторожна, гроза!» - знакомить детей с правилами поведения на природе во время грозы.</w:t>
            </w:r>
          </w:p>
        </w:tc>
        <w:tc>
          <w:tcPr>
            <w:tcW w:w="2218" w:type="dxa"/>
            <w:tcBorders>
              <w:top w:val="single" w:sz="4" w:space="0" w:color="auto"/>
              <w:left w:val="single" w:sz="4" w:space="0" w:color="auto"/>
              <w:bottom w:val="single" w:sz="4" w:space="0" w:color="auto"/>
              <w:right w:val="single" w:sz="4" w:space="0" w:color="auto"/>
            </w:tcBorders>
            <w:hideMark/>
          </w:tcPr>
          <w:p w:rsidR="00D11FFE" w:rsidRDefault="00D11FFE">
            <w:pPr>
              <w:rPr>
                <w:sz w:val="24"/>
                <w:szCs w:val="24"/>
              </w:rPr>
            </w:pPr>
            <w:r>
              <w:rPr>
                <w:sz w:val="24"/>
                <w:szCs w:val="24"/>
              </w:rPr>
              <w:t>Педагог-дети</w:t>
            </w:r>
          </w:p>
          <w:p w:rsidR="00D11FFE" w:rsidRDefault="00D11FFE">
            <w:pPr>
              <w:pStyle w:val="msonospacingbullet1gif"/>
            </w:pPr>
            <w:r>
              <w:t>Родители-ребенок</w:t>
            </w:r>
          </w:p>
          <w:p w:rsidR="00D11FFE" w:rsidRDefault="00D11FFE">
            <w:pPr>
              <w:pStyle w:val="afb"/>
              <w:rPr>
                <w:sz w:val="24"/>
                <w:szCs w:val="24"/>
              </w:rPr>
            </w:pPr>
            <w:r>
              <w:rPr>
                <w:sz w:val="24"/>
                <w:szCs w:val="24"/>
              </w:rPr>
              <w:t>Педагог-родители</w:t>
            </w:r>
          </w:p>
        </w:tc>
      </w:tr>
      <w:tr w:rsidR="00D11FFE" w:rsidTr="00D11FFE">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 xml:space="preserve">Пятница </w:t>
            </w:r>
          </w:p>
          <w:p w:rsidR="00D11FFE" w:rsidRDefault="00D11FFE">
            <w:pPr>
              <w:pStyle w:val="afb"/>
              <w:rPr>
                <w:sz w:val="24"/>
                <w:szCs w:val="24"/>
              </w:rPr>
            </w:pPr>
            <w:r>
              <w:rPr>
                <w:sz w:val="24"/>
                <w:szCs w:val="24"/>
              </w:rPr>
              <w:t>28</w:t>
            </w:r>
          </w:p>
        </w:tc>
        <w:tc>
          <w:tcPr>
            <w:tcW w:w="2177"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 xml:space="preserve">Познавательно-развлекательная программа </w:t>
            </w:r>
          </w:p>
          <w:p w:rsidR="00D11FFE" w:rsidRDefault="00D11FFE">
            <w:pPr>
              <w:pStyle w:val="afb"/>
              <w:rPr>
                <w:b/>
                <w:sz w:val="24"/>
                <w:szCs w:val="24"/>
              </w:rPr>
            </w:pPr>
            <w:r>
              <w:rPr>
                <w:sz w:val="24"/>
                <w:szCs w:val="24"/>
              </w:rPr>
              <w:t>«Буратино просит помощи»</w:t>
            </w:r>
          </w:p>
        </w:tc>
        <w:tc>
          <w:tcPr>
            <w:tcW w:w="3886"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Развлечение.</w:t>
            </w:r>
          </w:p>
          <w:p w:rsidR="00D11FFE" w:rsidRDefault="00D11FFE">
            <w:pPr>
              <w:pStyle w:val="afb"/>
              <w:rPr>
                <w:sz w:val="24"/>
                <w:szCs w:val="24"/>
              </w:rPr>
            </w:pPr>
            <w:r>
              <w:rPr>
                <w:sz w:val="24"/>
                <w:szCs w:val="24"/>
              </w:rPr>
              <w:t>Дети учат Буратино, чему научились за неделю.</w:t>
            </w:r>
          </w:p>
        </w:tc>
        <w:tc>
          <w:tcPr>
            <w:tcW w:w="2218" w:type="dxa"/>
            <w:tcBorders>
              <w:top w:val="single" w:sz="4" w:space="0" w:color="auto"/>
              <w:left w:val="single" w:sz="4" w:space="0" w:color="auto"/>
              <w:bottom w:val="single" w:sz="4" w:space="0" w:color="auto"/>
              <w:right w:val="single" w:sz="4" w:space="0" w:color="auto"/>
            </w:tcBorders>
            <w:hideMark/>
          </w:tcPr>
          <w:p w:rsidR="00D11FFE" w:rsidRDefault="00D11FFE">
            <w:pPr>
              <w:rPr>
                <w:sz w:val="24"/>
                <w:szCs w:val="24"/>
              </w:rPr>
            </w:pPr>
            <w:r>
              <w:rPr>
                <w:sz w:val="24"/>
                <w:szCs w:val="24"/>
              </w:rPr>
              <w:t>Педагог-дети</w:t>
            </w:r>
          </w:p>
        </w:tc>
      </w:tr>
      <w:tr w:rsidR="00D11FFE" w:rsidTr="00D11FFE">
        <w:tc>
          <w:tcPr>
            <w:tcW w:w="9924" w:type="dxa"/>
            <w:gridSpan w:val="4"/>
            <w:tcBorders>
              <w:top w:val="single" w:sz="4" w:space="0" w:color="auto"/>
              <w:left w:val="single" w:sz="4" w:space="0" w:color="auto"/>
              <w:bottom w:val="single" w:sz="4" w:space="0" w:color="auto"/>
              <w:right w:val="single" w:sz="4" w:space="0" w:color="auto"/>
            </w:tcBorders>
            <w:vAlign w:val="center"/>
            <w:hideMark/>
          </w:tcPr>
          <w:p w:rsidR="00D11FFE" w:rsidRDefault="00D11FFE">
            <w:pPr>
              <w:pStyle w:val="afb"/>
              <w:rPr>
                <w:b/>
                <w:sz w:val="24"/>
                <w:szCs w:val="24"/>
              </w:rPr>
            </w:pPr>
            <w:r>
              <w:rPr>
                <w:b/>
                <w:sz w:val="24"/>
                <w:szCs w:val="24"/>
              </w:rPr>
              <w:t>Июль: ценность доминанта – СЕМЬЯ</w:t>
            </w:r>
          </w:p>
        </w:tc>
      </w:tr>
      <w:tr w:rsidR="00D11FFE" w:rsidTr="00D11FFE">
        <w:tc>
          <w:tcPr>
            <w:tcW w:w="9924" w:type="dxa"/>
            <w:gridSpan w:val="4"/>
            <w:tcBorders>
              <w:top w:val="single" w:sz="4" w:space="0" w:color="auto"/>
              <w:left w:val="single" w:sz="4" w:space="0" w:color="auto"/>
              <w:bottom w:val="single" w:sz="4" w:space="0" w:color="auto"/>
              <w:right w:val="single" w:sz="4" w:space="0" w:color="auto"/>
            </w:tcBorders>
            <w:hideMark/>
          </w:tcPr>
          <w:p w:rsidR="00D11FFE" w:rsidRDefault="00D11FFE">
            <w:pPr>
              <w:pStyle w:val="afb"/>
              <w:rPr>
                <w:b/>
                <w:sz w:val="24"/>
                <w:szCs w:val="24"/>
              </w:rPr>
            </w:pPr>
            <w:r>
              <w:rPr>
                <w:b/>
                <w:sz w:val="24"/>
                <w:szCs w:val="24"/>
              </w:rPr>
              <w:t>«</w:t>
            </w:r>
            <w:r>
              <w:rPr>
                <w:b/>
                <w:i/>
                <w:sz w:val="24"/>
                <w:szCs w:val="24"/>
              </w:rPr>
              <w:t>Неделя безопасности дорожного движения»</w:t>
            </w:r>
            <w:r>
              <w:rPr>
                <w:b/>
                <w:sz w:val="24"/>
                <w:szCs w:val="24"/>
              </w:rPr>
              <w:t xml:space="preserve"> </w:t>
            </w:r>
          </w:p>
        </w:tc>
      </w:tr>
      <w:tr w:rsidR="00D11FFE" w:rsidTr="00D11FFE">
        <w:trPr>
          <w:trHeight w:val="394"/>
        </w:trPr>
        <w:tc>
          <w:tcPr>
            <w:tcW w:w="1643" w:type="dxa"/>
            <w:tcBorders>
              <w:top w:val="single" w:sz="4" w:space="0" w:color="auto"/>
              <w:left w:val="single" w:sz="4" w:space="0" w:color="auto"/>
              <w:bottom w:val="single" w:sz="4" w:space="0" w:color="auto"/>
              <w:right w:val="single" w:sz="4" w:space="0" w:color="auto"/>
            </w:tcBorders>
          </w:tcPr>
          <w:p w:rsidR="00D11FFE" w:rsidRDefault="00D11FFE">
            <w:pPr>
              <w:pStyle w:val="afb"/>
              <w:rPr>
                <w:sz w:val="24"/>
                <w:szCs w:val="24"/>
              </w:rPr>
            </w:pPr>
            <w:r>
              <w:rPr>
                <w:sz w:val="24"/>
                <w:szCs w:val="24"/>
              </w:rPr>
              <w:t xml:space="preserve">Понедельник </w:t>
            </w:r>
          </w:p>
          <w:p w:rsidR="00D11FFE" w:rsidRDefault="00D11FFE">
            <w:pPr>
              <w:pStyle w:val="afb"/>
              <w:rPr>
                <w:sz w:val="24"/>
                <w:szCs w:val="24"/>
              </w:rPr>
            </w:pPr>
            <w:r>
              <w:rPr>
                <w:sz w:val="24"/>
                <w:szCs w:val="24"/>
              </w:rPr>
              <w:t>1</w:t>
            </w:r>
          </w:p>
          <w:p w:rsidR="00D11FFE" w:rsidRDefault="00D11FFE">
            <w:pPr>
              <w:pStyle w:val="afb"/>
              <w:rPr>
                <w:sz w:val="24"/>
                <w:szCs w:val="24"/>
              </w:rPr>
            </w:pPr>
          </w:p>
        </w:tc>
        <w:tc>
          <w:tcPr>
            <w:tcW w:w="2177"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Дорожные знаки</w:t>
            </w:r>
          </w:p>
        </w:tc>
        <w:tc>
          <w:tcPr>
            <w:tcW w:w="3886" w:type="dxa"/>
            <w:vMerge w:val="restart"/>
            <w:tcBorders>
              <w:top w:val="single" w:sz="4" w:space="0" w:color="auto"/>
              <w:left w:val="single" w:sz="4" w:space="0" w:color="auto"/>
              <w:bottom w:val="single" w:sz="4" w:space="0" w:color="auto"/>
              <w:right w:val="single" w:sz="4" w:space="0" w:color="auto"/>
            </w:tcBorders>
          </w:tcPr>
          <w:p w:rsidR="00D11FFE" w:rsidRDefault="00D11FFE">
            <w:pPr>
              <w:pStyle w:val="afb"/>
              <w:rPr>
                <w:sz w:val="24"/>
                <w:szCs w:val="24"/>
              </w:rPr>
            </w:pPr>
            <w:r>
              <w:rPr>
                <w:sz w:val="24"/>
                <w:szCs w:val="24"/>
              </w:rPr>
              <w:t>Рассматривание иллюстраций, беседы, чтение художественных произведений по теме, проигрывание проблемных ситуаций и др.</w:t>
            </w:r>
          </w:p>
          <w:p w:rsidR="00D11FFE" w:rsidRDefault="00D11FFE">
            <w:pPr>
              <w:pStyle w:val="afb"/>
              <w:rPr>
                <w:sz w:val="24"/>
                <w:szCs w:val="24"/>
              </w:rPr>
            </w:pPr>
            <w:r>
              <w:rPr>
                <w:sz w:val="24"/>
                <w:szCs w:val="24"/>
              </w:rPr>
              <w:t>Беседа с инспектором ДПС.</w:t>
            </w:r>
          </w:p>
          <w:p w:rsidR="00D11FFE" w:rsidRDefault="00D11FFE">
            <w:pPr>
              <w:pStyle w:val="afb"/>
              <w:rPr>
                <w:sz w:val="24"/>
                <w:szCs w:val="24"/>
              </w:rPr>
            </w:pPr>
          </w:p>
        </w:tc>
        <w:tc>
          <w:tcPr>
            <w:tcW w:w="2218" w:type="dxa"/>
            <w:vMerge w:val="restart"/>
            <w:tcBorders>
              <w:top w:val="single" w:sz="4" w:space="0" w:color="auto"/>
              <w:left w:val="single" w:sz="4" w:space="0" w:color="auto"/>
              <w:bottom w:val="single" w:sz="4" w:space="0" w:color="auto"/>
              <w:right w:val="single" w:sz="4" w:space="0" w:color="auto"/>
            </w:tcBorders>
          </w:tcPr>
          <w:p w:rsidR="00D11FFE" w:rsidRDefault="00D11FFE">
            <w:pPr>
              <w:pStyle w:val="afb"/>
              <w:rPr>
                <w:sz w:val="24"/>
                <w:szCs w:val="24"/>
              </w:rPr>
            </w:pPr>
          </w:p>
          <w:p w:rsidR="00D11FFE" w:rsidRDefault="00D11FFE">
            <w:pPr>
              <w:pStyle w:val="afb"/>
              <w:rPr>
                <w:sz w:val="24"/>
                <w:szCs w:val="24"/>
              </w:rPr>
            </w:pPr>
          </w:p>
          <w:p w:rsidR="00D11FFE" w:rsidRDefault="00D11FFE">
            <w:pPr>
              <w:pStyle w:val="afb"/>
              <w:rPr>
                <w:sz w:val="24"/>
                <w:szCs w:val="24"/>
              </w:rPr>
            </w:pPr>
          </w:p>
          <w:p w:rsidR="00D11FFE" w:rsidRDefault="00D11FFE">
            <w:pPr>
              <w:rPr>
                <w:sz w:val="24"/>
                <w:szCs w:val="24"/>
              </w:rPr>
            </w:pPr>
            <w:r>
              <w:rPr>
                <w:sz w:val="24"/>
                <w:szCs w:val="24"/>
              </w:rPr>
              <w:t>Педагог-дети</w:t>
            </w:r>
          </w:p>
          <w:p w:rsidR="00D11FFE" w:rsidRDefault="00D11FFE">
            <w:pPr>
              <w:pStyle w:val="msonospacingbullet1gif"/>
            </w:pPr>
            <w:r>
              <w:t>Родители-ребенок</w:t>
            </w:r>
          </w:p>
          <w:p w:rsidR="00D11FFE" w:rsidRDefault="00D11FFE">
            <w:pPr>
              <w:pStyle w:val="afb"/>
              <w:rPr>
                <w:sz w:val="24"/>
                <w:szCs w:val="24"/>
              </w:rPr>
            </w:pPr>
            <w:r>
              <w:rPr>
                <w:sz w:val="24"/>
                <w:szCs w:val="24"/>
              </w:rPr>
              <w:t>Педагог-родители</w:t>
            </w:r>
          </w:p>
          <w:p w:rsidR="00D11FFE" w:rsidRDefault="00D11FFE">
            <w:pPr>
              <w:pStyle w:val="afb"/>
              <w:rPr>
                <w:sz w:val="24"/>
                <w:szCs w:val="24"/>
              </w:rPr>
            </w:pPr>
          </w:p>
          <w:p w:rsidR="00D11FFE" w:rsidRDefault="00D11FFE">
            <w:pPr>
              <w:pStyle w:val="afb"/>
              <w:rPr>
                <w:sz w:val="24"/>
                <w:szCs w:val="24"/>
              </w:rPr>
            </w:pPr>
          </w:p>
        </w:tc>
      </w:tr>
      <w:tr w:rsidR="00D11FFE" w:rsidTr="00D11FFE">
        <w:trPr>
          <w:trHeight w:val="705"/>
        </w:trPr>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Вторник</w:t>
            </w:r>
          </w:p>
          <w:p w:rsidR="00D11FFE" w:rsidRDefault="00D11FFE">
            <w:pPr>
              <w:pStyle w:val="afb"/>
              <w:rPr>
                <w:sz w:val="24"/>
                <w:szCs w:val="24"/>
              </w:rPr>
            </w:pPr>
            <w:r>
              <w:rPr>
                <w:sz w:val="24"/>
                <w:szCs w:val="24"/>
              </w:rPr>
              <w:t>2</w:t>
            </w:r>
          </w:p>
        </w:tc>
        <w:tc>
          <w:tcPr>
            <w:tcW w:w="2177"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Наш друг Светофор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FFE" w:rsidRDefault="00D11FFE">
            <w:pPr>
              <w:rPr>
                <w:rFonts w:eastAsia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FFE" w:rsidRDefault="00D11FFE">
            <w:pPr>
              <w:rPr>
                <w:rFonts w:eastAsiaTheme="minorEastAsia"/>
                <w:sz w:val="24"/>
                <w:szCs w:val="24"/>
              </w:rPr>
            </w:pPr>
          </w:p>
        </w:tc>
      </w:tr>
      <w:tr w:rsidR="00D11FFE" w:rsidTr="00D11FFE">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 xml:space="preserve">Среда </w:t>
            </w:r>
          </w:p>
          <w:p w:rsidR="00D11FFE" w:rsidRDefault="00D11FFE">
            <w:pPr>
              <w:pStyle w:val="afb"/>
              <w:rPr>
                <w:sz w:val="24"/>
                <w:szCs w:val="24"/>
              </w:rPr>
            </w:pPr>
            <w:r>
              <w:rPr>
                <w:sz w:val="24"/>
                <w:szCs w:val="24"/>
              </w:rPr>
              <w:t>3</w:t>
            </w:r>
          </w:p>
        </w:tc>
        <w:tc>
          <w:tcPr>
            <w:tcW w:w="2177"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Транспорт. Правила для пассажиров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FFE" w:rsidRDefault="00D11FFE">
            <w:pPr>
              <w:rPr>
                <w:rFonts w:eastAsia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FFE" w:rsidRDefault="00D11FFE">
            <w:pPr>
              <w:rPr>
                <w:rFonts w:eastAsiaTheme="minorEastAsia"/>
                <w:sz w:val="24"/>
                <w:szCs w:val="24"/>
              </w:rPr>
            </w:pPr>
          </w:p>
        </w:tc>
      </w:tr>
      <w:tr w:rsidR="00D11FFE" w:rsidTr="00D11FFE">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 xml:space="preserve">Четверг </w:t>
            </w:r>
          </w:p>
          <w:p w:rsidR="00D11FFE" w:rsidRDefault="00D11FFE">
            <w:pPr>
              <w:pStyle w:val="afb"/>
              <w:rPr>
                <w:sz w:val="24"/>
                <w:szCs w:val="24"/>
              </w:rPr>
            </w:pPr>
            <w:r>
              <w:rPr>
                <w:sz w:val="24"/>
                <w:szCs w:val="24"/>
              </w:rPr>
              <w:t>4</w:t>
            </w:r>
          </w:p>
        </w:tc>
        <w:tc>
          <w:tcPr>
            <w:tcW w:w="2177"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День ЮИД (юных инспекторов движения)</w:t>
            </w:r>
          </w:p>
        </w:tc>
        <w:tc>
          <w:tcPr>
            <w:tcW w:w="3886"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Сюжетно-ролевые игры по теме недели.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FFE" w:rsidRDefault="00D11FFE">
            <w:pPr>
              <w:rPr>
                <w:rFonts w:eastAsiaTheme="minorEastAsia"/>
                <w:sz w:val="24"/>
                <w:szCs w:val="24"/>
              </w:rPr>
            </w:pPr>
          </w:p>
        </w:tc>
      </w:tr>
      <w:tr w:rsidR="00D11FFE" w:rsidTr="00D11FFE">
        <w:trPr>
          <w:trHeight w:val="815"/>
        </w:trPr>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 xml:space="preserve">Пятница </w:t>
            </w:r>
          </w:p>
          <w:p w:rsidR="00D11FFE" w:rsidRDefault="00D11FFE">
            <w:pPr>
              <w:pStyle w:val="afb"/>
              <w:rPr>
                <w:sz w:val="24"/>
                <w:szCs w:val="24"/>
              </w:rPr>
            </w:pPr>
            <w:r>
              <w:rPr>
                <w:sz w:val="24"/>
                <w:szCs w:val="24"/>
              </w:rPr>
              <w:t>5</w:t>
            </w:r>
          </w:p>
        </w:tc>
        <w:tc>
          <w:tcPr>
            <w:tcW w:w="2177"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 xml:space="preserve">Познавательно-развлекательная программа </w:t>
            </w:r>
          </w:p>
        </w:tc>
        <w:tc>
          <w:tcPr>
            <w:tcW w:w="3886"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Повторение ПДД</w:t>
            </w:r>
          </w:p>
        </w:tc>
        <w:tc>
          <w:tcPr>
            <w:tcW w:w="2218" w:type="dxa"/>
            <w:tcBorders>
              <w:top w:val="single" w:sz="4" w:space="0" w:color="auto"/>
              <w:left w:val="single" w:sz="4" w:space="0" w:color="auto"/>
              <w:bottom w:val="single" w:sz="4" w:space="0" w:color="auto"/>
              <w:right w:val="single" w:sz="4" w:space="0" w:color="auto"/>
            </w:tcBorders>
          </w:tcPr>
          <w:p w:rsidR="00D11FFE" w:rsidRDefault="00D11FFE">
            <w:pPr>
              <w:rPr>
                <w:sz w:val="24"/>
                <w:szCs w:val="24"/>
              </w:rPr>
            </w:pPr>
            <w:r>
              <w:rPr>
                <w:sz w:val="24"/>
                <w:szCs w:val="24"/>
              </w:rPr>
              <w:t>Педагог-дети</w:t>
            </w:r>
          </w:p>
          <w:p w:rsidR="00D11FFE" w:rsidRDefault="00D11FFE">
            <w:pPr>
              <w:pStyle w:val="afb"/>
              <w:rPr>
                <w:sz w:val="24"/>
                <w:szCs w:val="24"/>
              </w:rPr>
            </w:pPr>
          </w:p>
        </w:tc>
      </w:tr>
      <w:tr w:rsidR="00D11FFE" w:rsidTr="00D11FFE">
        <w:tc>
          <w:tcPr>
            <w:tcW w:w="9924" w:type="dxa"/>
            <w:gridSpan w:val="4"/>
            <w:tcBorders>
              <w:top w:val="single" w:sz="4" w:space="0" w:color="auto"/>
              <w:left w:val="single" w:sz="4" w:space="0" w:color="auto"/>
              <w:bottom w:val="single" w:sz="4" w:space="0" w:color="auto"/>
              <w:right w:val="single" w:sz="4" w:space="0" w:color="auto"/>
            </w:tcBorders>
            <w:hideMark/>
          </w:tcPr>
          <w:p w:rsidR="00D11FFE" w:rsidRDefault="00D11FFE">
            <w:pPr>
              <w:pStyle w:val="afb"/>
              <w:rPr>
                <w:b/>
                <w:color w:val="C00000"/>
                <w:sz w:val="24"/>
                <w:szCs w:val="24"/>
              </w:rPr>
            </w:pPr>
            <w:r>
              <w:rPr>
                <w:b/>
                <w:i/>
                <w:sz w:val="24"/>
                <w:szCs w:val="24"/>
              </w:rPr>
              <w:t xml:space="preserve"> «Неделя семьи»</w:t>
            </w:r>
          </w:p>
        </w:tc>
      </w:tr>
      <w:tr w:rsidR="00D11FFE" w:rsidTr="00D11FFE">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 xml:space="preserve">Понедельник </w:t>
            </w:r>
          </w:p>
          <w:p w:rsidR="00D11FFE" w:rsidRDefault="00D11FFE">
            <w:pPr>
              <w:pStyle w:val="afb"/>
              <w:rPr>
                <w:sz w:val="24"/>
                <w:szCs w:val="24"/>
              </w:rPr>
            </w:pPr>
            <w:r>
              <w:rPr>
                <w:sz w:val="24"/>
                <w:szCs w:val="24"/>
              </w:rPr>
              <w:t>8</w:t>
            </w:r>
          </w:p>
        </w:tc>
        <w:tc>
          <w:tcPr>
            <w:tcW w:w="2177" w:type="dxa"/>
            <w:tcBorders>
              <w:top w:val="single" w:sz="4" w:space="0" w:color="auto"/>
              <w:left w:val="single" w:sz="4" w:space="0" w:color="auto"/>
              <w:bottom w:val="single" w:sz="4" w:space="0" w:color="auto"/>
              <w:right w:val="single" w:sz="4" w:space="0" w:color="auto"/>
            </w:tcBorders>
          </w:tcPr>
          <w:p w:rsidR="00D11FFE" w:rsidRDefault="00D11FFE">
            <w:pPr>
              <w:pStyle w:val="afb"/>
              <w:rPr>
                <w:sz w:val="24"/>
                <w:szCs w:val="24"/>
              </w:rPr>
            </w:pPr>
            <w:r>
              <w:rPr>
                <w:b/>
                <w:sz w:val="24"/>
                <w:szCs w:val="24"/>
              </w:rPr>
              <w:t>День семьи, любви и верности (08.07)</w:t>
            </w:r>
          </w:p>
          <w:p w:rsidR="00D11FFE" w:rsidRDefault="00D11FFE">
            <w:pPr>
              <w:pStyle w:val="afb"/>
              <w:rPr>
                <w:sz w:val="24"/>
                <w:szCs w:val="24"/>
              </w:rPr>
            </w:pPr>
          </w:p>
          <w:p w:rsidR="00D11FFE" w:rsidRDefault="00D11FFE">
            <w:pPr>
              <w:pStyle w:val="afb"/>
              <w:rPr>
                <w:sz w:val="24"/>
                <w:szCs w:val="24"/>
              </w:rPr>
            </w:pPr>
          </w:p>
        </w:tc>
        <w:tc>
          <w:tcPr>
            <w:tcW w:w="3886"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«Подарки и праздники»</w:t>
            </w:r>
          </w:p>
          <w:p w:rsidR="00D11FFE" w:rsidRDefault="00D11FFE">
            <w:pPr>
              <w:pStyle w:val="afb"/>
              <w:rPr>
                <w:sz w:val="24"/>
                <w:szCs w:val="24"/>
              </w:rPr>
            </w:pPr>
            <w:r>
              <w:rPr>
                <w:sz w:val="24"/>
                <w:szCs w:val="24"/>
              </w:rPr>
              <w:t>– Беседа «Лучший подарок для мамы, папы…»</w:t>
            </w:r>
          </w:p>
          <w:p w:rsidR="00D11FFE" w:rsidRDefault="00D11FFE">
            <w:pPr>
              <w:pStyle w:val="afb"/>
              <w:rPr>
                <w:sz w:val="24"/>
                <w:szCs w:val="24"/>
              </w:rPr>
            </w:pPr>
            <w:r>
              <w:rPr>
                <w:sz w:val="24"/>
                <w:szCs w:val="24"/>
              </w:rPr>
              <w:t>– Игра – тренинг «Как дарить подарки».</w:t>
            </w:r>
          </w:p>
          <w:p w:rsidR="00D11FFE" w:rsidRDefault="00D11FFE">
            <w:pPr>
              <w:pStyle w:val="afb"/>
              <w:rPr>
                <w:sz w:val="24"/>
                <w:szCs w:val="24"/>
              </w:rPr>
            </w:pPr>
            <w:r>
              <w:rPr>
                <w:sz w:val="24"/>
                <w:szCs w:val="24"/>
              </w:rPr>
              <w:t>– Чтение художественной литературы: Е.Пермяк «Как Маша стала большой».</w:t>
            </w:r>
          </w:p>
          <w:p w:rsidR="00D11FFE" w:rsidRDefault="00D11FFE">
            <w:pPr>
              <w:pStyle w:val="afb"/>
              <w:rPr>
                <w:sz w:val="24"/>
                <w:szCs w:val="24"/>
              </w:rPr>
            </w:pPr>
            <w:r>
              <w:rPr>
                <w:sz w:val="24"/>
                <w:szCs w:val="24"/>
              </w:rPr>
              <w:t>– Сюжетно-ролевая игра «В магазин за подарками».</w:t>
            </w:r>
          </w:p>
        </w:tc>
        <w:tc>
          <w:tcPr>
            <w:tcW w:w="2218" w:type="dxa"/>
            <w:tcBorders>
              <w:top w:val="single" w:sz="4" w:space="0" w:color="auto"/>
              <w:left w:val="single" w:sz="4" w:space="0" w:color="auto"/>
              <w:bottom w:val="single" w:sz="4" w:space="0" w:color="auto"/>
              <w:right w:val="single" w:sz="4" w:space="0" w:color="auto"/>
            </w:tcBorders>
          </w:tcPr>
          <w:p w:rsidR="00D11FFE" w:rsidRDefault="00D11FFE">
            <w:pPr>
              <w:rPr>
                <w:sz w:val="24"/>
                <w:szCs w:val="24"/>
              </w:rPr>
            </w:pPr>
            <w:r>
              <w:rPr>
                <w:sz w:val="24"/>
                <w:szCs w:val="24"/>
              </w:rPr>
              <w:t>Педагог-дети</w:t>
            </w:r>
          </w:p>
          <w:p w:rsidR="00D11FFE" w:rsidRDefault="00D11FFE">
            <w:pPr>
              <w:pStyle w:val="msonospacingbullet1gif"/>
            </w:pPr>
            <w:r>
              <w:t>Родители-ребенок</w:t>
            </w:r>
          </w:p>
          <w:p w:rsidR="00D11FFE" w:rsidRDefault="00D11FFE">
            <w:pPr>
              <w:pStyle w:val="afb"/>
              <w:rPr>
                <w:sz w:val="24"/>
                <w:szCs w:val="24"/>
              </w:rPr>
            </w:pPr>
            <w:r>
              <w:rPr>
                <w:sz w:val="24"/>
                <w:szCs w:val="24"/>
              </w:rPr>
              <w:t>Педагог-родители</w:t>
            </w:r>
          </w:p>
          <w:p w:rsidR="00D11FFE" w:rsidRDefault="00D11FFE">
            <w:pPr>
              <w:pStyle w:val="afb"/>
              <w:rPr>
                <w:sz w:val="24"/>
                <w:szCs w:val="24"/>
              </w:rPr>
            </w:pPr>
          </w:p>
          <w:p w:rsidR="00D11FFE" w:rsidRDefault="00D11FFE">
            <w:pPr>
              <w:pStyle w:val="afb"/>
              <w:rPr>
                <w:sz w:val="24"/>
                <w:szCs w:val="24"/>
              </w:rPr>
            </w:pPr>
          </w:p>
          <w:p w:rsidR="00D11FFE" w:rsidRDefault="00D11FFE">
            <w:pPr>
              <w:pStyle w:val="afb"/>
              <w:rPr>
                <w:sz w:val="24"/>
                <w:szCs w:val="24"/>
              </w:rPr>
            </w:pPr>
          </w:p>
          <w:p w:rsidR="00D11FFE" w:rsidRDefault="00D11FFE">
            <w:pPr>
              <w:pStyle w:val="afb"/>
              <w:rPr>
                <w:sz w:val="24"/>
                <w:szCs w:val="24"/>
              </w:rPr>
            </w:pPr>
          </w:p>
          <w:p w:rsidR="00D11FFE" w:rsidRDefault="00D11FFE">
            <w:pPr>
              <w:pStyle w:val="afb"/>
              <w:rPr>
                <w:sz w:val="24"/>
                <w:szCs w:val="24"/>
              </w:rPr>
            </w:pPr>
          </w:p>
          <w:p w:rsidR="00D11FFE" w:rsidRDefault="00D11FFE">
            <w:pPr>
              <w:pStyle w:val="afb"/>
              <w:rPr>
                <w:sz w:val="24"/>
                <w:szCs w:val="24"/>
              </w:rPr>
            </w:pPr>
          </w:p>
          <w:p w:rsidR="00D11FFE" w:rsidRDefault="00D11FFE">
            <w:pPr>
              <w:pStyle w:val="afb"/>
              <w:rPr>
                <w:sz w:val="24"/>
                <w:szCs w:val="24"/>
              </w:rPr>
            </w:pPr>
          </w:p>
        </w:tc>
      </w:tr>
      <w:tr w:rsidR="00D11FFE" w:rsidTr="00D11FFE">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lastRenderedPageBreak/>
              <w:t>Вторник</w:t>
            </w:r>
          </w:p>
          <w:p w:rsidR="00D11FFE" w:rsidRDefault="00D11FFE">
            <w:pPr>
              <w:pStyle w:val="afb"/>
              <w:rPr>
                <w:sz w:val="24"/>
                <w:szCs w:val="24"/>
              </w:rPr>
            </w:pPr>
            <w:r>
              <w:rPr>
                <w:sz w:val="24"/>
                <w:szCs w:val="24"/>
              </w:rPr>
              <w:t>9</w:t>
            </w:r>
          </w:p>
        </w:tc>
        <w:tc>
          <w:tcPr>
            <w:tcW w:w="2177"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«День семьи, любви и верности»</w:t>
            </w:r>
          </w:p>
          <w:p w:rsidR="00D11FFE" w:rsidRDefault="00D11FFE">
            <w:pPr>
              <w:pStyle w:val="afb"/>
              <w:rPr>
                <w:sz w:val="24"/>
                <w:szCs w:val="24"/>
              </w:rPr>
            </w:pPr>
            <w:r>
              <w:rPr>
                <w:sz w:val="24"/>
                <w:szCs w:val="24"/>
              </w:rPr>
              <w:t>Семь – Я. История возникновения праздника</w:t>
            </w:r>
          </w:p>
        </w:tc>
        <w:tc>
          <w:tcPr>
            <w:tcW w:w="3886"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Рассказывание, беседа, просмотр мультфильма, аппликация «Ромашка» для родителей</w:t>
            </w:r>
          </w:p>
        </w:tc>
        <w:tc>
          <w:tcPr>
            <w:tcW w:w="2218" w:type="dxa"/>
            <w:tcBorders>
              <w:top w:val="single" w:sz="4" w:space="0" w:color="auto"/>
              <w:left w:val="single" w:sz="4" w:space="0" w:color="auto"/>
              <w:bottom w:val="single" w:sz="4" w:space="0" w:color="auto"/>
              <w:right w:val="single" w:sz="4" w:space="0" w:color="auto"/>
            </w:tcBorders>
          </w:tcPr>
          <w:p w:rsidR="00D11FFE" w:rsidRDefault="00D11FFE">
            <w:pPr>
              <w:rPr>
                <w:sz w:val="24"/>
                <w:szCs w:val="24"/>
              </w:rPr>
            </w:pPr>
            <w:r>
              <w:rPr>
                <w:sz w:val="24"/>
                <w:szCs w:val="24"/>
              </w:rPr>
              <w:t>Педагог-дети</w:t>
            </w:r>
          </w:p>
          <w:p w:rsidR="00D11FFE" w:rsidRDefault="00D11FFE">
            <w:pPr>
              <w:pStyle w:val="msonospacingbullet1gif"/>
            </w:pPr>
            <w:r>
              <w:t>Родители-ребенок</w:t>
            </w:r>
          </w:p>
          <w:p w:rsidR="00D11FFE" w:rsidRDefault="00D11FFE">
            <w:pPr>
              <w:pStyle w:val="afb"/>
              <w:rPr>
                <w:sz w:val="24"/>
                <w:szCs w:val="24"/>
              </w:rPr>
            </w:pPr>
            <w:r>
              <w:rPr>
                <w:sz w:val="24"/>
                <w:szCs w:val="24"/>
              </w:rPr>
              <w:t>Педагог-родители</w:t>
            </w:r>
          </w:p>
          <w:p w:rsidR="00D11FFE" w:rsidRDefault="00D11FFE">
            <w:pPr>
              <w:pStyle w:val="afb"/>
              <w:rPr>
                <w:sz w:val="24"/>
                <w:szCs w:val="24"/>
              </w:rPr>
            </w:pPr>
          </w:p>
          <w:p w:rsidR="00D11FFE" w:rsidRDefault="00D11FFE">
            <w:pPr>
              <w:pStyle w:val="afb"/>
              <w:rPr>
                <w:color w:val="C00000"/>
                <w:sz w:val="24"/>
                <w:szCs w:val="24"/>
              </w:rPr>
            </w:pPr>
          </w:p>
        </w:tc>
      </w:tr>
      <w:tr w:rsidR="00D11FFE" w:rsidTr="00D11FFE">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 xml:space="preserve">Среда </w:t>
            </w:r>
          </w:p>
          <w:p w:rsidR="00D11FFE" w:rsidRDefault="00D11FFE">
            <w:pPr>
              <w:pStyle w:val="afb"/>
              <w:rPr>
                <w:sz w:val="24"/>
                <w:szCs w:val="24"/>
              </w:rPr>
            </w:pPr>
            <w:r>
              <w:rPr>
                <w:sz w:val="24"/>
                <w:szCs w:val="24"/>
              </w:rPr>
              <w:t>10</w:t>
            </w:r>
          </w:p>
        </w:tc>
        <w:tc>
          <w:tcPr>
            <w:tcW w:w="2177" w:type="dxa"/>
            <w:tcBorders>
              <w:top w:val="single" w:sz="4" w:space="0" w:color="auto"/>
              <w:left w:val="single" w:sz="4" w:space="0" w:color="auto"/>
              <w:bottom w:val="single" w:sz="4" w:space="0" w:color="auto"/>
              <w:right w:val="single" w:sz="4" w:space="0" w:color="auto"/>
            </w:tcBorders>
          </w:tcPr>
          <w:p w:rsidR="00D11FFE" w:rsidRDefault="00D11FFE">
            <w:pPr>
              <w:pStyle w:val="afb"/>
              <w:rPr>
                <w:color w:val="000000"/>
                <w:sz w:val="24"/>
                <w:szCs w:val="24"/>
                <w:shd w:val="clear" w:color="auto" w:fill="FFFFFF"/>
              </w:rPr>
            </w:pPr>
            <w:r>
              <w:rPr>
                <w:color w:val="000000"/>
                <w:sz w:val="24"/>
                <w:szCs w:val="24"/>
                <w:shd w:val="clear" w:color="auto" w:fill="FFFFFF"/>
              </w:rPr>
              <w:t xml:space="preserve">Акция «Символ праздника – ромашка» </w:t>
            </w:r>
          </w:p>
          <w:p w:rsidR="00D11FFE" w:rsidRDefault="00D11FFE">
            <w:pPr>
              <w:pStyle w:val="afb"/>
              <w:rPr>
                <w:sz w:val="24"/>
                <w:szCs w:val="24"/>
              </w:rPr>
            </w:pPr>
          </w:p>
          <w:p w:rsidR="00D11FFE" w:rsidRDefault="00D11FFE">
            <w:pPr>
              <w:pStyle w:val="afb"/>
              <w:rPr>
                <w:sz w:val="24"/>
                <w:szCs w:val="24"/>
              </w:rPr>
            </w:pPr>
            <w:r>
              <w:rPr>
                <w:sz w:val="24"/>
                <w:szCs w:val="24"/>
              </w:rPr>
              <w:t>«Семейные традиции»</w:t>
            </w:r>
          </w:p>
        </w:tc>
        <w:tc>
          <w:tcPr>
            <w:tcW w:w="3886"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Встреча сотрудников, вручение ромашек</w:t>
            </w:r>
          </w:p>
          <w:p w:rsidR="00D11FFE" w:rsidRDefault="00D11FFE">
            <w:pPr>
              <w:pStyle w:val="afb"/>
              <w:rPr>
                <w:sz w:val="24"/>
                <w:szCs w:val="24"/>
              </w:rPr>
            </w:pPr>
            <w:r>
              <w:rPr>
                <w:sz w:val="24"/>
                <w:szCs w:val="24"/>
              </w:rPr>
              <w:t>– Беседа «Наши семейные увлечения».</w:t>
            </w:r>
          </w:p>
          <w:p w:rsidR="00D11FFE" w:rsidRDefault="00D11FFE">
            <w:pPr>
              <w:pStyle w:val="afb"/>
              <w:rPr>
                <w:sz w:val="24"/>
                <w:szCs w:val="24"/>
              </w:rPr>
            </w:pPr>
            <w:r>
              <w:rPr>
                <w:sz w:val="24"/>
                <w:szCs w:val="24"/>
              </w:rPr>
              <w:t>– Ситуативный разговор «Нам нравится всей семьей…»</w:t>
            </w:r>
          </w:p>
          <w:p w:rsidR="00D11FFE" w:rsidRDefault="00D11FFE">
            <w:pPr>
              <w:pStyle w:val="afb"/>
              <w:rPr>
                <w:sz w:val="24"/>
                <w:szCs w:val="24"/>
              </w:rPr>
            </w:pPr>
            <w:r>
              <w:rPr>
                <w:sz w:val="24"/>
                <w:szCs w:val="24"/>
              </w:rPr>
              <w:t>– Дидактическая игра «Вместе с мамой в магазин».</w:t>
            </w:r>
          </w:p>
          <w:p w:rsidR="00D11FFE" w:rsidRDefault="00D11FFE">
            <w:pPr>
              <w:pStyle w:val="afb"/>
              <w:rPr>
                <w:sz w:val="24"/>
                <w:szCs w:val="24"/>
              </w:rPr>
            </w:pPr>
            <w:r>
              <w:rPr>
                <w:sz w:val="24"/>
                <w:szCs w:val="24"/>
              </w:rPr>
              <w:t>– Рисование на любую из тем: «Платочек для мамы», «Ромашки для мамы», или «Моя семья за праздничным столом».</w:t>
            </w:r>
          </w:p>
        </w:tc>
        <w:tc>
          <w:tcPr>
            <w:tcW w:w="2218" w:type="dxa"/>
            <w:tcBorders>
              <w:top w:val="single" w:sz="4" w:space="0" w:color="auto"/>
              <w:left w:val="single" w:sz="4" w:space="0" w:color="auto"/>
              <w:bottom w:val="single" w:sz="4" w:space="0" w:color="auto"/>
              <w:right w:val="single" w:sz="4" w:space="0" w:color="auto"/>
            </w:tcBorders>
          </w:tcPr>
          <w:p w:rsidR="00D11FFE" w:rsidRDefault="00D11FFE">
            <w:pPr>
              <w:rPr>
                <w:sz w:val="24"/>
                <w:szCs w:val="24"/>
              </w:rPr>
            </w:pPr>
            <w:r>
              <w:rPr>
                <w:sz w:val="24"/>
                <w:szCs w:val="24"/>
              </w:rPr>
              <w:t>Педагог-дети</w:t>
            </w:r>
          </w:p>
          <w:p w:rsidR="00D11FFE" w:rsidRDefault="00D11FFE">
            <w:pPr>
              <w:pStyle w:val="msonospacingbullet1gif"/>
            </w:pPr>
            <w:r>
              <w:t>Родители-ребенок</w:t>
            </w:r>
          </w:p>
          <w:p w:rsidR="00D11FFE" w:rsidRDefault="00D11FFE">
            <w:pPr>
              <w:pStyle w:val="afb"/>
              <w:rPr>
                <w:sz w:val="24"/>
                <w:szCs w:val="24"/>
              </w:rPr>
            </w:pPr>
            <w:r>
              <w:rPr>
                <w:sz w:val="24"/>
                <w:szCs w:val="24"/>
              </w:rPr>
              <w:t>Педагог-родители</w:t>
            </w:r>
          </w:p>
          <w:p w:rsidR="00D11FFE" w:rsidRDefault="00D11FFE">
            <w:pPr>
              <w:pStyle w:val="afb"/>
              <w:rPr>
                <w:sz w:val="24"/>
                <w:szCs w:val="24"/>
              </w:rPr>
            </w:pPr>
          </w:p>
          <w:p w:rsidR="00D11FFE" w:rsidRDefault="00D11FFE">
            <w:pPr>
              <w:pStyle w:val="afb"/>
              <w:rPr>
                <w:sz w:val="24"/>
                <w:szCs w:val="24"/>
              </w:rPr>
            </w:pPr>
          </w:p>
          <w:p w:rsidR="00D11FFE" w:rsidRDefault="00D11FFE">
            <w:pPr>
              <w:pStyle w:val="afb"/>
              <w:rPr>
                <w:color w:val="C00000"/>
                <w:sz w:val="24"/>
                <w:szCs w:val="24"/>
              </w:rPr>
            </w:pPr>
          </w:p>
        </w:tc>
      </w:tr>
      <w:tr w:rsidR="00D11FFE" w:rsidTr="00D11FFE">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 xml:space="preserve">Четверг </w:t>
            </w:r>
          </w:p>
          <w:p w:rsidR="00D11FFE" w:rsidRDefault="00D11FFE">
            <w:pPr>
              <w:pStyle w:val="afb"/>
              <w:rPr>
                <w:sz w:val="24"/>
                <w:szCs w:val="24"/>
              </w:rPr>
            </w:pPr>
            <w:r>
              <w:rPr>
                <w:sz w:val="24"/>
                <w:szCs w:val="24"/>
              </w:rPr>
              <w:t>11</w:t>
            </w:r>
          </w:p>
        </w:tc>
        <w:tc>
          <w:tcPr>
            <w:tcW w:w="2177"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«Загляните в семейный альбом»</w:t>
            </w:r>
          </w:p>
        </w:tc>
        <w:tc>
          <w:tcPr>
            <w:tcW w:w="3886"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Беседы:  «Дружная семья всем нужна», «Что такое семья», «Что такое дом»</w:t>
            </w:r>
          </w:p>
          <w:p w:rsidR="00D11FFE" w:rsidRDefault="00D11FFE">
            <w:pPr>
              <w:pStyle w:val="afb"/>
              <w:rPr>
                <w:sz w:val="24"/>
                <w:szCs w:val="24"/>
              </w:rPr>
            </w:pPr>
            <w:r>
              <w:rPr>
                <w:sz w:val="24"/>
                <w:szCs w:val="24"/>
              </w:rPr>
              <w:t>– Игра-викторина «Семейные радости».</w:t>
            </w:r>
          </w:p>
          <w:p w:rsidR="00D11FFE" w:rsidRDefault="00D11FFE">
            <w:pPr>
              <w:pStyle w:val="afb"/>
              <w:rPr>
                <w:sz w:val="24"/>
                <w:szCs w:val="24"/>
              </w:rPr>
            </w:pPr>
            <w:r>
              <w:rPr>
                <w:sz w:val="24"/>
                <w:szCs w:val="24"/>
              </w:rPr>
              <w:t>-Рассматривание семейных фотографий</w:t>
            </w:r>
          </w:p>
          <w:p w:rsidR="00D11FFE" w:rsidRDefault="00D11FFE">
            <w:pPr>
              <w:pStyle w:val="afb"/>
              <w:rPr>
                <w:sz w:val="24"/>
                <w:szCs w:val="24"/>
              </w:rPr>
            </w:pPr>
            <w:r>
              <w:rPr>
                <w:sz w:val="24"/>
                <w:szCs w:val="24"/>
              </w:rPr>
              <w:t>– Сюжетно-ролевая игра «Дочки – матери»</w:t>
            </w:r>
          </w:p>
        </w:tc>
        <w:tc>
          <w:tcPr>
            <w:tcW w:w="2218" w:type="dxa"/>
            <w:tcBorders>
              <w:top w:val="single" w:sz="4" w:space="0" w:color="auto"/>
              <w:left w:val="single" w:sz="4" w:space="0" w:color="auto"/>
              <w:bottom w:val="single" w:sz="4" w:space="0" w:color="auto"/>
              <w:right w:val="single" w:sz="4" w:space="0" w:color="auto"/>
            </w:tcBorders>
          </w:tcPr>
          <w:p w:rsidR="00D11FFE" w:rsidRDefault="00D11FFE">
            <w:pPr>
              <w:rPr>
                <w:sz w:val="24"/>
                <w:szCs w:val="24"/>
              </w:rPr>
            </w:pPr>
            <w:r>
              <w:rPr>
                <w:sz w:val="24"/>
                <w:szCs w:val="24"/>
              </w:rPr>
              <w:t>Педагог-дети</w:t>
            </w:r>
          </w:p>
          <w:p w:rsidR="00D11FFE" w:rsidRDefault="00D11FFE">
            <w:pPr>
              <w:pStyle w:val="msonospacingbullet1gif"/>
            </w:pPr>
            <w:r>
              <w:t>Родители-ребенок</w:t>
            </w:r>
          </w:p>
          <w:p w:rsidR="00D11FFE" w:rsidRDefault="00D11FFE">
            <w:pPr>
              <w:pStyle w:val="afb"/>
              <w:rPr>
                <w:sz w:val="24"/>
                <w:szCs w:val="24"/>
              </w:rPr>
            </w:pPr>
            <w:r>
              <w:rPr>
                <w:sz w:val="24"/>
                <w:szCs w:val="24"/>
              </w:rPr>
              <w:t>Педагог-родители</w:t>
            </w:r>
          </w:p>
          <w:p w:rsidR="00D11FFE" w:rsidRDefault="00D11FFE">
            <w:pPr>
              <w:pStyle w:val="afb"/>
              <w:rPr>
                <w:sz w:val="24"/>
                <w:szCs w:val="24"/>
              </w:rPr>
            </w:pPr>
          </w:p>
          <w:p w:rsidR="00D11FFE" w:rsidRDefault="00D11FFE">
            <w:pPr>
              <w:pStyle w:val="afb"/>
              <w:rPr>
                <w:sz w:val="24"/>
                <w:szCs w:val="24"/>
              </w:rPr>
            </w:pPr>
          </w:p>
          <w:p w:rsidR="00D11FFE" w:rsidRDefault="00D11FFE">
            <w:pPr>
              <w:pStyle w:val="afb"/>
              <w:rPr>
                <w:color w:val="C00000"/>
                <w:sz w:val="24"/>
                <w:szCs w:val="24"/>
              </w:rPr>
            </w:pPr>
          </w:p>
        </w:tc>
      </w:tr>
      <w:tr w:rsidR="00D11FFE" w:rsidTr="00D11FFE">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 xml:space="preserve">Пятница </w:t>
            </w:r>
          </w:p>
          <w:p w:rsidR="00D11FFE" w:rsidRDefault="00D11FFE">
            <w:pPr>
              <w:pStyle w:val="afb"/>
              <w:rPr>
                <w:sz w:val="24"/>
                <w:szCs w:val="24"/>
              </w:rPr>
            </w:pPr>
            <w:r>
              <w:rPr>
                <w:sz w:val="24"/>
                <w:szCs w:val="24"/>
              </w:rPr>
              <w:t>12</w:t>
            </w:r>
          </w:p>
        </w:tc>
        <w:tc>
          <w:tcPr>
            <w:tcW w:w="2177"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b/>
                <w:color w:val="C00000"/>
                <w:sz w:val="24"/>
                <w:szCs w:val="24"/>
              </w:rPr>
            </w:pPr>
            <w:r>
              <w:rPr>
                <w:b/>
                <w:color w:val="000000"/>
                <w:sz w:val="24"/>
                <w:szCs w:val="24"/>
                <w:shd w:val="clear" w:color="auto" w:fill="FFFFFF"/>
              </w:rPr>
              <w:t>«Когда семья вместе, так и душа   на месте»</w:t>
            </w:r>
          </w:p>
        </w:tc>
        <w:tc>
          <w:tcPr>
            <w:tcW w:w="3886"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color w:val="C00000"/>
                <w:sz w:val="24"/>
                <w:szCs w:val="24"/>
              </w:rPr>
            </w:pPr>
            <w:r>
              <w:rPr>
                <w:color w:val="000000"/>
                <w:sz w:val="24"/>
                <w:szCs w:val="24"/>
                <w:shd w:val="clear" w:color="auto" w:fill="FFFFFF"/>
              </w:rPr>
              <w:t xml:space="preserve">Музыкально-литературное развлечение, посвященное Дню Любви, </w:t>
            </w:r>
            <w:r>
              <w:rPr>
                <w:sz w:val="24"/>
                <w:szCs w:val="24"/>
                <w:shd w:val="clear" w:color="auto" w:fill="FFFFFF"/>
              </w:rPr>
              <w:t>Семьи и Верности</w:t>
            </w:r>
            <w:r>
              <w:rPr>
                <w:sz w:val="24"/>
                <w:szCs w:val="24"/>
              </w:rPr>
              <w:t xml:space="preserve"> </w:t>
            </w:r>
          </w:p>
        </w:tc>
        <w:tc>
          <w:tcPr>
            <w:tcW w:w="2218" w:type="dxa"/>
            <w:tcBorders>
              <w:top w:val="single" w:sz="4" w:space="0" w:color="auto"/>
              <w:left w:val="single" w:sz="4" w:space="0" w:color="auto"/>
              <w:bottom w:val="single" w:sz="4" w:space="0" w:color="auto"/>
              <w:right w:val="single" w:sz="4" w:space="0" w:color="auto"/>
            </w:tcBorders>
          </w:tcPr>
          <w:p w:rsidR="00D11FFE" w:rsidRDefault="00D11FFE">
            <w:pPr>
              <w:rPr>
                <w:sz w:val="24"/>
                <w:szCs w:val="24"/>
              </w:rPr>
            </w:pPr>
            <w:r>
              <w:rPr>
                <w:sz w:val="24"/>
                <w:szCs w:val="24"/>
              </w:rPr>
              <w:t>Педагог-дети</w:t>
            </w:r>
          </w:p>
          <w:p w:rsidR="00D11FFE" w:rsidRDefault="00D11FFE">
            <w:pPr>
              <w:pStyle w:val="msonospacingbullet1gif"/>
            </w:pPr>
            <w:r>
              <w:t>Родители-ребенок</w:t>
            </w:r>
          </w:p>
          <w:p w:rsidR="00D11FFE" w:rsidRDefault="00D11FFE">
            <w:pPr>
              <w:pStyle w:val="afb"/>
              <w:rPr>
                <w:sz w:val="24"/>
                <w:szCs w:val="24"/>
              </w:rPr>
            </w:pPr>
            <w:r>
              <w:rPr>
                <w:sz w:val="24"/>
                <w:szCs w:val="24"/>
              </w:rPr>
              <w:t>Педагог-родители</w:t>
            </w:r>
          </w:p>
          <w:p w:rsidR="00D11FFE" w:rsidRDefault="00D11FFE">
            <w:pPr>
              <w:pStyle w:val="afb"/>
              <w:rPr>
                <w:sz w:val="24"/>
                <w:szCs w:val="24"/>
              </w:rPr>
            </w:pPr>
          </w:p>
        </w:tc>
      </w:tr>
      <w:tr w:rsidR="00D11FFE" w:rsidTr="00D11FFE">
        <w:tc>
          <w:tcPr>
            <w:tcW w:w="9924" w:type="dxa"/>
            <w:gridSpan w:val="4"/>
            <w:tcBorders>
              <w:top w:val="single" w:sz="4" w:space="0" w:color="auto"/>
              <w:left w:val="single" w:sz="4" w:space="0" w:color="auto"/>
              <w:bottom w:val="single" w:sz="4" w:space="0" w:color="auto"/>
              <w:right w:val="single" w:sz="4" w:space="0" w:color="auto"/>
            </w:tcBorders>
            <w:hideMark/>
          </w:tcPr>
          <w:p w:rsidR="00D11FFE" w:rsidRDefault="00D11FFE">
            <w:pPr>
              <w:pStyle w:val="afb"/>
              <w:rPr>
                <w:b/>
                <w:i/>
                <w:sz w:val="24"/>
                <w:szCs w:val="24"/>
              </w:rPr>
            </w:pPr>
            <w:r>
              <w:rPr>
                <w:b/>
                <w:i/>
                <w:sz w:val="24"/>
                <w:szCs w:val="24"/>
              </w:rPr>
              <w:t>«Неделя спорта «Раз-два, раз-два, начинается игра»</w:t>
            </w:r>
          </w:p>
        </w:tc>
      </w:tr>
      <w:tr w:rsidR="00D11FFE" w:rsidTr="00D11FFE">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 xml:space="preserve">Понедельник </w:t>
            </w:r>
          </w:p>
          <w:p w:rsidR="00D11FFE" w:rsidRDefault="00D11FFE">
            <w:pPr>
              <w:pStyle w:val="afb"/>
              <w:rPr>
                <w:sz w:val="24"/>
                <w:szCs w:val="24"/>
              </w:rPr>
            </w:pPr>
            <w:r>
              <w:rPr>
                <w:sz w:val="24"/>
                <w:szCs w:val="24"/>
              </w:rPr>
              <w:t>15</w:t>
            </w:r>
          </w:p>
        </w:tc>
        <w:tc>
          <w:tcPr>
            <w:tcW w:w="2177"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День веселых мячиков</w:t>
            </w:r>
          </w:p>
        </w:tc>
        <w:tc>
          <w:tcPr>
            <w:tcW w:w="3886"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Выставка мячей, игры с мячами</w:t>
            </w:r>
          </w:p>
          <w:p w:rsidR="00D11FFE" w:rsidRDefault="00D11FFE">
            <w:pPr>
              <w:pStyle w:val="afb"/>
              <w:rPr>
                <w:color w:val="000000"/>
                <w:sz w:val="24"/>
                <w:szCs w:val="24"/>
              </w:rPr>
            </w:pPr>
            <w:r>
              <w:rPr>
                <w:color w:val="000000"/>
                <w:sz w:val="24"/>
                <w:szCs w:val="24"/>
              </w:rPr>
              <w:t>Флэшмоб с мячиками.</w:t>
            </w:r>
          </w:p>
          <w:p w:rsidR="00D11FFE" w:rsidRDefault="00D11FFE">
            <w:pPr>
              <w:pStyle w:val="afb"/>
              <w:rPr>
                <w:color w:val="000000"/>
                <w:sz w:val="24"/>
                <w:szCs w:val="24"/>
              </w:rPr>
            </w:pPr>
            <w:r>
              <w:rPr>
                <w:color w:val="000000"/>
                <w:sz w:val="24"/>
                <w:szCs w:val="24"/>
              </w:rPr>
              <w:t>-Кто и когда придумал мяч? Все ли мячи одинаковые? В каких видах спорта</w:t>
            </w:r>
          </w:p>
          <w:p w:rsidR="00D11FFE" w:rsidRDefault="00D11FFE">
            <w:pPr>
              <w:pStyle w:val="afb"/>
              <w:rPr>
                <w:color w:val="000000"/>
                <w:sz w:val="24"/>
                <w:szCs w:val="24"/>
              </w:rPr>
            </w:pPr>
            <w:r>
              <w:rPr>
                <w:color w:val="000000"/>
                <w:sz w:val="24"/>
                <w:szCs w:val="24"/>
              </w:rPr>
              <w:t>используются мячи?</w:t>
            </w:r>
          </w:p>
          <w:p w:rsidR="00D11FFE" w:rsidRDefault="00D11FFE">
            <w:pPr>
              <w:pStyle w:val="afb"/>
              <w:rPr>
                <w:color w:val="000000"/>
                <w:sz w:val="24"/>
                <w:szCs w:val="24"/>
              </w:rPr>
            </w:pPr>
            <w:r>
              <w:rPr>
                <w:color w:val="000000"/>
                <w:sz w:val="24"/>
                <w:szCs w:val="24"/>
              </w:rPr>
              <w:t>-Повторяем/закрепляем информацию об объёмной фигуре «шар».</w:t>
            </w:r>
          </w:p>
          <w:p w:rsidR="00D11FFE" w:rsidRDefault="00D11FFE">
            <w:pPr>
              <w:pStyle w:val="afb"/>
              <w:rPr>
                <w:color w:val="000000"/>
                <w:sz w:val="24"/>
                <w:szCs w:val="24"/>
              </w:rPr>
            </w:pPr>
            <w:r>
              <w:rPr>
                <w:color w:val="000000"/>
                <w:sz w:val="24"/>
                <w:szCs w:val="24"/>
              </w:rPr>
              <w:t>-Проводим флэшмоб с мячами во всех группах. Снимаем видео.</w:t>
            </w:r>
          </w:p>
          <w:p w:rsidR="00D11FFE" w:rsidRDefault="00D11FFE">
            <w:pPr>
              <w:pStyle w:val="afb"/>
              <w:rPr>
                <w:color w:val="000000"/>
                <w:sz w:val="24"/>
                <w:szCs w:val="24"/>
              </w:rPr>
            </w:pPr>
            <w:r>
              <w:rPr>
                <w:color w:val="000000"/>
                <w:sz w:val="24"/>
                <w:szCs w:val="24"/>
              </w:rPr>
              <w:t>-Заучивание стихотворения С.Маршака «Мой весёлый, звонкий мяч».</w:t>
            </w:r>
          </w:p>
        </w:tc>
        <w:tc>
          <w:tcPr>
            <w:tcW w:w="2218" w:type="dxa"/>
            <w:tcBorders>
              <w:top w:val="single" w:sz="4" w:space="0" w:color="auto"/>
              <w:left w:val="single" w:sz="4" w:space="0" w:color="auto"/>
              <w:bottom w:val="single" w:sz="4" w:space="0" w:color="auto"/>
              <w:right w:val="single" w:sz="4" w:space="0" w:color="auto"/>
            </w:tcBorders>
            <w:hideMark/>
          </w:tcPr>
          <w:p w:rsidR="00D11FFE" w:rsidRDefault="00D11FFE">
            <w:pPr>
              <w:rPr>
                <w:sz w:val="24"/>
                <w:szCs w:val="24"/>
              </w:rPr>
            </w:pPr>
            <w:r>
              <w:rPr>
                <w:sz w:val="24"/>
                <w:szCs w:val="24"/>
              </w:rPr>
              <w:t>Педагог-дети</w:t>
            </w:r>
          </w:p>
        </w:tc>
      </w:tr>
      <w:tr w:rsidR="00D11FFE" w:rsidTr="00D11FFE">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Вторник</w:t>
            </w:r>
          </w:p>
          <w:p w:rsidR="00D11FFE" w:rsidRDefault="00D11FFE">
            <w:pPr>
              <w:pStyle w:val="afb"/>
              <w:rPr>
                <w:sz w:val="24"/>
                <w:szCs w:val="24"/>
              </w:rPr>
            </w:pPr>
            <w:r>
              <w:rPr>
                <w:sz w:val="24"/>
                <w:szCs w:val="24"/>
              </w:rPr>
              <w:lastRenderedPageBreak/>
              <w:t>16</w:t>
            </w:r>
          </w:p>
        </w:tc>
        <w:tc>
          <w:tcPr>
            <w:tcW w:w="2177"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lastRenderedPageBreak/>
              <w:t xml:space="preserve">Веселимся с </w:t>
            </w:r>
            <w:r>
              <w:rPr>
                <w:sz w:val="24"/>
                <w:szCs w:val="24"/>
              </w:rPr>
              <w:lastRenderedPageBreak/>
              <w:t>обручами</w:t>
            </w:r>
          </w:p>
        </w:tc>
        <w:tc>
          <w:tcPr>
            <w:tcW w:w="3886"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color w:val="000000"/>
                <w:sz w:val="24"/>
                <w:szCs w:val="24"/>
              </w:rPr>
            </w:pPr>
            <w:r>
              <w:rPr>
                <w:color w:val="000000"/>
                <w:sz w:val="24"/>
                <w:szCs w:val="24"/>
              </w:rPr>
              <w:lastRenderedPageBreak/>
              <w:t xml:space="preserve">Соревнования, кто дольше сможет </w:t>
            </w:r>
            <w:r>
              <w:rPr>
                <w:color w:val="000000"/>
                <w:sz w:val="24"/>
                <w:szCs w:val="24"/>
              </w:rPr>
              <w:lastRenderedPageBreak/>
              <w:t>крутить обруч, или у кого дольше будет крутиться или дальше укатится обруч (для младших групп).</w:t>
            </w:r>
          </w:p>
          <w:p w:rsidR="00D11FFE" w:rsidRDefault="00D11FFE">
            <w:pPr>
              <w:pStyle w:val="afb"/>
              <w:rPr>
                <w:sz w:val="24"/>
                <w:szCs w:val="24"/>
              </w:rPr>
            </w:pPr>
            <w:r>
              <w:rPr>
                <w:sz w:val="24"/>
                <w:szCs w:val="24"/>
              </w:rPr>
              <w:t>Игры и упражнения с обручами</w:t>
            </w:r>
          </w:p>
        </w:tc>
        <w:tc>
          <w:tcPr>
            <w:tcW w:w="2218" w:type="dxa"/>
            <w:tcBorders>
              <w:top w:val="single" w:sz="4" w:space="0" w:color="auto"/>
              <w:left w:val="single" w:sz="4" w:space="0" w:color="auto"/>
              <w:bottom w:val="single" w:sz="4" w:space="0" w:color="auto"/>
              <w:right w:val="single" w:sz="4" w:space="0" w:color="auto"/>
            </w:tcBorders>
            <w:hideMark/>
          </w:tcPr>
          <w:p w:rsidR="00D11FFE" w:rsidRDefault="00D11FFE">
            <w:pPr>
              <w:rPr>
                <w:sz w:val="24"/>
                <w:szCs w:val="24"/>
              </w:rPr>
            </w:pPr>
            <w:r>
              <w:rPr>
                <w:sz w:val="24"/>
                <w:szCs w:val="24"/>
              </w:rPr>
              <w:lastRenderedPageBreak/>
              <w:t>Педагог-дети</w:t>
            </w:r>
          </w:p>
        </w:tc>
      </w:tr>
      <w:tr w:rsidR="00D11FFE" w:rsidTr="00D11FFE">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lastRenderedPageBreak/>
              <w:t xml:space="preserve">Среда </w:t>
            </w:r>
          </w:p>
          <w:p w:rsidR="00D11FFE" w:rsidRDefault="00D11FFE">
            <w:pPr>
              <w:pStyle w:val="afb"/>
              <w:rPr>
                <w:sz w:val="24"/>
                <w:szCs w:val="24"/>
              </w:rPr>
            </w:pPr>
            <w:r>
              <w:rPr>
                <w:sz w:val="24"/>
                <w:szCs w:val="24"/>
              </w:rPr>
              <w:t>17</w:t>
            </w:r>
          </w:p>
        </w:tc>
        <w:tc>
          <w:tcPr>
            <w:tcW w:w="2177"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Со скакалкой я скачу</w:t>
            </w:r>
          </w:p>
        </w:tc>
        <w:tc>
          <w:tcPr>
            <w:tcW w:w="3886"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Выставка скакалок. Игры и упражнения со скакалками</w:t>
            </w:r>
          </w:p>
        </w:tc>
        <w:tc>
          <w:tcPr>
            <w:tcW w:w="2218" w:type="dxa"/>
            <w:tcBorders>
              <w:top w:val="single" w:sz="4" w:space="0" w:color="auto"/>
              <w:left w:val="single" w:sz="4" w:space="0" w:color="auto"/>
              <w:bottom w:val="single" w:sz="4" w:space="0" w:color="auto"/>
              <w:right w:val="single" w:sz="4" w:space="0" w:color="auto"/>
            </w:tcBorders>
            <w:hideMark/>
          </w:tcPr>
          <w:p w:rsidR="00D11FFE" w:rsidRDefault="00D11FFE">
            <w:r>
              <w:rPr>
                <w:sz w:val="24"/>
                <w:szCs w:val="24"/>
              </w:rPr>
              <w:t>Педагог-дети</w:t>
            </w:r>
          </w:p>
        </w:tc>
      </w:tr>
      <w:tr w:rsidR="00D11FFE" w:rsidTr="00D11FFE">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 xml:space="preserve">Четверг </w:t>
            </w:r>
          </w:p>
          <w:p w:rsidR="00D11FFE" w:rsidRDefault="00D11FFE">
            <w:pPr>
              <w:pStyle w:val="afb"/>
              <w:rPr>
                <w:sz w:val="24"/>
                <w:szCs w:val="24"/>
              </w:rPr>
            </w:pPr>
            <w:r>
              <w:rPr>
                <w:sz w:val="24"/>
                <w:szCs w:val="24"/>
              </w:rPr>
              <w:t>18</w:t>
            </w:r>
          </w:p>
        </w:tc>
        <w:tc>
          <w:tcPr>
            <w:tcW w:w="2177"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Кто быстрее?</w:t>
            </w:r>
          </w:p>
        </w:tc>
        <w:tc>
          <w:tcPr>
            <w:tcW w:w="3886"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 xml:space="preserve">Подвижные игры с бегом и ходьбой, </w:t>
            </w:r>
          </w:p>
          <w:p w:rsidR="00D11FFE" w:rsidRDefault="00D11FFE">
            <w:pPr>
              <w:pStyle w:val="afb"/>
              <w:rPr>
                <w:sz w:val="24"/>
                <w:szCs w:val="24"/>
              </w:rPr>
            </w:pPr>
            <w:r>
              <w:rPr>
                <w:sz w:val="24"/>
                <w:szCs w:val="24"/>
              </w:rPr>
              <w:t xml:space="preserve">Элементы спортивных игр </w:t>
            </w:r>
          </w:p>
        </w:tc>
        <w:tc>
          <w:tcPr>
            <w:tcW w:w="2218" w:type="dxa"/>
            <w:tcBorders>
              <w:top w:val="single" w:sz="4" w:space="0" w:color="auto"/>
              <w:left w:val="single" w:sz="4" w:space="0" w:color="auto"/>
              <w:bottom w:val="single" w:sz="4" w:space="0" w:color="auto"/>
              <w:right w:val="single" w:sz="4" w:space="0" w:color="auto"/>
            </w:tcBorders>
            <w:hideMark/>
          </w:tcPr>
          <w:p w:rsidR="00D11FFE" w:rsidRDefault="00D11FFE">
            <w:r>
              <w:rPr>
                <w:sz w:val="24"/>
                <w:szCs w:val="24"/>
              </w:rPr>
              <w:t>Педагог-дети</w:t>
            </w:r>
          </w:p>
        </w:tc>
      </w:tr>
      <w:tr w:rsidR="00D11FFE" w:rsidTr="00D11FFE">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 xml:space="preserve">Пятница </w:t>
            </w:r>
          </w:p>
          <w:p w:rsidR="00D11FFE" w:rsidRDefault="00D11FFE">
            <w:pPr>
              <w:pStyle w:val="afb"/>
              <w:rPr>
                <w:sz w:val="24"/>
                <w:szCs w:val="24"/>
              </w:rPr>
            </w:pPr>
            <w:r>
              <w:rPr>
                <w:sz w:val="24"/>
                <w:szCs w:val="24"/>
              </w:rPr>
              <w:t>19</w:t>
            </w:r>
          </w:p>
        </w:tc>
        <w:tc>
          <w:tcPr>
            <w:tcW w:w="2177"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b/>
                <w:color w:val="C00000"/>
                <w:sz w:val="24"/>
                <w:szCs w:val="24"/>
              </w:rPr>
            </w:pPr>
            <w:r>
              <w:rPr>
                <w:b/>
                <w:sz w:val="24"/>
                <w:szCs w:val="24"/>
              </w:rPr>
              <w:t>«</w:t>
            </w:r>
            <w:r>
              <w:rPr>
                <w:sz w:val="24"/>
                <w:szCs w:val="24"/>
              </w:rPr>
              <w:t>Собиратели рекордов»</w:t>
            </w:r>
          </w:p>
        </w:tc>
        <w:tc>
          <w:tcPr>
            <w:tcW w:w="3886"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color w:val="000000"/>
                <w:sz w:val="24"/>
                <w:szCs w:val="24"/>
              </w:rPr>
            </w:pPr>
            <w:r>
              <w:rPr>
                <w:color w:val="000000"/>
                <w:sz w:val="24"/>
                <w:szCs w:val="24"/>
              </w:rPr>
              <w:t>Прогулка-развлечение «Собиратели рекордов».</w:t>
            </w:r>
          </w:p>
          <w:p w:rsidR="00D11FFE" w:rsidRDefault="00D11FFE">
            <w:pPr>
              <w:pStyle w:val="afb"/>
              <w:rPr>
                <w:color w:val="000000"/>
                <w:sz w:val="24"/>
                <w:szCs w:val="24"/>
              </w:rPr>
            </w:pPr>
            <w:r>
              <w:rPr>
                <w:color w:val="000000"/>
                <w:sz w:val="24"/>
                <w:szCs w:val="24"/>
              </w:rPr>
              <w:t>-Соревнуемся в быстроте и ловкости, записываем лучшие результаты в</w:t>
            </w:r>
          </w:p>
          <w:p w:rsidR="00D11FFE" w:rsidRDefault="00D11FFE">
            <w:pPr>
              <w:pStyle w:val="afb"/>
              <w:rPr>
                <w:color w:val="000000"/>
                <w:sz w:val="24"/>
                <w:szCs w:val="24"/>
              </w:rPr>
            </w:pPr>
            <w:r>
              <w:rPr>
                <w:color w:val="000000"/>
                <w:sz w:val="24"/>
                <w:szCs w:val="24"/>
              </w:rPr>
              <w:t>«Книгу рекордов детского сада».</w:t>
            </w:r>
          </w:p>
        </w:tc>
        <w:tc>
          <w:tcPr>
            <w:tcW w:w="2218" w:type="dxa"/>
            <w:tcBorders>
              <w:top w:val="single" w:sz="4" w:space="0" w:color="auto"/>
              <w:left w:val="single" w:sz="4" w:space="0" w:color="auto"/>
              <w:bottom w:val="single" w:sz="4" w:space="0" w:color="auto"/>
              <w:right w:val="single" w:sz="4" w:space="0" w:color="auto"/>
            </w:tcBorders>
            <w:hideMark/>
          </w:tcPr>
          <w:p w:rsidR="00D11FFE" w:rsidRDefault="00D11FFE">
            <w:r>
              <w:rPr>
                <w:sz w:val="24"/>
                <w:szCs w:val="24"/>
              </w:rPr>
              <w:t>Педагог-дети</w:t>
            </w:r>
          </w:p>
        </w:tc>
      </w:tr>
      <w:tr w:rsidR="00D11FFE" w:rsidTr="00D11FFE">
        <w:tc>
          <w:tcPr>
            <w:tcW w:w="9924" w:type="dxa"/>
            <w:gridSpan w:val="4"/>
            <w:tcBorders>
              <w:top w:val="single" w:sz="4" w:space="0" w:color="auto"/>
              <w:left w:val="single" w:sz="4" w:space="0" w:color="auto"/>
              <w:bottom w:val="single" w:sz="4" w:space="0" w:color="auto"/>
              <w:right w:val="single" w:sz="4" w:space="0" w:color="auto"/>
            </w:tcBorders>
            <w:hideMark/>
          </w:tcPr>
          <w:p w:rsidR="00D11FFE" w:rsidRDefault="00D11FFE">
            <w:pPr>
              <w:pStyle w:val="afb"/>
              <w:rPr>
                <w:b/>
                <w:i/>
                <w:sz w:val="24"/>
                <w:szCs w:val="24"/>
              </w:rPr>
            </w:pPr>
            <w:r>
              <w:rPr>
                <w:b/>
                <w:i/>
                <w:sz w:val="24"/>
                <w:szCs w:val="24"/>
              </w:rPr>
              <w:t>«Неделя опытов и экспериментов»</w:t>
            </w:r>
          </w:p>
        </w:tc>
      </w:tr>
      <w:tr w:rsidR="00D11FFE" w:rsidTr="00D11FFE">
        <w:trPr>
          <w:trHeight w:val="70"/>
        </w:trPr>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Понедельник</w:t>
            </w:r>
          </w:p>
          <w:p w:rsidR="00D11FFE" w:rsidRDefault="00D11FFE">
            <w:pPr>
              <w:pStyle w:val="afb"/>
              <w:rPr>
                <w:sz w:val="24"/>
                <w:szCs w:val="24"/>
              </w:rPr>
            </w:pPr>
            <w:r>
              <w:rPr>
                <w:sz w:val="24"/>
                <w:szCs w:val="24"/>
              </w:rPr>
              <w:t xml:space="preserve">22 </w:t>
            </w:r>
          </w:p>
        </w:tc>
        <w:tc>
          <w:tcPr>
            <w:tcW w:w="2177" w:type="dxa"/>
            <w:tcBorders>
              <w:top w:val="single" w:sz="4" w:space="0" w:color="auto"/>
              <w:left w:val="single" w:sz="4" w:space="0" w:color="auto"/>
              <w:bottom w:val="single" w:sz="4" w:space="0" w:color="auto"/>
              <w:right w:val="single" w:sz="4" w:space="0" w:color="auto"/>
            </w:tcBorders>
          </w:tcPr>
          <w:p w:rsidR="00D11FFE" w:rsidRDefault="00D11FFE">
            <w:pPr>
              <w:pStyle w:val="afb"/>
              <w:rPr>
                <w:sz w:val="24"/>
                <w:szCs w:val="24"/>
              </w:rPr>
            </w:pPr>
            <w:r>
              <w:rPr>
                <w:sz w:val="24"/>
                <w:szCs w:val="24"/>
              </w:rPr>
              <w:t>«День опытов и экспериментов»</w:t>
            </w:r>
          </w:p>
          <w:p w:rsidR="00D11FFE" w:rsidRDefault="00D11FFE">
            <w:pPr>
              <w:pStyle w:val="afb"/>
              <w:rPr>
                <w:sz w:val="24"/>
                <w:szCs w:val="24"/>
              </w:rPr>
            </w:pPr>
          </w:p>
          <w:p w:rsidR="00D11FFE" w:rsidRDefault="00D11FFE">
            <w:pPr>
              <w:pStyle w:val="afb"/>
              <w:rPr>
                <w:sz w:val="24"/>
                <w:szCs w:val="24"/>
              </w:rPr>
            </w:pPr>
          </w:p>
        </w:tc>
        <w:tc>
          <w:tcPr>
            <w:tcW w:w="3886"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Беседы: «Кто такие ученые, исследователи», «Правила безопасности при проведении экспериментов».</w:t>
            </w:r>
          </w:p>
          <w:p w:rsidR="00D11FFE" w:rsidRDefault="00D11FFE">
            <w:pPr>
              <w:pStyle w:val="afb"/>
              <w:rPr>
                <w:sz w:val="24"/>
                <w:szCs w:val="24"/>
              </w:rPr>
            </w:pPr>
            <w:r>
              <w:rPr>
                <w:sz w:val="24"/>
                <w:szCs w:val="24"/>
              </w:rPr>
              <w:t>– Игровое упражнение «Как правильно пользоваться лупой».</w:t>
            </w:r>
          </w:p>
          <w:p w:rsidR="00D11FFE" w:rsidRDefault="00D11FFE">
            <w:pPr>
              <w:pStyle w:val="afb"/>
              <w:rPr>
                <w:sz w:val="24"/>
                <w:szCs w:val="24"/>
              </w:rPr>
            </w:pPr>
            <w:r>
              <w:rPr>
                <w:sz w:val="24"/>
                <w:szCs w:val="24"/>
              </w:rPr>
              <w:t>– Исследование «Рассматриваем через лупу и  сравниваем».</w:t>
            </w:r>
          </w:p>
          <w:p w:rsidR="00D11FFE" w:rsidRDefault="00D11FFE">
            <w:pPr>
              <w:pStyle w:val="afb"/>
              <w:rPr>
                <w:sz w:val="24"/>
                <w:szCs w:val="24"/>
              </w:rPr>
            </w:pPr>
            <w:r>
              <w:rPr>
                <w:sz w:val="24"/>
                <w:szCs w:val="24"/>
              </w:rPr>
              <w:t>– Изготовление самолетов из бумаги.</w:t>
            </w:r>
          </w:p>
        </w:tc>
        <w:tc>
          <w:tcPr>
            <w:tcW w:w="2218" w:type="dxa"/>
            <w:tcBorders>
              <w:top w:val="single" w:sz="4" w:space="0" w:color="auto"/>
              <w:left w:val="single" w:sz="4" w:space="0" w:color="auto"/>
              <w:bottom w:val="single" w:sz="4" w:space="0" w:color="auto"/>
              <w:right w:val="single" w:sz="4" w:space="0" w:color="auto"/>
            </w:tcBorders>
          </w:tcPr>
          <w:p w:rsidR="00D11FFE" w:rsidRDefault="00D11FFE">
            <w:pPr>
              <w:rPr>
                <w:sz w:val="24"/>
                <w:szCs w:val="24"/>
              </w:rPr>
            </w:pPr>
            <w:r>
              <w:rPr>
                <w:sz w:val="24"/>
                <w:szCs w:val="24"/>
              </w:rPr>
              <w:t>Педагог-дети</w:t>
            </w:r>
          </w:p>
          <w:p w:rsidR="00D11FFE" w:rsidRDefault="00D11FFE">
            <w:pPr>
              <w:pStyle w:val="msonospacingbullet1gif"/>
            </w:pPr>
            <w:r>
              <w:t>Родители-ребенок</w:t>
            </w:r>
          </w:p>
          <w:p w:rsidR="00D11FFE" w:rsidRDefault="00D11FFE">
            <w:pPr>
              <w:pStyle w:val="afb"/>
            </w:pPr>
          </w:p>
        </w:tc>
      </w:tr>
      <w:tr w:rsidR="00D11FFE" w:rsidTr="00D11FFE">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Вторник</w:t>
            </w:r>
          </w:p>
          <w:p w:rsidR="00D11FFE" w:rsidRDefault="00D11FFE">
            <w:pPr>
              <w:pStyle w:val="afb"/>
              <w:rPr>
                <w:sz w:val="24"/>
                <w:szCs w:val="24"/>
              </w:rPr>
            </w:pPr>
            <w:r>
              <w:rPr>
                <w:sz w:val="24"/>
                <w:szCs w:val="24"/>
              </w:rPr>
              <w:t>23</w:t>
            </w:r>
          </w:p>
        </w:tc>
        <w:tc>
          <w:tcPr>
            <w:tcW w:w="2177"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«День ветра»</w:t>
            </w:r>
          </w:p>
        </w:tc>
        <w:tc>
          <w:tcPr>
            <w:tcW w:w="3886"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Наблюдение за ветром.</w:t>
            </w:r>
          </w:p>
          <w:p w:rsidR="00D11FFE" w:rsidRDefault="00D11FFE">
            <w:pPr>
              <w:pStyle w:val="afb"/>
              <w:rPr>
                <w:sz w:val="24"/>
                <w:szCs w:val="24"/>
              </w:rPr>
            </w:pPr>
            <w:r>
              <w:rPr>
                <w:sz w:val="24"/>
                <w:szCs w:val="24"/>
              </w:rPr>
              <w:t>– Игры с султанчиками, с воздушными шарами, самолетами, мыльными пузырями</w:t>
            </w:r>
          </w:p>
          <w:p w:rsidR="00D11FFE" w:rsidRDefault="00D11FFE">
            <w:pPr>
              <w:pStyle w:val="afb"/>
              <w:rPr>
                <w:sz w:val="24"/>
                <w:szCs w:val="24"/>
              </w:rPr>
            </w:pPr>
            <w:r>
              <w:rPr>
                <w:sz w:val="24"/>
                <w:szCs w:val="24"/>
              </w:rPr>
              <w:t>– Экспериментирование: «Сила ветра», «Направление ветра».</w:t>
            </w:r>
          </w:p>
        </w:tc>
        <w:tc>
          <w:tcPr>
            <w:tcW w:w="2218" w:type="dxa"/>
            <w:tcBorders>
              <w:top w:val="single" w:sz="4" w:space="0" w:color="auto"/>
              <w:left w:val="single" w:sz="4" w:space="0" w:color="auto"/>
              <w:bottom w:val="single" w:sz="4" w:space="0" w:color="auto"/>
              <w:right w:val="single" w:sz="4" w:space="0" w:color="auto"/>
            </w:tcBorders>
            <w:hideMark/>
          </w:tcPr>
          <w:p w:rsidR="00D11FFE" w:rsidRDefault="00D11FFE">
            <w:r>
              <w:rPr>
                <w:sz w:val="24"/>
                <w:szCs w:val="24"/>
              </w:rPr>
              <w:t>Педагог-дети</w:t>
            </w:r>
          </w:p>
        </w:tc>
      </w:tr>
      <w:tr w:rsidR="00D11FFE" w:rsidTr="00D11FFE">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 xml:space="preserve">Среда </w:t>
            </w:r>
          </w:p>
          <w:p w:rsidR="00D11FFE" w:rsidRDefault="00D11FFE">
            <w:pPr>
              <w:pStyle w:val="afb"/>
              <w:rPr>
                <w:sz w:val="24"/>
                <w:szCs w:val="24"/>
              </w:rPr>
            </w:pPr>
            <w:r>
              <w:rPr>
                <w:sz w:val="24"/>
                <w:szCs w:val="24"/>
              </w:rPr>
              <w:t>24</w:t>
            </w:r>
          </w:p>
        </w:tc>
        <w:tc>
          <w:tcPr>
            <w:tcW w:w="2177"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«День воды»</w:t>
            </w:r>
          </w:p>
        </w:tc>
        <w:tc>
          <w:tcPr>
            <w:tcW w:w="3886" w:type="dxa"/>
            <w:tcBorders>
              <w:top w:val="single" w:sz="4" w:space="0" w:color="auto"/>
              <w:left w:val="single" w:sz="4" w:space="0" w:color="auto"/>
              <w:bottom w:val="single" w:sz="4" w:space="0" w:color="auto"/>
              <w:right w:val="single" w:sz="4" w:space="0" w:color="auto"/>
            </w:tcBorders>
            <w:hideMark/>
          </w:tcPr>
          <w:p w:rsidR="00D11FFE" w:rsidRDefault="00D11FFE">
            <w:pPr>
              <w:pStyle w:val="afb"/>
              <w:jc w:val="both"/>
              <w:rPr>
                <w:sz w:val="24"/>
                <w:szCs w:val="24"/>
              </w:rPr>
            </w:pPr>
            <w:r>
              <w:rPr>
                <w:sz w:val="24"/>
                <w:szCs w:val="24"/>
              </w:rPr>
              <w:t>Проблемная ситуация «Если б не было воды…»</w:t>
            </w:r>
          </w:p>
          <w:p w:rsidR="00D11FFE" w:rsidRDefault="00D11FFE">
            <w:pPr>
              <w:pStyle w:val="afb"/>
              <w:jc w:val="both"/>
              <w:rPr>
                <w:sz w:val="24"/>
                <w:szCs w:val="24"/>
              </w:rPr>
            </w:pPr>
            <w:r>
              <w:rPr>
                <w:sz w:val="24"/>
                <w:szCs w:val="24"/>
              </w:rPr>
              <w:t>– Беседа «Польза воды».</w:t>
            </w:r>
          </w:p>
          <w:p w:rsidR="00D11FFE" w:rsidRDefault="00D11FFE">
            <w:pPr>
              <w:pStyle w:val="afb"/>
              <w:jc w:val="both"/>
              <w:rPr>
                <w:sz w:val="24"/>
                <w:szCs w:val="24"/>
              </w:rPr>
            </w:pPr>
            <w:r>
              <w:rPr>
                <w:sz w:val="24"/>
                <w:szCs w:val="24"/>
              </w:rPr>
              <w:t>– Экспериментирование: «Вода – растворитель», «Прозрачность воды»,  «Тонет, не тонет», «Подкрашивание воды»..</w:t>
            </w:r>
          </w:p>
          <w:p w:rsidR="00D11FFE" w:rsidRDefault="00D11FFE">
            <w:pPr>
              <w:pStyle w:val="afb"/>
              <w:jc w:val="both"/>
              <w:rPr>
                <w:sz w:val="24"/>
                <w:szCs w:val="24"/>
              </w:rPr>
            </w:pPr>
            <w:r>
              <w:rPr>
                <w:sz w:val="24"/>
                <w:szCs w:val="24"/>
              </w:rPr>
              <w:t>П/и: «Лягушата» (подражание звукам и движениям), «Перепрыгни через ручей», «По кочкам», «Разный  дождик».</w:t>
            </w:r>
          </w:p>
        </w:tc>
        <w:tc>
          <w:tcPr>
            <w:tcW w:w="2218" w:type="dxa"/>
            <w:tcBorders>
              <w:top w:val="single" w:sz="4" w:space="0" w:color="auto"/>
              <w:left w:val="single" w:sz="4" w:space="0" w:color="auto"/>
              <w:bottom w:val="single" w:sz="4" w:space="0" w:color="auto"/>
              <w:right w:val="single" w:sz="4" w:space="0" w:color="auto"/>
            </w:tcBorders>
            <w:hideMark/>
          </w:tcPr>
          <w:p w:rsidR="00D11FFE" w:rsidRDefault="00D11FFE">
            <w:r>
              <w:rPr>
                <w:sz w:val="24"/>
                <w:szCs w:val="24"/>
              </w:rPr>
              <w:t>Педагог-дети</w:t>
            </w:r>
          </w:p>
        </w:tc>
      </w:tr>
      <w:tr w:rsidR="00D11FFE" w:rsidTr="00D11FFE">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 xml:space="preserve">Четверг </w:t>
            </w:r>
          </w:p>
          <w:p w:rsidR="00D11FFE" w:rsidRDefault="00D11FFE">
            <w:pPr>
              <w:pStyle w:val="afb"/>
              <w:rPr>
                <w:sz w:val="24"/>
                <w:szCs w:val="24"/>
              </w:rPr>
            </w:pPr>
            <w:r>
              <w:rPr>
                <w:sz w:val="24"/>
                <w:szCs w:val="24"/>
              </w:rPr>
              <w:t>25</w:t>
            </w:r>
          </w:p>
        </w:tc>
        <w:tc>
          <w:tcPr>
            <w:tcW w:w="2177"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«День магнита»</w:t>
            </w:r>
          </w:p>
        </w:tc>
        <w:tc>
          <w:tcPr>
            <w:tcW w:w="3886"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shd w:val="clear" w:color="auto" w:fill="FAFAFA"/>
              </w:rPr>
              <w:t> </w:t>
            </w:r>
            <w:r>
              <w:rPr>
                <w:sz w:val="24"/>
                <w:szCs w:val="24"/>
              </w:rPr>
              <w:t>Беседа «Что такое магнит?»</w:t>
            </w:r>
          </w:p>
          <w:p w:rsidR="00D11FFE" w:rsidRDefault="00D11FFE">
            <w:pPr>
              <w:pStyle w:val="afb"/>
              <w:rPr>
                <w:sz w:val="24"/>
                <w:szCs w:val="24"/>
              </w:rPr>
            </w:pPr>
            <w:r>
              <w:rPr>
                <w:sz w:val="24"/>
                <w:szCs w:val="24"/>
              </w:rPr>
              <w:t xml:space="preserve">– Экспериментирование: «Какие материалы притягивает магнит?», «Танцующая фольга», «Магниты действуют на расстоянии»,  </w:t>
            </w:r>
            <w:r>
              <w:rPr>
                <w:sz w:val="24"/>
                <w:szCs w:val="24"/>
              </w:rPr>
              <w:lastRenderedPageBreak/>
              <w:t>«Магнит имеет два полюса»,</w:t>
            </w:r>
          </w:p>
          <w:p w:rsidR="00D11FFE" w:rsidRDefault="00D11FFE">
            <w:pPr>
              <w:pStyle w:val="afb"/>
              <w:rPr>
                <w:sz w:val="24"/>
                <w:szCs w:val="24"/>
              </w:rPr>
            </w:pPr>
            <w:r>
              <w:rPr>
                <w:sz w:val="24"/>
                <w:szCs w:val="24"/>
              </w:rPr>
              <w:t>– Рассматривание компаса.</w:t>
            </w:r>
          </w:p>
        </w:tc>
        <w:tc>
          <w:tcPr>
            <w:tcW w:w="2218"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lastRenderedPageBreak/>
              <w:t>Педагог-дети</w:t>
            </w:r>
          </w:p>
          <w:p w:rsidR="00D11FFE" w:rsidRDefault="00D11FFE">
            <w:pPr>
              <w:pStyle w:val="msonospacingbullet2gif"/>
            </w:pPr>
            <w:r>
              <w:t>Родители-ребенок</w:t>
            </w:r>
          </w:p>
        </w:tc>
      </w:tr>
      <w:tr w:rsidR="00D11FFE" w:rsidTr="00D11FFE">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lastRenderedPageBreak/>
              <w:t xml:space="preserve">Пятница </w:t>
            </w:r>
          </w:p>
          <w:p w:rsidR="00D11FFE" w:rsidRDefault="00D11FFE">
            <w:pPr>
              <w:pStyle w:val="afb"/>
              <w:rPr>
                <w:sz w:val="24"/>
                <w:szCs w:val="24"/>
              </w:rPr>
            </w:pPr>
            <w:r>
              <w:rPr>
                <w:sz w:val="24"/>
                <w:szCs w:val="24"/>
              </w:rPr>
              <w:t>26</w:t>
            </w:r>
          </w:p>
        </w:tc>
        <w:tc>
          <w:tcPr>
            <w:tcW w:w="2177"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«День песка»</w:t>
            </w:r>
          </w:p>
        </w:tc>
        <w:tc>
          <w:tcPr>
            <w:tcW w:w="3886" w:type="dxa"/>
            <w:tcBorders>
              <w:top w:val="single" w:sz="4" w:space="0" w:color="auto"/>
              <w:left w:val="single" w:sz="4" w:space="0" w:color="auto"/>
              <w:bottom w:val="single" w:sz="4" w:space="0" w:color="auto"/>
              <w:right w:val="single" w:sz="4" w:space="0" w:color="auto"/>
            </w:tcBorders>
            <w:hideMark/>
          </w:tcPr>
          <w:p w:rsidR="00D11FFE" w:rsidRDefault="00D11FFE">
            <w:pPr>
              <w:pStyle w:val="afb"/>
              <w:jc w:val="both"/>
              <w:rPr>
                <w:sz w:val="24"/>
                <w:szCs w:val="24"/>
              </w:rPr>
            </w:pPr>
            <w:r>
              <w:rPr>
                <w:sz w:val="24"/>
                <w:szCs w:val="24"/>
              </w:rPr>
              <w:t>Беседы: «Где люди используют песок?»</w:t>
            </w:r>
          </w:p>
          <w:p w:rsidR="00D11FFE" w:rsidRDefault="00D11FFE">
            <w:pPr>
              <w:pStyle w:val="afb"/>
              <w:jc w:val="both"/>
              <w:rPr>
                <w:sz w:val="24"/>
                <w:szCs w:val="24"/>
              </w:rPr>
            </w:pPr>
            <w:r>
              <w:rPr>
                <w:sz w:val="24"/>
                <w:szCs w:val="24"/>
              </w:rPr>
              <w:t>– Наблюдение: «Песочные часы» (с какой скоростью пересыпается песок, как долго длится минута).</w:t>
            </w:r>
          </w:p>
          <w:p w:rsidR="00D11FFE" w:rsidRDefault="00D11FFE">
            <w:pPr>
              <w:pStyle w:val="afb"/>
              <w:jc w:val="both"/>
              <w:rPr>
                <w:sz w:val="24"/>
                <w:szCs w:val="24"/>
              </w:rPr>
            </w:pPr>
            <w:r>
              <w:rPr>
                <w:sz w:val="24"/>
                <w:szCs w:val="24"/>
              </w:rPr>
              <w:t>-Опыты: «Свойства песка» (рассматривание и изучение сырого и сухого),  «О чем говорят следы на песке?», «Какой он, песок?»</w:t>
            </w:r>
          </w:p>
          <w:p w:rsidR="00D11FFE" w:rsidRDefault="00D11FFE">
            <w:pPr>
              <w:pStyle w:val="afb"/>
              <w:jc w:val="both"/>
              <w:rPr>
                <w:sz w:val="24"/>
                <w:szCs w:val="24"/>
              </w:rPr>
            </w:pPr>
            <w:r>
              <w:rPr>
                <w:sz w:val="24"/>
                <w:szCs w:val="24"/>
              </w:rPr>
              <w:t>(пересыпание и просеивание  песка),</w:t>
            </w:r>
          </w:p>
          <w:p w:rsidR="00D11FFE" w:rsidRDefault="00D11FFE">
            <w:pPr>
              <w:pStyle w:val="afb"/>
              <w:jc w:val="both"/>
              <w:rPr>
                <w:sz w:val="24"/>
                <w:szCs w:val="24"/>
              </w:rPr>
            </w:pPr>
            <w:r>
              <w:rPr>
                <w:sz w:val="24"/>
                <w:szCs w:val="24"/>
              </w:rPr>
              <w:t>-Строительные игры с песком (с использованием формочек,</w:t>
            </w:r>
          </w:p>
          <w:p w:rsidR="00D11FFE" w:rsidRDefault="00D11FFE">
            <w:pPr>
              <w:pStyle w:val="afb"/>
              <w:jc w:val="both"/>
              <w:rPr>
                <w:sz w:val="24"/>
                <w:szCs w:val="24"/>
              </w:rPr>
            </w:pPr>
            <w:r>
              <w:rPr>
                <w:sz w:val="24"/>
                <w:szCs w:val="24"/>
              </w:rPr>
              <w:t>природного и бросового материалов).</w:t>
            </w:r>
          </w:p>
          <w:p w:rsidR="00D11FFE" w:rsidRDefault="00D11FFE">
            <w:pPr>
              <w:pStyle w:val="afb"/>
              <w:jc w:val="both"/>
              <w:rPr>
                <w:sz w:val="24"/>
                <w:szCs w:val="24"/>
              </w:rPr>
            </w:pPr>
            <w:r>
              <w:rPr>
                <w:sz w:val="24"/>
                <w:szCs w:val="24"/>
              </w:rPr>
              <w:t> – Смотр-конкурс «В стране песочных замков»</w:t>
            </w:r>
          </w:p>
        </w:tc>
        <w:tc>
          <w:tcPr>
            <w:tcW w:w="2218"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Педагог-дети</w:t>
            </w:r>
          </w:p>
          <w:p w:rsidR="00D11FFE" w:rsidRDefault="00D11FFE">
            <w:pPr>
              <w:pStyle w:val="msonospacingbullet2gif"/>
            </w:pPr>
            <w:r>
              <w:t>Родители-ребенок</w:t>
            </w:r>
          </w:p>
        </w:tc>
      </w:tr>
      <w:tr w:rsidR="00D11FFE" w:rsidTr="00D11FFE">
        <w:tc>
          <w:tcPr>
            <w:tcW w:w="9924" w:type="dxa"/>
            <w:gridSpan w:val="4"/>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b/>
                <w:sz w:val="24"/>
                <w:szCs w:val="24"/>
              </w:rPr>
              <w:t>Август: ценность доминанта – КРАСОТА</w:t>
            </w:r>
          </w:p>
        </w:tc>
      </w:tr>
      <w:tr w:rsidR="00D11FFE" w:rsidTr="00D11FFE">
        <w:tc>
          <w:tcPr>
            <w:tcW w:w="9924" w:type="dxa"/>
            <w:gridSpan w:val="4"/>
            <w:tcBorders>
              <w:top w:val="single" w:sz="4" w:space="0" w:color="auto"/>
              <w:left w:val="single" w:sz="4" w:space="0" w:color="auto"/>
              <w:bottom w:val="single" w:sz="4" w:space="0" w:color="auto"/>
              <w:right w:val="single" w:sz="4" w:space="0" w:color="auto"/>
            </w:tcBorders>
            <w:hideMark/>
          </w:tcPr>
          <w:p w:rsidR="00D11FFE" w:rsidRDefault="00D11FFE">
            <w:pPr>
              <w:pStyle w:val="afb"/>
              <w:rPr>
                <w:b/>
                <w:i/>
                <w:sz w:val="24"/>
                <w:szCs w:val="24"/>
              </w:rPr>
            </w:pPr>
            <w:r>
              <w:rPr>
                <w:b/>
                <w:i/>
                <w:sz w:val="24"/>
                <w:szCs w:val="24"/>
              </w:rPr>
              <w:t>«Сказочная неделя»</w:t>
            </w:r>
          </w:p>
        </w:tc>
      </w:tr>
      <w:tr w:rsidR="00D11FFE" w:rsidTr="00D11FFE">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Четверг</w:t>
            </w:r>
          </w:p>
          <w:p w:rsidR="00D11FFE" w:rsidRDefault="00D11FFE">
            <w:pPr>
              <w:pStyle w:val="afb"/>
              <w:rPr>
                <w:sz w:val="24"/>
                <w:szCs w:val="24"/>
              </w:rPr>
            </w:pPr>
            <w:r>
              <w:rPr>
                <w:sz w:val="24"/>
                <w:szCs w:val="24"/>
              </w:rPr>
              <w:t>1</w:t>
            </w:r>
          </w:p>
        </w:tc>
        <w:tc>
          <w:tcPr>
            <w:tcW w:w="2177"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Туризм и путешествия</w:t>
            </w:r>
          </w:p>
        </w:tc>
        <w:tc>
          <w:tcPr>
            <w:tcW w:w="3886" w:type="dxa"/>
            <w:vMerge w:val="restart"/>
            <w:tcBorders>
              <w:top w:val="single" w:sz="4" w:space="0" w:color="auto"/>
              <w:left w:val="single" w:sz="4" w:space="0" w:color="auto"/>
              <w:bottom w:val="single" w:sz="4" w:space="0" w:color="auto"/>
              <w:right w:val="single" w:sz="4" w:space="0" w:color="auto"/>
            </w:tcBorders>
            <w:hideMark/>
          </w:tcPr>
          <w:p w:rsidR="00D11FFE" w:rsidRDefault="00D11FFE">
            <w:pPr>
              <w:pStyle w:val="afb"/>
              <w:rPr>
                <w:color w:val="000000"/>
                <w:sz w:val="24"/>
                <w:szCs w:val="24"/>
              </w:rPr>
            </w:pPr>
            <w:r>
              <w:rPr>
                <w:color w:val="000000"/>
                <w:sz w:val="24"/>
                <w:szCs w:val="24"/>
                <w:shd w:val="clear" w:color="auto" w:fill="FFFFFF"/>
              </w:rPr>
              <w:t>Беседа: «Что такое туризм, чем он отличается от путешествий?»</w:t>
            </w:r>
            <w:r>
              <w:rPr>
                <w:color w:val="000000"/>
                <w:sz w:val="24"/>
                <w:szCs w:val="24"/>
              </w:rPr>
              <w:t xml:space="preserve"> </w:t>
            </w:r>
          </w:p>
          <w:p w:rsidR="00D11FFE" w:rsidRDefault="00D11FFE">
            <w:pPr>
              <w:pStyle w:val="afb"/>
              <w:rPr>
                <w:color w:val="000000"/>
                <w:sz w:val="24"/>
                <w:szCs w:val="24"/>
              </w:rPr>
            </w:pPr>
            <w:r>
              <w:rPr>
                <w:rStyle w:val="c1"/>
                <w:color w:val="000000"/>
                <w:sz w:val="24"/>
                <w:szCs w:val="24"/>
              </w:rPr>
              <w:t>Беседа: «Экстремальная ситуация» (решение вопросов жизнеобеспечения, умения ориентироваться на местности, оказание первой помощи пострадавшему, самостраховка).</w:t>
            </w:r>
          </w:p>
          <w:p w:rsidR="00D11FFE" w:rsidRDefault="00D11FFE">
            <w:pPr>
              <w:pStyle w:val="afb"/>
              <w:rPr>
                <w:sz w:val="24"/>
                <w:szCs w:val="24"/>
              </w:rPr>
            </w:pPr>
            <w:r>
              <w:rPr>
                <w:rStyle w:val="c1"/>
                <w:color w:val="000000"/>
                <w:sz w:val="24"/>
                <w:szCs w:val="24"/>
              </w:rPr>
              <w:t>Беседа: «Помощник-рюкзак»</w:t>
            </w:r>
          </w:p>
        </w:tc>
        <w:tc>
          <w:tcPr>
            <w:tcW w:w="2218" w:type="dxa"/>
            <w:vMerge w:val="restart"/>
            <w:tcBorders>
              <w:top w:val="single" w:sz="4" w:space="0" w:color="auto"/>
              <w:left w:val="single" w:sz="4" w:space="0" w:color="auto"/>
              <w:bottom w:val="single" w:sz="4" w:space="0" w:color="auto"/>
              <w:right w:val="single" w:sz="4" w:space="0" w:color="auto"/>
            </w:tcBorders>
          </w:tcPr>
          <w:p w:rsidR="00D11FFE" w:rsidRDefault="00D11FFE">
            <w:pPr>
              <w:rPr>
                <w:sz w:val="24"/>
                <w:szCs w:val="24"/>
              </w:rPr>
            </w:pPr>
            <w:r>
              <w:rPr>
                <w:sz w:val="24"/>
                <w:szCs w:val="24"/>
              </w:rPr>
              <w:t>Педагог-дети</w:t>
            </w:r>
          </w:p>
          <w:p w:rsidR="00D11FFE" w:rsidRDefault="00D11FFE">
            <w:pPr>
              <w:pStyle w:val="msonospacingbullet1gif"/>
            </w:pPr>
            <w:r>
              <w:t>Родители-ребенок</w:t>
            </w:r>
          </w:p>
          <w:p w:rsidR="00D11FFE" w:rsidRDefault="00D11FFE">
            <w:pPr>
              <w:pStyle w:val="afb"/>
              <w:rPr>
                <w:sz w:val="24"/>
                <w:szCs w:val="24"/>
              </w:rPr>
            </w:pPr>
          </w:p>
        </w:tc>
      </w:tr>
      <w:tr w:rsidR="00D11FFE" w:rsidTr="00D11FFE">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Пятница</w:t>
            </w:r>
          </w:p>
          <w:p w:rsidR="00D11FFE" w:rsidRDefault="00D11FFE">
            <w:pPr>
              <w:pStyle w:val="afb"/>
              <w:rPr>
                <w:sz w:val="24"/>
                <w:szCs w:val="24"/>
              </w:rPr>
            </w:pPr>
            <w:r>
              <w:rPr>
                <w:sz w:val="24"/>
                <w:szCs w:val="24"/>
              </w:rPr>
              <w:t>2</w:t>
            </w:r>
          </w:p>
        </w:tc>
        <w:tc>
          <w:tcPr>
            <w:tcW w:w="2177"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Подводное путешествие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FFE" w:rsidRDefault="00D11FFE">
            <w:pPr>
              <w:rPr>
                <w:rFonts w:eastAsia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FFE" w:rsidRDefault="00D11FFE">
            <w:pPr>
              <w:rPr>
                <w:rFonts w:eastAsiaTheme="minorEastAsia"/>
                <w:sz w:val="24"/>
                <w:szCs w:val="24"/>
              </w:rPr>
            </w:pPr>
          </w:p>
        </w:tc>
      </w:tr>
      <w:tr w:rsidR="00D11FFE" w:rsidTr="00D11FFE">
        <w:trPr>
          <w:trHeight w:val="676"/>
        </w:trPr>
        <w:tc>
          <w:tcPr>
            <w:tcW w:w="1643" w:type="dxa"/>
            <w:tcBorders>
              <w:top w:val="single" w:sz="4" w:space="0" w:color="auto"/>
              <w:left w:val="single" w:sz="4" w:space="0" w:color="auto"/>
              <w:bottom w:val="single" w:sz="4" w:space="0" w:color="auto"/>
              <w:right w:val="single" w:sz="4" w:space="0" w:color="auto"/>
            </w:tcBorders>
          </w:tcPr>
          <w:p w:rsidR="00D11FFE" w:rsidRDefault="00D11FFE">
            <w:pPr>
              <w:pStyle w:val="afb"/>
              <w:rPr>
                <w:sz w:val="24"/>
                <w:szCs w:val="24"/>
              </w:rPr>
            </w:pPr>
          </w:p>
        </w:tc>
        <w:tc>
          <w:tcPr>
            <w:tcW w:w="2177" w:type="dxa"/>
            <w:tcBorders>
              <w:top w:val="single" w:sz="4" w:space="0" w:color="auto"/>
              <w:left w:val="single" w:sz="4" w:space="0" w:color="auto"/>
              <w:bottom w:val="single" w:sz="4" w:space="0" w:color="auto"/>
              <w:right w:val="single" w:sz="4" w:space="0" w:color="auto"/>
            </w:tcBorders>
          </w:tcPr>
          <w:p w:rsidR="00D11FFE" w:rsidRDefault="00D11FFE">
            <w:pPr>
              <w:pStyle w:val="afb"/>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FFE" w:rsidRDefault="00D11FFE">
            <w:pPr>
              <w:rPr>
                <w:rFonts w:eastAsia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FFE" w:rsidRDefault="00D11FFE">
            <w:pPr>
              <w:rPr>
                <w:rFonts w:eastAsiaTheme="minorEastAsia"/>
                <w:sz w:val="24"/>
                <w:szCs w:val="24"/>
              </w:rPr>
            </w:pPr>
          </w:p>
        </w:tc>
      </w:tr>
      <w:tr w:rsidR="00D11FFE" w:rsidTr="00D11FFE">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 xml:space="preserve">Понедельник </w:t>
            </w:r>
          </w:p>
          <w:p w:rsidR="00D11FFE" w:rsidRDefault="00D11FFE">
            <w:pPr>
              <w:pStyle w:val="afb"/>
              <w:rPr>
                <w:sz w:val="24"/>
                <w:szCs w:val="24"/>
              </w:rPr>
            </w:pPr>
            <w:r>
              <w:rPr>
                <w:sz w:val="24"/>
                <w:szCs w:val="24"/>
              </w:rPr>
              <w:t>5</w:t>
            </w:r>
          </w:p>
        </w:tc>
        <w:tc>
          <w:tcPr>
            <w:tcW w:w="2177"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Наши любимые сказки</w:t>
            </w:r>
          </w:p>
        </w:tc>
        <w:tc>
          <w:tcPr>
            <w:tcW w:w="3886"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 Беседа «Чему учат сказки».</w:t>
            </w:r>
          </w:p>
          <w:p w:rsidR="00D11FFE" w:rsidRDefault="00D11FFE">
            <w:pPr>
              <w:pStyle w:val="afb"/>
              <w:rPr>
                <w:sz w:val="24"/>
                <w:szCs w:val="24"/>
              </w:rPr>
            </w:pPr>
            <w:r>
              <w:rPr>
                <w:sz w:val="24"/>
                <w:szCs w:val="24"/>
              </w:rPr>
              <w:t>– Чтение, обсуждение сказок о животных.</w:t>
            </w:r>
          </w:p>
          <w:p w:rsidR="00D11FFE" w:rsidRDefault="00D11FFE">
            <w:pPr>
              <w:pStyle w:val="afb"/>
              <w:rPr>
                <w:sz w:val="24"/>
                <w:szCs w:val="24"/>
              </w:rPr>
            </w:pPr>
            <w:r>
              <w:rPr>
                <w:sz w:val="24"/>
                <w:szCs w:val="24"/>
              </w:rPr>
              <w:t>Рассматривание иллюстраций к сказкам о животных.</w:t>
            </w:r>
          </w:p>
          <w:p w:rsidR="00D11FFE" w:rsidRDefault="00D11FFE">
            <w:pPr>
              <w:pStyle w:val="afb"/>
              <w:rPr>
                <w:sz w:val="24"/>
                <w:szCs w:val="24"/>
              </w:rPr>
            </w:pPr>
            <w:r>
              <w:rPr>
                <w:sz w:val="24"/>
                <w:szCs w:val="24"/>
              </w:rPr>
              <w:t>– Развивающая игра «Скажи разными голосами».</w:t>
            </w:r>
          </w:p>
          <w:p w:rsidR="00D11FFE" w:rsidRDefault="00D11FFE">
            <w:pPr>
              <w:pStyle w:val="afb"/>
              <w:rPr>
                <w:sz w:val="24"/>
                <w:szCs w:val="24"/>
              </w:rPr>
            </w:pPr>
            <w:r>
              <w:rPr>
                <w:sz w:val="24"/>
                <w:szCs w:val="24"/>
              </w:rPr>
              <w:t>– Развивающая игра «Расскажи, какой по характеру».</w:t>
            </w:r>
          </w:p>
          <w:p w:rsidR="00D11FFE" w:rsidRDefault="00D11FFE">
            <w:pPr>
              <w:pStyle w:val="afb"/>
              <w:rPr>
                <w:sz w:val="24"/>
                <w:szCs w:val="24"/>
              </w:rPr>
            </w:pPr>
            <w:r>
              <w:rPr>
                <w:sz w:val="24"/>
                <w:szCs w:val="24"/>
              </w:rPr>
              <w:t>– П/и «Море волнуется»</w:t>
            </w:r>
          </w:p>
        </w:tc>
        <w:tc>
          <w:tcPr>
            <w:tcW w:w="2218" w:type="dxa"/>
            <w:tcBorders>
              <w:top w:val="single" w:sz="4" w:space="0" w:color="auto"/>
              <w:left w:val="single" w:sz="4" w:space="0" w:color="auto"/>
              <w:bottom w:val="single" w:sz="4" w:space="0" w:color="auto"/>
              <w:right w:val="single" w:sz="4" w:space="0" w:color="auto"/>
            </w:tcBorders>
          </w:tcPr>
          <w:p w:rsidR="00D11FFE" w:rsidRDefault="00D11FFE">
            <w:pPr>
              <w:rPr>
                <w:sz w:val="24"/>
                <w:szCs w:val="24"/>
              </w:rPr>
            </w:pPr>
            <w:r>
              <w:rPr>
                <w:sz w:val="24"/>
                <w:szCs w:val="24"/>
              </w:rPr>
              <w:t>Педагог-дети</w:t>
            </w:r>
          </w:p>
          <w:p w:rsidR="00D11FFE" w:rsidRDefault="00D11FFE">
            <w:pPr>
              <w:pStyle w:val="msonospacingbullet1gif"/>
            </w:pPr>
            <w:r>
              <w:t>Родители-ребенок</w:t>
            </w:r>
          </w:p>
          <w:p w:rsidR="00D11FFE" w:rsidRDefault="00D11FFE">
            <w:pPr>
              <w:pStyle w:val="afb"/>
              <w:rPr>
                <w:sz w:val="24"/>
                <w:szCs w:val="24"/>
              </w:rPr>
            </w:pPr>
          </w:p>
        </w:tc>
      </w:tr>
      <w:tr w:rsidR="00D11FFE" w:rsidTr="00D11FFE">
        <w:trPr>
          <w:trHeight w:val="513"/>
        </w:trPr>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Вторник</w:t>
            </w:r>
          </w:p>
          <w:p w:rsidR="00D11FFE" w:rsidRDefault="00D11FFE">
            <w:pPr>
              <w:pStyle w:val="afb"/>
              <w:rPr>
                <w:sz w:val="24"/>
                <w:szCs w:val="24"/>
              </w:rPr>
            </w:pPr>
            <w:r>
              <w:rPr>
                <w:sz w:val="24"/>
                <w:szCs w:val="24"/>
              </w:rPr>
              <w:t>6</w:t>
            </w:r>
          </w:p>
        </w:tc>
        <w:tc>
          <w:tcPr>
            <w:tcW w:w="2177"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color w:val="C00000"/>
                <w:sz w:val="24"/>
                <w:szCs w:val="24"/>
              </w:rPr>
            </w:pPr>
            <w:r>
              <w:rPr>
                <w:sz w:val="24"/>
                <w:szCs w:val="24"/>
              </w:rPr>
              <w:t>Рисуем сказки</w:t>
            </w:r>
          </w:p>
        </w:tc>
        <w:tc>
          <w:tcPr>
            <w:tcW w:w="3886"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color w:val="C00000"/>
                <w:sz w:val="24"/>
                <w:szCs w:val="24"/>
              </w:rPr>
            </w:pPr>
            <w:r>
              <w:rPr>
                <w:sz w:val="24"/>
                <w:szCs w:val="24"/>
              </w:rPr>
              <w:t xml:space="preserve">Рисование сказок, составление </w:t>
            </w:r>
          </w:p>
          <w:p w:rsidR="00D11FFE" w:rsidRDefault="00D11FFE">
            <w:pPr>
              <w:pStyle w:val="afb"/>
              <w:rPr>
                <w:color w:val="C00000"/>
                <w:sz w:val="24"/>
                <w:szCs w:val="24"/>
              </w:rPr>
            </w:pPr>
            <w:r>
              <w:rPr>
                <w:sz w:val="24"/>
                <w:szCs w:val="24"/>
              </w:rPr>
              <w:t>альбомов, книжек-малышек</w:t>
            </w:r>
          </w:p>
        </w:tc>
        <w:tc>
          <w:tcPr>
            <w:tcW w:w="2218" w:type="dxa"/>
            <w:tcBorders>
              <w:top w:val="single" w:sz="4" w:space="0" w:color="auto"/>
              <w:left w:val="single" w:sz="4" w:space="0" w:color="auto"/>
              <w:bottom w:val="single" w:sz="4" w:space="0" w:color="auto"/>
              <w:right w:val="single" w:sz="4" w:space="0" w:color="auto"/>
            </w:tcBorders>
            <w:hideMark/>
          </w:tcPr>
          <w:p w:rsidR="00D11FFE" w:rsidRDefault="00D11FFE">
            <w:pPr>
              <w:rPr>
                <w:sz w:val="24"/>
                <w:szCs w:val="24"/>
              </w:rPr>
            </w:pPr>
            <w:r>
              <w:rPr>
                <w:sz w:val="24"/>
                <w:szCs w:val="24"/>
              </w:rPr>
              <w:t>Педагог-дети</w:t>
            </w:r>
          </w:p>
          <w:p w:rsidR="00D11FFE" w:rsidRDefault="00D11FFE">
            <w:pPr>
              <w:pStyle w:val="msonospacingbullet1gif"/>
            </w:pPr>
            <w:r>
              <w:t>Родители-ребенок</w:t>
            </w:r>
          </w:p>
          <w:p w:rsidR="00D11FFE" w:rsidRDefault="00D11FFE">
            <w:pPr>
              <w:pStyle w:val="afb"/>
              <w:rPr>
                <w:sz w:val="24"/>
                <w:szCs w:val="24"/>
              </w:rPr>
            </w:pPr>
            <w:r>
              <w:rPr>
                <w:sz w:val="24"/>
                <w:szCs w:val="24"/>
              </w:rPr>
              <w:t>Педагог-родители</w:t>
            </w:r>
          </w:p>
        </w:tc>
      </w:tr>
      <w:tr w:rsidR="00D11FFE" w:rsidTr="00D11FFE">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 xml:space="preserve">Среда </w:t>
            </w:r>
          </w:p>
          <w:p w:rsidR="00D11FFE" w:rsidRDefault="00D11FFE">
            <w:pPr>
              <w:pStyle w:val="afb"/>
              <w:rPr>
                <w:sz w:val="24"/>
                <w:szCs w:val="24"/>
              </w:rPr>
            </w:pPr>
            <w:r>
              <w:rPr>
                <w:sz w:val="24"/>
                <w:szCs w:val="24"/>
              </w:rPr>
              <w:t>7</w:t>
            </w:r>
          </w:p>
        </w:tc>
        <w:tc>
          <w:tcPr>
            <w:tcW w:w="2177"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color w:val="C00000"/>
                <w:sz w:val="24"/>
                <w:szCs w:val="24"/>
              </w:rPr>
            </w:pPr>
            <w:r>
              <w:rPr>
                <w:sz w:val="24"/>
                <w:szCs w:val="24"/>
              </w:rPr>
              <w:t>Сказочные загадки</w:t>
            </w:r>
          </w:p>
        </w:tc>
        <w:tc>
          <w:tcPr>
            <w:tcW w:w="3886"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Отгадывание загадок по прочитанным сказкам</w:t>
            </w:r>
          </w:p>
        </w:tc>
        <w:tc>
          <w:tcPr>
            <w:tcW w:w="2218" w:type="dxa"/>
            <w:tcBorders>
              <w:top w:val="single" w:sz="4" w:space="0" w:color="auto"/>
              <w:left w:val="single" w:sz="4" w:space="0" w:color="auto"/>
              <w:bottom w:val="single" w:sz="4" w:space="0" w:color="auto"/>
              <w:right w:val="single" w:sz="4" w:space="0" w:color="auto"/>
            </w:tcBorders>
            <w:hideMark/>
          </w:tcPr>
          <w:p w:rsidR="00D11FFE" w:rsidRDefault="00D11FFE">
            <w:pPr>
              <w:rPr>
                <w:sz w:val="24"/>
                <w:szCs w:val="24"/>
              </w:rPr>
            </w:pPr>
            <w:r>
              <w:rPr>
                <w:sz w:val="24"/>
                <w:szCs w:val="24"/>
              </w:rPr>
              <w:t>Педагог-дети</w:t>
            </w:r>
          </w:p>
          <w:p w:rsidR="00D11FFE" w:rsidRDefault="00D11FFE">
            <w:pPr>
              <w:pStyle w:val="afb"/>
              <w:rPr>
                <w:sz w:val="24"/>
                <w:szCs w:val="24"/>
              </w:rPr>
            </w:pPr>
            <w:r>
              <w:rPr>
                <w:sz w:val="24"/>
                <w:szCs w:val="24"/>
              </w:rPr>
              <w:t>Родители-ребенок</w:t>
            </w:r>
          </w:p>
        </w:tc>
      </w:tr>
      <w:tr w:rsidR="00D11FFE" w:rsidTr="00D11FFE">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 xml:space="preserve">Четверг </w:t>
            </w:r>
          </w:p>
          <w:p w:rsidR="00D11FFE" w:rsidRDefault="00D11FFE">
            <w:pPr>
              <w:pStyle w:val="afb"/>
              <w:rPr>
                <w:sz w:val="24"/>
                <w:szCs w:val="24"/>
              </w:rPr>
            </w:pPr>
            <w:r>
              <w:rPr>
                <w:sz w:val="24"/>
                <w:szCs w:val="24"/>
              </w:rPr>
              <w:lastRenderedPageBreak/>
              <w:t>8</w:t>
            </w:r>
          </w:p>
        </w:tc>
        <w:tc>
          <w:tcPr>
            <w:tcW w:w="2177"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lastRenderedPageBreak/>
              <w:t>Играем сказки</w:t>
            </w:r>
          </w:p>
        </w:tc>
        <w:tc>
          <w:tcPr>
            <w:tcW w:w="3886"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 xml:space="preserve">Обыгрывание сюжетов сказок с </w:t>
            </w:r>
            <w:r>
              <w:rPr>
                <w:sz w:val="24"/>
                <w:szCs w:val="24"/>
              </w:rPr>
              <w:lastRenderedPageBreak/>
              <w:t>помощью различных видов театра</w:t>
            </w:r>
          </w:p>
        </w:tc>
        <w:tc>
          <w:tcPr>
            <w:tcW w:w="2218" w:type="dxa"/>
            <w:tcBorders>
              <w:top w:val="single" w:sz="4" w:space="0" w:color="auto"/>
              <w:left w:val="single" w:sz="4" w:space="0" w:color="auto"/>
              <w:bottom w:val="single" w:sz="4" w:space="0" w:color="auto"/>
              <w:right w:val="single" w:sz="4" w:space="0" w:color="auto"/>
            </w:tcBorders>
          </w:tcPr>
          <w:p w:rsidR="00D11FFE" w:rsidRDefault="00D11FFE">
            <w:pPr>
              <w:rPr>
                <w:sz w:val="24"/>
                <w:szCs w:val="24"/>
              </w:rPr>
            </w:pPr>
            <w:r>
              <w:rPr>
                <w:sz w:val="24"/>
                <w:szCs w:val="24"/>
              </w:rPr>
              <w:lastRenderedPageBreak/>
              <w:t>Педагог-дети</w:t>
            </w:r>
          </w:p>
          <w:p w:rsidR="00D11FFE" w:rsidRDefault="00D11FFE">
            <w:pPr>
              <w:pStyle w:val="msonospacingbullet1gif"/>
            </w:pPr>
            <w:r>
              <w:lastRenderedPageBreak/>
              <w:t>Родители-ребенок</w:t>
            </w:r>
          </w:p>
          <w:p w:rsidR="00D11FFE" w:rsidRDefault="00D11FFE">
            <w:pPr>
              <w:pStyle w:val="afb"/>
              <w:rPr>
                <w:color w:val="C00000"/>
                <w:sz w:val="24"/>
                <w:szCs w:val="24"/>
              </w:rPr>
            </w:pPr>
          </w:p>
        </w:tc>
      </w:tr>
      <w:tr w:rsidR="00D11FFE" w:rsidTr="00D11FFE">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lastRenderedPageBreak/>
              <w:t xml:space="preserve">Пятница </w:t>
            </w:r>
          </w:p>
          <w:p w:rsidR="00D11FFE" w:rsidRDefault="00D11FFE">
            <w:pPr>
              <w:pStyle w:val="afb"/>
              <w:rPr>
                <w:sz w:val="24"/>
                <w:szCs w:val="24"/>
              </w:rPr>
            </w:pPr>
            <w:r>
              <w:rPr>
                <w:sz w:val="24"/>
                <w:szCs w:val="24"/>
              </w:rPr>
              <w:t>9</w:t>
            </w:r>
          </w:p>
        </w:tc>
        <w:tc>
          <w:tcPr>
            <w:tcW w:w="2177"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«По дорогам сказок»</w:t>
            </w:r>
          </w:p>
        </w:tc>
        <w:tc>
          <w:tcPr>
            <w:tcW w:w="3886"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color w:val="C00000"/>
                <w:sz w:val="24"/>
                <w:szCs w:val="24"/>
              </w:rPr>
            </w:pPr>
            <w:r>
              <w:rPr>
                <w:sz w:val="24"/>
                <w:szCs w:val="24"/>
              </w:rPr>
              <w:t xml:space="preserve">Развлечение </w:t>
            </w:r>
          </w:p>
        </w:tc>
        <w:tc>
          <w:tcPr>
            <w:tcW w:w="2218" w:type="dxa"/>
            <w:tcBorders>
              <w:top w:val="single" w:sz="4" w:space="0" w:color="auto"/>
              <w:left w:val="single" w:sz="4" w:space="0" w:color="auto"/>
              <w:bottom w:val="single" w:sz="4" w:space="0" w:color="auto"/>
              <w:right w:val="single" w:sz="4" w:space="0" w:color="auto"/>
            </w:tcBorders>
            <w:hideMark/>
          </w:tcPr>
          <w:p w:rsidR="00D11FFE" w:rsidRDefault="00D11FFE">
            <w:pPr>
              <w:rPr>
                <w:sz w:val="24"/>
                <w:szCs w:val="24"/>
              </w:rPr>
            </w:pPr>
            <w:r>
              <w:rPr>
                <w:sz w:val="24"/>
                <w:szCs w:val="24"/>
              </w:rPr>
              <w:t>Педагог-дети</w:t>
            </w:r>
          </w:p>
        </w:tc>
      </w:tr>
      <w:tr w:rsidR="00D11FFE" w:rsidTr="00D11FFE">
        <w:tc>
          <w:tcPr>
            <w:tcW w:w="9924" w:type="dxa"/>
            <w:gridSpan w:val="4"/>
            <w:tcBorders>
              <w:top w:val="single" w:sz="4" w:space="0" w:color="auto"/>
              <w:left w:val="single" w:sz="4" w:space="0" w:color="auto"/>
              <w:bottom w:val="single" w:sz="4" w:space="0" w:color="auto"/>
              <w:right w:val="single" w:sz="4" w:space="0" w:color="auto"/>
            </w:tcBorders>
            <w:hideMark/>
          </w:tcPr>
          <w:p w:rsidR="00D11FFE" w:rsidRDefault="00D11FFE">
            <w:pPr>
              <w:pStyle w:val="afb"/>
              <w:rPr>
                <w:b/>
                <w:sz w:val="24"/>
                <w:szCs w:val="24"/>
              </w:rPr>
            </w:pPr>
            <w:r>
              <w:rPr>
                <w:b/>
                <w:sz w:val="24"/>
                <w:szCs w:val="24"/>
              </w:rPr>
              <w:t>«Неделя природы»</w:t>
            </w:r>
          </w:p>
        </w:tc>
      </w:tr>
      <w:tr w:rsidR="00D11FFE" w:rsidTr="00D11FFE">
        <w:trPr>
          <w:trHeight w:val="873"/>
        </w:trPr>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 xml:space="preserve">Понедельник </w:t>
            </w:r>
          </w:p>
          <w:p w:rsidR="00D11FFE" w:rsidRDefault="00D11FFE">
            <w:pPr>
              <w:pStyle w:val="afb"/>
              <w:rPr>
                <w:sz w:val="24"/>
                <w:szCs w:val="24"/>
              </w:rPr>
            </w:pPr>
            <w:r>
              <w:rPr>
                <w:sz w:val="24"/>
                <w:szCs w:val="24"/>
              </w:rPr>
              <w:t>12</w:t>
            </w:r>
          </w:p>
        </w:tc>
        <w:tc>
          <w:tcPr>
            <w:tcW w:w="2177"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b/>
                <w:sz w:val="24"/>
                <w:szCs w:val="24"/>
              </w:rPr>
            </w:pPr>
            <w:r>
              <w:rPr>
                <w:b/>
                <w:sz w:val="24"/>
                <w:szCs w:val="24"/>
              </w:rPr>
              <w:t>День физкультурника</w:t>
            </w:r>
          </w:p>
          <w:p w:rsidR="00D11FFE" w:rsidRDefault="00D11FFE">
            <w:pPr>
              <w:pStyle w:val="afb"/>
              <w:rPr>
                <w:b/>
                <w:sz w:val="24"/>
                <w:szCs w:val="24"/>
              </w:rPr>
            </w:pPr>
            <w:r>
              <w:rPr>
                <w:b/>
                <w:sz w:val="24"/>
                <w:szCs w:val="24"/>
              </w:rPr>
              <w:t>(12.08)</w:t>
            </w:r>
          </w:p>
        </w:tc>
        <w:tc>
          <w:tcPr>
            <w:tcW w:w="3886"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Спортивный праздник «Спорт – это жизнь!» Флешмоб «Быстрые, ловкие, смелые»</w:t>
            </w:r>
          </w:p>
        </w:tc>
        <w:tc>
          <w:tcPr>
            <w:tcW w:w="2218" w:type="dxa"/>
            <w:tcBorders>
              <w:top w:val="single" w:sz="4" w:space="0" w:color="auto"/>
              <w:left w:val="single" w:sz="4" w:space="0" w:color="auto"/>
              <w:bottom w:val="single" w:sz="4" w:space="0" w:color="auto"/>
              <w:right w:val="single" w:sz="4" w:space="0" w:color="auto"/>
            </w:tcBorders>
            <w:hideMark/>
          </w:tcPr>
          <w:p w:rsidR="00D11FFE" w:rsidRDefault="00D11FFE">
            <w:pPr>
              <w:rPr>
                <w:sz w:val="24"/>
                <w:szCs w:val="24"/>
              </w:rPr>
            </w:pPr>
            <w:r>
              <w:rPr>
                <w:sz w:val="24"/>
                <w:szCs w:val="24"/>
              </w:rPr>
              <w:t>Педагог-дети</w:t>
            </w:r>
          </w:p>
          <w:p w:rsidR="00D11FFE" w:rsidRDefault="00D11FFE">
            <w:pPr>
              <w:pStyle w:val="msonospacingbullet1gif"/>
            </w:pPr>
            <w:r>
              <w:t>Родители-ребенок</w:t>
            </w:r>
          </w:p>
          <w:p w:rsidR="00D11FFE" w:rsidRDefault="00D11FFE">
            <w:pPr>
              <w:pStyle w:val="afb"/>
              <w:rPr>
                <w:sz w:val="24"/>
                <w:szCs w:val="24"/>
              </w:rPr>
            </w:pPr>
            <w:r>
              <w:rPr>
                <w:sz w:val="24"/>
                <w:szCs w:val="24"/>
              </w:rPr>
              <w:t>Педагог-родители</w:t>
            </w:r>
          </w:p>
        </w:tc>
      </w:tr>
      <w:tr w:rsidR="00D11FFE" w:rsidTr="00D11FFE">
        <w:trPr>
          <w:trHeight w:val="1400"/>
        </w:trPr>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Вторник</w:t>
            </w:r>
          </w:p>
          <w:p w:rsidR="00D11FFE" w:rsidRDefault="00D11FFE">
            <w:pPr>
              <w:pStyle w:val="afb"/>
              <w:rPr>
                <w:sz w:val="24"/>
                <w:szCs w:val="24"/>
              </w:rPr>
            </w:pPr>
            <w:r>
              <w:rPr>
                <w:sz w:val="24"/>
                <w:szCs w:val="24"/>
              </w:rPr>
              <w:t>13</w:t>
            </w:r>
          </w:p>
        </w:tc>
        <w:tc>
          <w:tcPr>
            <w:tcW w:w="2177" w:type="dxa"/>
            <w:tcBorders>
              <w:top w:val="single" w:sz="4" w:space="0" w:color="auto"/>
              <w:left w:val="single" w:sz="4" w:space="0" w:color="auto"/>
              <w:bottom w:val="single" w:sz="4" w:space="0" w:color="auto"/>
              <w:right w:val="single" w:sz="4" w:space="0" w:color="auto"/>
            </w:tcBorders>
          </w:tcPr>
          <w:p w:rsidR="00D11FFE" w:rsidRDefault="00D11FFE">
            <w:pPr>
              <w:pStyle w:val="afb"/>
              <w:rPr>
                <w:sz w:val="24"/>
                <w:szCs w:val="24"/>
              </w:rPr>
            </w:pPr>
            <w:r>
              <w:rPr>
                <w:sz w:val="24"/>
                <w:szCs w:val="24"/>
              </w:rPr>
              <w:t>Цветы на нашей клумбе (садовые цветы)</w:t>
            </w:r>
          </w:p>
          <w:p w:rsidR="00D11FFE" w:rsidRDefault="00D11FFE">
            <w:pPr>
              <w:pStyle w:val="afb"/>
              <w:rPr>
                <w:sz w:val="24"/>
                <w:szCs w:val="24"/>
              </w:rPr>
            </w:pPr>
          </w:p>
          <w:p w:rsidR="00D11FFE" w:rsidRDefault="00D11FFE">
            <w:pPr>
              <w:pStyle w:val="afb"/>
              <w:rPr>
                <w:sz w:val="24"/>
                <w:szCs w:val="24"/>
              </w:rPr>
            </w:pPr>
          </w:p>
        </w:tc>
        <w:tc>
          <w:tcPr>
            <w:tcW w:w="3886"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Экскурсия по цветникам ДОУ, уход за цветами, заучивание названий цветов, составление описательных рассказов, заучивание стихов о цветах</w:t>
            </w:r>
          </w:p>
        </w:tc>
        <w:tc>
          <w:tcPr>
            <w:tcW w:w="2218" w:type="dxa"/>
            <w:tcBorders>
              <w:top w:val="single" w:sz="4" w:space="0" w:color="auto"/>
              <w:left w:val="single" w:sz="4" w:space="0" w:color="auto"/>
              <w:bottom w:val="single" w:sz="4" w:space="0" w:color="auto"/>
              <w:right w:val="single" w:sz="4" w:space="0" w:color="auto"/>
            </w:tcBorders>
          </w:tcPr>
          <w:p w:rsidR="00D11FFE" w:rsidRDefault="00D11FFE">
            <w:pPr>
              <w:rPr>
                <w:sz w:val="24"/>
                <w:szCs w:val="24"/>
              </w:rPr>
            </w:pPr>
            <w:r>
              <w:rPr>
                <w:sz w:val="24"/>
                <w:szCs w:val="24"/>
              </w:rPr>
              <w:t>Педагог-дети</w:t>
            </w:r>
          </w:p>
          <w:p w:rsidR="00D11FFE" w:rsidRDefault="00D11FFE">
            <w:pPr>
              <w:pStyle w:val="msonospacingbullet1gif"/>
            </w:pPr>
            <w:r>
              <w:t>Родители-ребенок</w:t>
            </w:r>
          </w:p>
          <w:p w:rsidR="00D11FFE" w:rsidRDefault="00D11FFE">
            <w:pPr>
              <w:pStyle w:val="afb"/>
              <w:rPr>
                <w:sz w:val="24"/>
                <w:szCs w:val="24"/>
              </w:rPr>
            </w:pPr>
          </w:p>
        </w:tc>
      </w:tr>
      <w:tr w:rsidR="00D11FFE" w:rsidTr="00D11FFE">
        <w:trPr>
          <w:trHeight w:val="1265"/>
        </w:trPr>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 xml:space="preserve">Среда </w:t>
            </w:r>
          </w:p>
          <w:p w:rsidR="00D11FFE" w:rsidRDefault="00D11FFE">
            <w:pPr>
              <w:pStyle w:val="afb"/>
              <w:rPr>
                <w:sz w:val="24"/>
                <w:szCs w:val="24"/>
              </w:rPr>
            </w:pPr>
            <w:r>
              <w:rPr>
                <w:sz w:val="24"/>
                <w:szCs w:val="24"/>
              </w:rPr>
              <w:t>14</w:t>
            </w:r>
          </w:p>
        </w:tc>
        <w:tc>
          <w:tcPr>
            <w:tcW w:w="2177" w:type="dxa"/>
            <w:tcBorders>
              <w:top w:val="single" w:sz="4" w:space="0" w:color="auto"/>
              <w:left w:val="single" w:sz="4" w:space="0" w:color="auto"/>
              <w:bottom w:val="single" w:sz="4" w:space="0" w:color="auto"/>
              <w:right w:val="single" w:sz="4" w:space="0" w:color="auto"/>
            </w:tcBorders>
          </w:tcPr>
          <w:p w:rsidR="00D11FFE" w:rsidRDefault="00D11FFE">
            <w:pPr>
              <w:pStyle w:val="afb"/>
              <w:rPr>
                <w:sz w:val="24"/>
                <w:szCs w:val="24"/>
              </w:rPr>
            </w:pPr>
            <w:r>
              <w:rPr>
                <w:sz w:val="24"/>
                <w:szCs w:val="24"/>
              </w:rPr>
              <w:t>Деревья и кустарники нашего участка</w:t>
            </w:r>
          </w:p>
          <w:p w:rsidR="00D11FFE" w:rsidRDefault="00D11FFE">
            <w:pPr>
              <w:pStyle w:val="afb"/>
              <w:rPr>
                <w:sz w:val="24"/>
                <w:szCs w:val="24"/>
              </w:rPr>
            </w:pPr>
          </w:p>
        </w:tc>
        <w:tc>
          <w:tcPr>
            <w:tcW w:w="3886"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Рассматриваем и называем деревья, играем в игры по теме, рисуем (делаем аппликации) деревья, стихи, загадки о деревьях</w:t>
            </w:r>
          </w:p>
        </w:tc>
        <w:tc>
          <w:tcPr>
            <w:tcW w:w="2218" w:type="dxa"/>
            <w:vMerge w:val="restart"/>
            <w:tcBorders>
              <w:top w:val="single" w:sz="4" w:space="0" w:color="auto"/>
              <w:left w:val="single" w:sz="4" w:space="0" w:color="auto"/>
              <w:bottom w:val="single" w:sz="4" w:space="0" w:color="auto"/>
              <w:right w:val="single" w:sz="4" w:space="0" w:color="auto"/>
            </w:tcBorders>
          </w:tcPr>
          <w:p w:rsidR="00D11FFE" w:rsidRDefault="00D11FFE">
            <w:pPr>
              <w:rPr>
                <w:sz w:val="24"/>
                <w:szCs w:val="24"/>
              </w:rPr>
            </w:pPr>
          </w:p>
          <w:p w:rsidR="00D11FFE" w:rsidRDefault="00D11FFE">
            <w:pPr>
              <w:rPr>
                <w:sz w:val="24"/>
                <w:szCs w:val="24"/>
              </w:rPr>
            </w:pPr>
          </w:p>
          <w:p w:rsidR="00D11FFE" w:rsidRDefault="00D11FFE">
            <w:pPr>
              <w:rPr>
                <w:sz w:val="24"/>
                <w:szCs w:val="24"/>
              </w:rPr>
            </w:pPr>
          </w:p>
          <w:p w:rsidR="00D11FFE" w:rsidRDefault="00D11FFE">
            <w:pPr>
              <w:rPr>
                <w:sz w:val="24"/>
                <w:szCs w:val="24"/>
              </w:rPr>
            </w:pPr>
          </w:p>
          <w:p w:rsidR="00D11FFE" w:rsidRDefault="00D11FFE">
            <w:pPr>
              <w:rPr>
                <w:sz w:val="24"/>
                <w:szCs w:val="24"/>
              </w:rPr>
            </w:pPr>
          </w:p>
          <w:p w:rsidR="00D11FFE" w:rsidRDefault="00D11FFE">
            <w:pPr>
              <w:rPr>
                <w:sz w:val="24"/>
                <w:szCs w:val="24"/>
              </w:rPr>
            </w:pPr>
          </w:p>
          <w:p w:rsidR="00D11FFE" w:rsidRDefault="00D11FFE">
            <w:pPr>
              <w:rPr>
                <w:sz w:val="24"/>
                <w:szCs w:val="24"/>
              </w:rPr>
            </w:pPr>
          </w:p>
          <w:p w:rsidR="00D11FFE" w:rsidRDefault="00D11FFE">
            <w:pPr>
              <w:rPr>
                <w:sz w:val="24"/>
                <w:szCs w:val="24"/>
              </w:rPr>
            </w:pPr>
            <w:r>
              <w:rPr>
                <w:sz w:val="24"/>
                <w:szCs w:val="24"/>
              </w:rPr>
              <w:t>Педагог-дети</w:t>
            </w:r>
          </w:p>
          <w:p w:rsidR="00D11FFE" w:rsidRDefault="00D11FFE">
            <w:pPr>
              <w:pStyle w:val="msonospacingbullet1gif"/>
            </w:pPr>
            <w:r>
              <w:t>Родители-ребенок</w:t>
            </w:r>
          </w:p>
          <w:p w:rsidR="00D11FFE" w:rsidRDefault="00D11FFE">
            <w:pPr>
              <w:pStyle w:val="msonospacingbullet2gif"/>
            </w:pPr>
            <w:r>
              <w:t>Педагог-родители</w:t>
            </w:r>
          </w:p>
          <w:p w:rsidR="00D11FFE" w:rsidRDefault="00D11FFE">
            <w:pPr>
              <w:pStyle w:val="afb"/>
              <w:rPr>
                <w:sz w:val="24"/>
                <w:szCs w:val="24"/>
              </w:rPr>
            </w:pPr>
          </w:p>
        </w:tc>
      </w:tr>
      <w:tr w:rsidR="00D11FFE" w:rsidTr="00D11FFE">
        <w:trPr>
          <w:trHeight w:val="971"/>
        </w:trPr>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 xml:space="preserve">Четверг </w:t>
            </w:r>
          </w:p>
          <w:p w:rsidR="00D11FFE" w:rsidRDefault="00D11FFE">
            <w:pPr>
              <w:pStyle w:val="afb"/>
              <w:rPr>
                <w:sz w:val="24"/>
                <w:szCs w:val="24"/>
              </w:rPr>
            </w:pPr>
            <w:r>
              <w:rPr>
                <w:sz w:val="24"/>
                <w:szCs w:val="24"/>
              </w:rPr>
              <w:t>15</w:t>
            </w:r>
          </w:p>
        </w:tc>
        <w:tc>
          <w:tcPr>
            <w:tcW w:w="2177"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Птицы поют</w:t>
            </w:r>
          </w:p>
        </w:tc>
        <w:tc>
          <w:tcPr>
            <w:tcW w:w="3886"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Слушание пения птиц, наблюдение за поведением птиц, игры-имитации, стихи и песни о птицах.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FFE" w:rsidRDefault="00D11FFE">
            <w:pPr>
              <w:rPr>
                <w:rFonts w:eastAsiaTheme="minorEastAsia"/>
                <w:sz w:val="24"/>
                <w:szCs w:val="24"/>
              </w:rPr>
            </w:pPr>
          </w:p>
        </w:tc>
      </w:tr>
      <w:tr w:rsidR="00D11FFE" w:rsidTr="00D11FFE">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 xml:space="preserve">Пятница </w:t>
            </w:r>
          </w:p>
          <w:p w:rsidR="00D11FFE" w:rsidRDefault="00D11FFE">
            <w:pPr>
              <w:pStyle w:val="afb"/>
              <w:rPr>
                <w:sz w:val="24"/>
                <w:szCs w:val="24"/>
              </w:rPr>
            </w:pPr>
            <w:r>
              <w:rPr>
                <w:sz w:val="24"/>
                <w:szCs w:val="24"/>
              </w:rPr>
              <w:t>16</w:t>
            </w:r>
          </w:p>
        </w:tc>
        <w:tc>
          <w:tcPr>
            <w:tcW w:w="2177" w:type="dxa"/>
            <w:tcBorders>
              <w:top w:val="single" w:sz="4" w:space="0" w:color="auto"/>
              <w:left w:val="single" w:sz="4" w:space="0" w:color="auto"/>
              <w:bottom w:val="single" w:sz="4" w:space="0" w:color="auto"/>
              <w:right w:val="single" w:sz="4" w:space="0" w:color="auto"/>
            </w:tcBorders>
          </w:tcPr>
          <w:p w:rsidR="00D11FFE" w:rsidRDefault="00D11FFE">
            <w:pPr>
              <w:pStyle w:val="afb"/>
              <w:rPr>
                <w:sz w:val="24"/>
                <w:szCs w:val="24"/>
              </w:rPr>
            </w:pPr>
            <w:r>
              <w:rPr>
                <w:sz w:val="24"/>
                <w:szCs w:val="24"/>
              </w:rPr>
              <w:t>Прислушайтесь, кругом насекомые</w:t>
            </w:r>
          </w:p>
          <w:p w:rsidR="00D11FFE" w:rsidRDefault="00D11FFE">
            <w:pPr>
              <w:pStyle w:val="afb"/>
              <w:rPr>
                <w:sz w:val="24"/>
                <w:szCs w:val="24"/>
              </w:rPr>
            </w:pPr>
          </w:p>
        </w:tc>
        <w:tc>
          <w:tcPr>
            <w:tcW w:w="3886"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Беседы о насекомых, поиск насекомых на участке,</w:t>
            </w:r>
          </w:p>
          <w:p w:rsidR="00D11FFE" w:rsidRDefault="00D11FFE">
            <w:pPr>
              <w:pStyle w:val="afb"/>
              <w:rPr>
                <w:sz w:val="24"/>
                <w:szCs w:val="24"/>
              </w:rPr>
            </w:pPr>
            <w:r>
              <w:rPr>
                <w:sz w:val="24"/>
                <w:szCs w:val="24"/>
              </w:rPr>
              <w:t>Рисование «Насекомые, которых я встретил на нашем участке»</w:t>
            </w:r>
          </w:p>
          <w:p w:rsidR="00D11FFE" w:rsidRDefault="00D11FFE">
            <w:pPr>
              <w:pStyle w:val="afb"/>
              <w:rPr>
                <w:sz w:val="24"/>
                <w:szCs w:val="24"/>
              </w:rPr>
            </w:pPr>
            <w:r>
              <w:rPr>
                <w:sz w:val="24"/>
                <w:szCs w:val="24"/>
              </w:rPr>
              <w:t>Игры- перевоплощения «Если бы я стал(а) бабочкой, муравьем, жуком и т.д.?</w:t>
            </w:r>
          </w:p>
          <w:p w:rsidR="00D11FFE" w:rsidRDefault="00D11FFE">
            <w:pPr>
              <w:pStyle w:val="afb"/>
              <w:rPr>
                <w:sz w:val="24"/>
                <w:szCs w:val="24"/>
              </w:rPr>
            </w:pPr>
            <w:r>
              <w:rPr>
                <w:sz w:val="24"/>
                <w:szCs w:val="24"/>
                <w:shd w:val="clear" w:color="auto" w:fill="FFFFFF"/>
              </w:rPr>
              <w:t>Конструирование и бросового материала « Забавные насекомые»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FFE" w:rsidRDefault="00D11FFE">
            <w:pPr>
              <w:rPr>
                <w:rFonts w:eastAsiaTheme="minorEastAsia"/>
                <w:sz w:val="24"/>
                <w:szCs w:val="24"/>
              </w:rPr>
            </w:pPr>
          </w:p>
        </w:tc>
      </w:tr>
      <w:tr w:rsidR="00D11FFE" w:rsidTr="00D11FFE">
        <w:tc>
          <w:tcPr>
            <w:tcW w:w="9924" w:type="dxa"/>
            <w:gridSpan w:val="4"/>
            <w:tcBorders>
              <w:top w:val="single" w:sz="4" w:space="0" w:color="auto"/>
              <w:left w:val="single" w:sz="4" w:space="0" w:color="auto"/>
              <w:bottom w:val="single" w:sz="4" w:space="0" w:color="auto"/>
              <w:right w:val="single" w:sz="4" w:space="0" w:color="auto"/>
            </w:tcBorders>
            <w:hideMark/>
          </w:tcPr>
          <w:p w:rsidR="00D11FFE" w:rsidRDefault="00D11FFE">
            <w:pPr>
              <w:pStyle w:val="afb"/>
              <w:rPr>
                <w:i/>
                <w:sz w:val="24"/>
                <w:szCs w:val="24"/>
              </w:rPr>
            </w:pPr>
            <w:r>
              <w:rPr>
                <w:b/>
                <w:i/>
                <w:color w:val="2F2F2F"/>
                <w:sz w:val="24"/>
                <w:szCs w:val="24"/>
                <w:shd w:val="clear" w:color="auto" w:fill="FFFFFF"/>
              </w:rPr>
              <w:t>«Дорожная азбука»</w:t>
            </w:r>
          </w:p>
        </w:tc>
      </w:tr>
      <w:tr w:rsidR="00D11FFE" w:rsidTr="00D11FFE">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Понедельник 19</w:t>
            </w:r>
          </w:p>
        </w:tc>
        <w:tc>
          <w:tcPr>
            <w:tcW w:w="2177"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b/>
                <w:sz w:val="24"/>
                <w:szCs w:val="24"/>
              </w:rPr>
            </w:pPr>
            <w:r>
              <w:rPr>
                <w:color w:val="2F2F2F"/>
                <w:sz w:val="24"/>
                <w:szCs w:val="24"/>
                <w:shd w:val="clear" w:color="auto" w:fill="FFFFFF"/>
              </w:rPr>
              <w:t>Правила дорожного движения</w:t>
            </w:r>
          </w:p>
        </w:tc>
        <w:tc>
          <w:tcPr>
            <w:tcW w:w="3886" w:type="dxa"/>
            <w:vMerge w:val="restart"/>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color w:val="2F2F2F"/>
                <w:sz w:val="24"/>
                <w:szCs w:val="24"/>
                <w:shd w:val="clear" w:color="auto" w:fill="FFFFFF"/>
              </w:rPr>
              <w:t>Беседа «Зачем нужны дорожные знаки»</w:t>
            </w:r>
            <w:r>
              <w:rPr>
                <w:sz w:val="24"/>
                <w:szCs w:val="24"/>
              </w:rPr>
              <w:t xml:space="preserve">, </w:t>
            </w:r>
            <w:r>
              <w:rPr>
                <w:color w:val="2F2F2F"/>
                <w:sz w:val="24"/>
                <w:szCs w:val="24"/>
                <w:shd w:val="clear" w:color="auto" w:fill="FFFFFF"/>
              </w:rPr>
              <w:t>« Зачем нужен светофор»</w:t>
            </w:r>
            <w:r>
              <w:rPr>
                <w:sz w:val="24"/>
                <w:szCs w:val="24"/>
              </w:rPr>
              <w:t xml:space="preserve"> </w:t>
            </w:r>
            <w:r>
              <w:rPr>
                <w:color w:val="2F2F2F"/>
                <w:sz w:val="24"/>
                <w:szCs w:val="24"/>
                <w:shd w:val="clear" w:color="auto" w:fill="FFFFFF"/>
              </w:rPr>
              <w:t>Конкурс рисунков «Будь осторожен пешеход</w:t>
            </w:r>
            <w:r>
              <w:rPr>
                <w:sz w:val="24"/>
                <w:szCs w:val="24"/>
              </w:rPr>
              <w:t>!», дидактические игры, заучивание стихов.</w:t>
            </w:r>
          </w:p>
        </w:tc>
        <w:tc>
          <w:tcPr>
            <w:tcW w:w="2218" w:type="dxa"/>
            <w:vMerge w:val="restart"/>
            <w:tcBorders>
              <w:top w:val="single" w:sz="4" w:space="0" w:color="auto"/>
              <w:left w:val="single" w:sz="4" w:space="0" w:color="auto"/>
              <w:bottom w:val="single" w:sz="4" w:space="0" w:color="auto"/>
              <w:right w:val="single" w:sz="4" w:space="0" w:color="auto"/>
            </w:tcBorders>
          </w:tcPr>
          <w:p w:rsidR="00D11FFE" w:rsidRDefault="00D11FFE">
            <w:pPr>
              <w:rPr>
                <w:sz w:val="24"/>
                <w:szCs w:val="24"/>
              </w:rPr>
            </w:pPr>
            <w:r>
              <w:rPr>
                <w:sz w:val="24"/>
                <w:szCs w:val="24"/>
              </w:rPr>
              <w:t>Педагог-дети</w:t>
            </w:r>
          </w:p>
          <w:p w:rsidR="00D11FFE" w:rsidRDefault="00D11FFE">
            <w:pPr>
              <w:pStyle w:val="msonospacingbullet1gif"/>
            </w:pPr>
            <w:r>
              <w:t>Родители-ребенок</w:t>
            </w:r>
          </w:p>
          <w:p w:rsidR="00D11FFE" w:rsidRDefault="00D11FFE">
            <w:pPr>
              <w:pStyle w:val="afb"/>
              <w:rPr>
                <w:sz w:val="24"/>
                <w:szCs w:val="24"/>
              </w:rPr>
            </w:pPr>
            <w:r>
              <w:rPr>
                <w:sz w:val="24"/>
                <w:szCs w:val="24"/>
              </w:rPr>
              <w:t>Педагог-родители</w:t>
            </w:r>
          </w:p>
          <w:p w:rsidR="00D11FFE" w:rsidRDefault="00D11FFE">
            <w:pPr>
              <w:pStyle w:val="afb"/>
              <w:rPr>
                <w:sz w:val="24"/>
                <w:szCs w:val="24"/>
              </w:rPr>
            </w:pPr>
          </w:p>
        </w:tc>
      </w:tr>
      <w:tr w:rsidR="00D11FFE" w:rsidTr="00D11FFE">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Вторник</w:t>
            </w:r>
          </w:p>
          <w:p w:rsidR="00D11FFE" w:rsidRDefault="00D11FFE">
            <w:pPr>
              <w:pStyle w:val="afb"/>
              <w:rPr>
                <w:sz w:val="24"/>
                <w:szCs w:val="24"/>
              </w:rPr>
            </w:pPr>
            <w:r>
              <w:rPr>
                <w:sz w:val="24"/>
                <w:szCs w:val="24"/>
              </w:rPr>
              <w:t>20</w:t>
            </w:r>
          </w:p>
        </w:tc>
        <w:tc>
          <w:tcPr>
            <w:tcW w:w="2177"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b/>
                <w:sz w:val="24"/>
                <w:szCs w:val="24"/>
              </w:rPr>
            </w:pPr>
            <w:r>
              <w:rPr>
                <w:color w:val="2F2F2F"/>
                <w:sz w:val="24"/>
                <w:szCs w:val="24"/>
                <w:shd w:val="clear" w:color="auto" w:fill="FFFFFF"/>
              </w:rPr>
              <w:t>День дорожных знаков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FFE" w:rsidRDefault="00D11FFE">
            <w:pPr>
              <w:rPr>
                <w:rFonts w:eastAsia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FFE" w:rsidRDefault="00D11FFE">
            <w:pPr>
              <w:rPr>
                <w:rFonts w:eastAsiaTheme="minorEastAsia"/>
                <w:sz w:val="24"/>
                <w:szCs w:val="24"/>
              </w:rPr>
            </w:pPr>
          </w:p>
        </w:tc>
      </w:tr>
      <w:tr w:rsidR="00D11FFE" w:rsidTr="00D11FFE">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 xml:space="preserve">Среда </w:t>
            </w:r>
          </w:p>
          <w:p w:rsidR="00D11FFE" w:rsidRDefault="00D11FFE">
            <w:pPr>
              <w:pStyle w:val="afb"/>
              <w:rPr>
                <w:sz w:val="24"/>
                <w:szCs w:val="24"/>
              </w:rPr>
            </w:pPr>
            <w:r>
              <w:rPr>
                <w:sz w:val="24"/>
                <w:szCs w:val="24"/>
              </w:rPr>
              <w:t>21</w:t>
            </w:r>
          </w:p>
        </w:tc>
        <w:tc>
          <w:tcPr>
            <w:tcW w:w="2177"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b/>
                <w:sz w:val="24"/>
                <w:szCs w:val="24"/>
              </w:rPr>
            </w:pPr>
            <w:r>
              <w:rPr>
                <w:color w:val="2F2F2F"/>
                <w:sz w:val="24"/>
                <w:szCs w:val="24"/>
                <w:shd w:val="clear" w:color="auto" w:fill="FFFFFF"/>
              </w:rPr>
              <w:t>День светофора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FFE" w:rsidRDefault="00D11FFE">
            <w:pPr>
              <w:rPr>
                <w:rFonts w:eastAsiaTheme="minor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FFE" w:rsidRDefault="00D11FFE">
            <w:pPr>
              <w:rPr>
                <w:rFonts w:eastAsiaTheme="minorEastAsia"/>
                <w:sz w:val="24"/>
                <w:szCs w:val="24"/>
              </w:rPr>
            </w:pPr>
          </w:p>
        </w:tc>
      </w:tr>
      <w:tr w:rsidR="00D11FFE" w:rsidTr="00D11FFE">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 xml:space="preserve">Четверг </w:t>
            </w:r>
          </w:p>
          <w:p w:rsidR="00D11FFE" w:rsidRDefault="00D11FFE">
            <w:pPr>
              <w:pStyle w:val="afb"/>
              <w:rPr>
                <w:sz w:val="24"/>
                <w:szCs w:val="24"/>
              </w:rPr>
            </w:pPr>
            <w:r>
              <w:rPr>
                <w:sz w:val="24"/>
                <w:szCs w:val="24"/>
              </w:rPr>
              <w:t>22</w:t>
            </w:r>
          </w:p>
        </w:tc>
        <w:tc>
          <w:tcPr>
            <w:tcW w:w="2177" w:type="dxa"/>
            <w:tcBorders>
              <w:top w:val="single" w:sz="4" w:space="0" w:color="auto"/>
              <w:left w:val="single" w:sz="4" w:space="0" w:color="auto"/>
              <w:bottom w:val="single" w:sz="4" w:space="0" w:color="auto"/>
              <w:right w:val="single" w:sz="4" w:space="0" w:color="auto"/>
            </w:tcBorders>
            <w:hideMark/>
          </w:tcPr>
          <w:p w:rsidR="00D11FFE" w:rsidRDefault="00D11FFE">
            <w:pPr>
              <w:jc w:val="both"/>
              <w:rPr>
                <w:b/>
                <w:sz w:val="24"/>
                <w:szCs w:val="24"/>
              </w:rPr>
            </w:pPr>
            <w:r>
              <w:rPr>
                <w:b/>
                <w:sz w:val="24"/>
                <w:szCs w:val="24"/>
              </w:rPr>
              <w:t xml:space="preserve">День Государственного флага Российской Федерации </w:t>
            </w:r>
            <w:r>
              <w:rPr>
                <w:b/>
                <w:sz w:val="24"/>
                <w:szCs w:val="24"/>
              </w:rPr>
              <w:lastRenderedPageBreak/>
              <w:t>(22.08)</w:t>
            </w:r>
          </w:p>
        </w:tc>
        <w:tc>
          <w:tcPr>
            <w:tcW w:w="3886"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lastRenderedPageBreak/>
              <w:t>Флешмоб</w:t>
            </w:r>
          </w:p>
          <w:p w:rsidR="00D11FFE" w:rsidRDefault="00D11FFE">
            <w:pPr>
              <w:pStyle w:val="afb"/>
              <w:rPr>
                <w:sz w:val="24"/>
                <w:szCs w:val="24"/>
              </w:rPr>
            </w:pPr>
            <w:r>
              <w:rPr>
                <w:sz w:val="24"/>
                <w:szCs w:val="24"/>
              </w:rPr>
              <w:t>Рассматривание, рассказ, разъяснение, рисование, аппликация и др.</w:t>
            </w:r>
          </w:p>
        </w:tc>
        <w:tc>
          <w:tcPr>
            <w:tcW w:w="2218" w:type="dxa"/>
            <w:tcBorders>
              <w:top w:val="single" w:sz="4" w:space="0" w:color="auto"/>
              <w:left w:val="single" w:sz="4" w:space="0" w:color="auto"/>
              <w:bottom w:val="single" w:sz="4" w:space="0" w:color="auto"/>
              <w:right w:val="single" w:sz="4" w:space="0" w:color="auto"/>
            </w:tcBorders>
          </w:tcPr>
          <w:p w:rsidR="00D11FFE" w:rsidRDefault="00D11FFE">
            <w:pPr>
              <w:rPr>
                <w:sz w:val="24"/>
                <w:szCs w:val="24"/>
              </w:rPr>
            </w:pPr>
            <w:r>
              <w:rPr>
                <w:sz w:val="24"/>
                <w:szCs w:val="24"/>
              </w:rPr>
              <w:t>Педагог-дети</w:t>
            </w:r>
          </w:p>
          <w:p w:rsidR="00D11FFE" w:rsidRDefault="00D11FFE">
            <w:pPr>
              <w:pStyle w:val="msonospacingbullet1gif"/>
            </w:pPr>
            <w:r>
              <w:t>Родители-ребенок</w:t>
            </w:r>
          </w:p>
          <w:p w:rsidR="00D11FFE" w:rsidRDefault="00D11FFE">
            <w:pPr>
              <w:pStyle w:val="afb"/>
              <w:rPr>
                <w:sz w:val="24"/>
                <w:szCs w:val="24"/>
              </w:rPr>
            </w:pPr>
            <w:r>
              <w:rPr>
                <w:sz w:val="24"/>
                <w:szCs w:val="24"/>
              </w:rPr>
              <w:t>Педагог-родители</w:t>
            </w:r>
          </w:p>
          <w:p w:rsidR="00D11FFE" w:rsidRDefault="00D11FFE">
            <w:pPr>
              <w:pStyle w:val="afb"/>
              <w:rPr>
                <w:sz w:val="24"/>
                <w:szCs w:val="24"/>
              </w:rPr>
            </w:pPr>
          </w:p>
        </w:tc>
      </w:tr>
      <w:tr w:rsidR="00D11FFE" w:rsidTr="00D11FFE">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lastRenderedPageBreak/>
              <w:t xml:space="preserve">Пятница </w:t>
            </w:r>
          </w:p>
          <w:p w:rsidR="00D11FFE" w:rsidRDefault="00D11FFE">
            <w:pPr>
              <w:pStyle w:val="afb"/>
              <w:rPr>
                <w:sz w:val="24"/>
                <w:szCs w:val="24"/>
              </w:rPr>
            </w:pPr>
            <w:r>
              <w:rPr>
                <w:sz w:val="24"/>
                <w:szCs w:val="24"/>
              </w:rPr>
              <w:t>23</w:t>
            </w:r>
          </w:p>
        </w:tc>
        <w:tc>
          <w:tcPr>
            <w:tcW w:w="2177"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 xml:space="preserve">День пассажира </w:t>
            </w:r>
          </w:p>
        </w:tc>
        <w:tc>
          <w:tcPr>
            <w:tcW w:w="3886" w:type="dxa"/>
            <w:tcBorders>
              <w:top w:val="single" w:sz="4" w:space="0" w:color="auto"/>
              <w:left w:val="single" w:sz="4" w:space="0" w:color="auto"/>
              <w:bottom w:val="single" w:sz="4" w:space="0" w:color="auto"/>
              <w:right w:val="single" w:sz="4" w:space="0" w:color="auto"/>
            </w:tcBorders>
            <w:vAlign w:val="center"/>
            <w:hideMark/>
          </w:tcPr>
          <w:p w:rsidR="00D11FFE" w:rsidRDefault="00D11FFE"/>
        </w:tc>
        <w:tc>
          <w:tcPr>
            <w:tcW w:w="2218" w:type="dxa"/>
            <w:tcBorders>
              <w:top w:val="single" w:sz="4" w:space="0" w:color="auto"/>
              <w:left w:val="single" w:sz="4" w:space="0" w:color="auto"/>
              <w:bottom w:val="single" w:sz="4" w:space="0" w:color="auto"/>
              <w:right w:val="single" w:sz="4" w:space="0" w:color="auto"/>
            </w:tcBorders>
            <w:hideMark/>
          </w:tcPr>
          <w:p w:rsidR="00D11FFE" w:rsidRDefault="00D11FFE">
            <w:pPr>
              <w:rPr>
                <w:sz w:val="24"/>
                <w:szCs w:val="24"/>
              </w:rPr>
            </w:pPr>
            <w:r>
              <w:rPr>
                <w:sz w:val="24"/>
                <w:szCs w:val="24"/>
              </w:rPr>
              <w:t>Педагог-дети</w:t>
            </w:r>
          </w:p>
          <w:p w:rsidR="00D11FFE" w:rsidRDefault="00D11FFE">
            <w:pPr>
              <w:pStyle w:val="msonospacingbullet1gif"/>
            </w:pPr>
            <w:r>
              <w:t>Родители-ребенок</w:t>
            </w:r>
          </w:p>
          <w:p w:rsidR="00D11FFE" w:rsidRDefault="00D11FFE">
            <w:pPr>
              <w:pStyle w:val="afb"/>
              <w:rPr>
                <w:sz w:val="24"/>
                <w:szCs w:val="24"/>
              </w:rPr>
            </w:pPr>
            <w:r>
              <w:rPr>
                <w:sz w:val="24"/>
                <w:szCs w:val="24"/>
              </w:rPr>
              <w:t>Педагог-родители</w:t>
            </w:r>
          </w:p>
        </w:tc>
      </w:tr>
      <w:tr w:rsidR="00D11FFE" w:rsidTr="00D11FFE">
        <w:tc>
          <w:tcPr>
            <w:tcW w:w="9924" w:type="dxa"/>
            <w:gridSpan w:val="4"/>
            <w:tcBorders>
              <w:top w:val="single" w:sz="4" w:space="0" w:color="auto"/>
              <w:left w:val="single" w:sz="4" w:space="0" w:color="auto"/>
              <w:bottom w:val="single" w:sz="4" w:space="0" w:color="auto"/>
              <w:right w:val="single" w:sz="4" w:space="0" w:color="auto"/>
            </w:tcBorders>
            <w:hideMark/>
          </w:tcPr>
          <w:p w:rsidR="00D11FFE" w:rsidRDefault="00D11FFE">
            <w:pPr>
              <w:pStyle w:val="afb"/>
              <w:rPr>
                <w:color w:val="C00000"/>
                <w:sz w:val="24"/>
                <w:szCs w:val="24"/>
              </w:rPr>
            </w:pPr>
            <w:r>
              <w:rPr>
                <w:b/>
                <w:sz w:val="24"/>
                <w:szCs w:val="24"/>
              </w:rPr>
              <w:t>«</w:t>
            </w:r>
            <w:r>
              <w:rPr>
                <w:b/>
                <w:i/>
                <w:sz w:val="24"/>
                <w:szCs w:val="24"/>
              </w:rPr>
              <w:t>Я живу в России»</w:t>
            </w:r>
          </w:p>
        </w:tc>
      </w:tr>
      <w:tr w:rsidR="00D11FFE" w:rsidTr="00D11FFE">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 xml:space="preserve">Понедельник </w:t>
            </w:r>
          </w:p>
          <w:p w:rsidR="00D11FFE" w:rsidRDefault="00D11FFE">
            <w:pPr>
              <w:pStyle w:val="afb"/>
              <w:rPr>
                <w:sz w:val="24"/>
                <w:szCs w:val="24"/>
              </w:rPr>
            </w:pPr>
            <w:r>
              <w:rPr>
                <w:sz w:val="24"/>
                <w:szCs w:val="24"/>
              </w:rPr>
              <w:t>26</w:t>
            </w:r>
          </w:p>
        </w:tc>
        <w:tc>
          <w:tcPr>
            <w:tcW w:w="2177"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С чего начинается Родина?</w:t>
            </w:r>
          </w:p>
        </w:tc>
        <w:tc>
          <w:tcPr>
            <w:tcW w:w="3886"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Беседа, рассматривание иллюстраций</w:t>
            </w:r>
          </w:p>
        </w:tc>
        <w:tc>
          <w:tcPr>
            <w:tcW w:w="2218" w:type="dxa"/>
            <w:tcBorders>
              <w:top w:val="single" w:sz="4" w:space="0" w:color="auto"/>
              <w:left w:val="single" w:sz="4" w:space="0" w:color="auto"/>
              <w:bottom w:val="single" w:sz="4" w:space="0" w:color="auto"/>
              <w:right w:val="single" w:sz="4" w:space="0" w:color="auto"/>
            </w:tcBorders>
          </w:tcPr>
          <w:p w:rsidR="00D11FFE" w:rsidRDefault="00D11FFE">
            <w:pPr>
              <w:rPr>
                <w:sz w:val="24"/>
                <w:szCs w:val="24"/>
              </w:rPr>
            </w:pPr>
            <w:r>
              <w:rPr>
                <w:sz w:val="24"/>
                <w:szCs w:val="24"/>
              </w:rPr>
              <w:t>Педагог-дети</w:t>
            </w:r>
          </w:p>
          <w:p w:rsidR="00D11FFE" w:rsidRDefault="00D11FFE">
            <w:pPr>
              <w:pStyle w:val="afb"/>
              <w:rPr>
                <w:sz w:val="24"/>
                <w:szCs w:val="24"/>
              </w:rPr>
            </w:pPr>
          </w:p>
        </w:tc>
      </w:tr>
      <w:tr w:rsidR="00D11FFE" w:rsidTr="00D11FFE">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Вторник</w:t>
            </w:r>
          </w:p>
          <w:p w:rsidR="00D11FFE" w:rsidRDefault="00D11FFE">
            <w:pPr>
              <w:pStyle w:val="afb"/>
              <w:rPr>
                <w:sz w:val="24"/>
                <w:szCs w:val="24"/>
              </w:rPr>
            </w:pPr>
            <w:r>
              <w:rPr>
                <w:sz w:val="24"/>
                <w:szCs w:val="24"/>
              </w:rPr>
              <w:t>27</w:t>
            </w:r>
          </w:p>
        </w:tc>
        <w:tc>
          <w:tcPr>
            <w:tcW w:w="2177" w:type="dxa"/>
            <w:tcBorders>
              <w:top w:val="single" w:sz="4" w:space="0" w:color="auto"/>
              <w:left w:val="single" w:sz="4" w:space="0" w:color="auto"/>
              <w:bottom w:val="single" w:sz="4" w:space="0" w:color="auto"/>
              <w:right w:val="single" w:sz="4" w:space="0" w:color="auto"/>
            </w:tcBorders>
            <w:hideMark/>
          </w:tcPr>
          <w:p w:rsidR="00D11FFE" w:rsidRDefault="00D11FFE">
            <w:pPr>
              <w:jc w:val="both"/>
              <w:rPr>
                <w:b/>
                <w:sz w:val="24"/>
                <w:szCs w:val="24"/>
              </w:rPr>
            </w:pPr>
            <w:r>
              <w:rPr>
                <w:b/>
                <w:sz w:val="24"/>
                <w:szCs w:val="24"/>
              </w:rPr>
              <w:t>День российского кино (27.08)</w:t>
            </w:r>
          </w:p>
        </w:tc>
        <w:tc>
          <w:tcPr>
            <w:tcW w:w="3886"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Познавательно-развлекательная игра «Путешествие в мир кино»</w:t>
            </w:r>
          </w:p>
        </w:tc>
        <w:tc>
          <w:tcPr>
            <w:tcW w:w="2218" w:type="dxa"/>
            <w:tcBorders>
              <w:top w:val="single" w:sz="4" w:space="0" w:color="auto"/>
              <w:left w:val="single" w:sz="4" w:space="0" w:color="auto"/>
              <w:bottom w:val="single" w:sz="4" w:space="0" w:color="auto"/>
              <w:right w:val="single" w:sz="4" w:space="0" w:color="auto"/>
            </w:tcBorders>
          </w:tcPr>
          <w:p w:rsidR="00D11FFE" w:rsidRDefault="00D11FFE">
            <w:pPr>
              <w:rPr>
                <w:sz w:val="24"/>
                <w:szCs w:val="24"/>
              </w:rPr>
            </w:pPr>
            <w:r>
              <w:rPr>
                <w:sz w:val="24"/>
                <w:szCs w:val="24"/>
              </w:rPr>
              <w:t>Педагог-дети</w:t>
            </w:r>
          </w:p>
          <w:p w:rsidR="00D11FFE" w:rsidRDefault="00D11FFE">
            <w:pPr>
              <w:pStyle w:val="afb"/>
              <w:rPr>
                <w:sz w:val="24"/>
                <w:szCs w:val="24"/>
              </w:rPr>
            </w:pPr>
          </w:p>
        </w:tc>
      </w:tr>
      <w:tr w:rsidR="00D11FFE" w:rsidTr="00D11FFE">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 xml:space="preserve">Среда </w:t>
            </w:r>
          </w:p>
          <w:p w:rsidR="00D11FFE" w:rsidRDefault="00D11FFE">
            <w:pPr>
              <w:pStyle w:val="afb"/>
              <w:rPr>
                <w:sz w:val="24"/>
                <w:szCs w:val="24"/>
              </w:rPr>
            </w:pPr>
            <w:r>
              <w:rPr>
                <w:sz w:val="24"/>
                <w:szCs w:val="24"/>
              </w:rPr>
              <w:t>28</w:t>
            </w:r>
          </w:p>
        </w:tc>
        <w:tc>
          <w:tcPr>
            <w:tcW w:w="2177"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color w:val="C00000"/>
                <w:sz w:val="24"/>
                <w:szCs w:val="24"/>
              </w:rPr>
            </w:pPr>
            <w:r>
              <w:rPr>
                <w:sz w:val="24"/>
                <w:szCs w:val="24"/>
              </w:rPr>
              <w:t>Дружный хоровод</w:t>
            </w:r>
          </w:p>
        </w:tc>
        <w:tc>
          <w:tcPr>
            <w:tcW w:w="3886"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Разучивание народных хороводных игр</w:t>
            </w:r>
          </w:p>
        </w:tc>
        <w:tc>
          <w:tcPr>
            <w:tcW w:w="2218" w:type="dxa"/>
            <w:tcBorders>
              <w:top w:val="single" w:sz="4" w:space="0" w:color="auto"/>
              <w:left w:val="single" w:sz="4" w:space="0" w:color="auto"/>
              <w:bottom w:val="single" w:sz="4" w:space="0" w:color="auto"/>
              <w:right w:val="single" w:sz="4" w:space="0" w:color="auto"/>
            </w:tcBorders>
            <w:hideMark/>
          </w:tcPr>
          <w:p w:rsidR="00D11FFE" w:rsidRDefault="00D11FFE">
            <w:pPr>
              <w:rPr>
                <w:sz w:val="24"/>
                <w:szCs w:val="24"/>
              </w:rPr>
            </w:pPr>
            <w:r>
              <w:rPr>
                <w:sz w:val="24"/>
                <w:szCs w:val="24"/>
              </w:rPr>
              <w:t>Педагог-дети</w:t>
            </w:r>
          </w:p>
          <w:p w:rsidR="00D11FFE" w:rsidRDefault="00D11FFE">
            <w:pPr>
              <w:pStyle w:val="afb"/>
              <w:rPr>
                <w:sz w:val="24"/>
                <w:szCs w:val="24"/>
              </w:rPr>
            </w:pPr>
            <w:r>
              <w:rPr>
                <w:sz w:val="24"/>
                <w:szCs w:val="24"/>
              </w:rPr>
              <w:t>Родители-ребенок</w:t>
            </w:r>
          </w:p>
        </w:tc>
      </w:tr>
      <w:tr w:rsidR="00D11FFE" w:rsidTr="00D11FFE">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 xml:space="preserve">Четверг </w:t>
            </w:r>
          </w:p>
          <w:p w:rsidR="00D11FFE" w:rsidRDefault="00D11FFE">
            <w:pPr>
              <w:pStyle w:val="afb"/>
              <w:rPr>
                <w:sz w:val="24"/>
                <w:szCs w:val="24"/>
              </w:rPr>
            </w:pPr>
            <w:r>
              <w:rPr>
                <w:sz w:val="24"/>
                <w:szCs w:val="24"/>
              </w:rPr>
              <w:t>29</w:t>
            </w:r>
          </w:p>
        </w:tc>
        <w:tc>
          <w:tcPr>
            <w:tcW w:w="2177"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Сядем рядком, да поговорим ладком</w:t>
            </w:r>
          </w:p>
        </w:tc>
        <w:tc>
          <w:tcPr>
            <w:tcW w:w="3886"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Малые фольклорные жанры</w:t>
            </w:r>
          </w:p>
        </w:tc>
        <w:tc>
          <w:tcPr>
            <w:tcW w:w="2218" w:type="dxa"/>
            <w:tcBorders>
              <w:top w:val="single" w:sz="4" w:space="0" w:color="auto"/>
              <w:left w:val="single" w:sz="4" w:space="0" w:color="auto"/>
              <w:bottom w:val="single" w:sz="4" w:space="0" w:color="auto"/>
              <w:right w:val="single" w:sz="4" w:space="0" w:color="auto"/>
            </w:tcBorders>
            <w:hideMark/>
          </w:tcPr>
          <w:p w:rsidR="00D11FFE" w:rsidRDefault="00D11FFE">
            <w:pPr>
              <w:rPr>
                <w:sz w:val="24"/>
                <w:szCs w:val="24"/>
              </w:rPr>
            </w:pPr>
            <w:r>
              <w:rPr>
                <w:sz w:val="24"/>
                <w:szCs w:val="24"/>
              </w:rPr>
              <w:t>Педагог-дети</w:t>
            </w:r>
          </w:p>
          <w:p w:rsidR="00D11FFE" w:rsidRDefault="00D11FFE">
            <w:pPr>
              <w:pStyle w:val="msonospacingbullet1gif"/>
            </w:pPr>
            <w:r>
              <w:t>Родители-ребенок</w:t>
            </w:r>
          </w:p>
          <w:p w:rsidR="00D11FFE" w:rsidRDefault="00D11FFE">
            <w:pPr>
              <w:pStyle w:val="afb"/>
              <w:rPr>
                <w:sz w:val="24"/>
                <w:szCs w:val="24"/>
              </w:rPr>
            </w:pPr>
            <w:r>
              <w:rPr>
                <w:sz w:val="24"/>
                <w:szCs w:val="24"/>
              </w:rPr>
              <w:t>Педагог-родители</w:t>
            </w:r>
          </w:p>
        </w:tc>
      </w:tr>
      <w:tr w:rsidR="00D11FFE" w:rsidTr="00D11FFE">
        <w:tc>
          <w:tcPr>
            <w:tcW w:w="1643"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 xml:space="preserve">Пятница </w:t>
            </w:r>
          </w:p>
          <w:p w:rsidR="00D11FFE" w:rsidRDefault="00D11FFE">
            <w:pPr>
              <w:pStyle w:val="afb"/>
              <w:rPr>
                <w:sz w:val="24"/>
                <w:szCs w:val="24"/>
              </w:rPr>
            </w:pPr>
            <w:r>
              <w:rPr>
                <w:sz w:val="24"/>
                <w:szCs w:val="24"/>
              </w:rPr>
              <w:t>30</w:t>
            </w:r>
          </w:p>
        </w:tc>
        <w:tc>
          <w:tcPr>
            <w:tcW w:w="2177"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color w:val="C00000"/>
                <w:sz w:val="24"/>
                <w:szCs w:val="24"/>
              </w:rPr>
            </w:pPr>
            <w:r>
              <w:rPr>
                <w:sz w:val="24"/>
                <w:szCs w:val="24"/>
              </w:rPr>
              <w:t>«Если скажут слово Родина…»</w:t>
            </w:r>
          </w:p>
        </w:tc>
        <w:tc>
          <w:tcPr>
            <w:tcW w:w="3886" w:type="dxa"/>
            <w:tcBorders>
              <w:top w:val="single" w:sz="4" w:space="0" w:color="auto"/>
              <w:left w:val="single" w:sz="4" w:space="0" w:color="auto"/>
              <w:bottom w:val="single" w:sz="4" w:space="0" w:color="auto"/>
              <w:right w:val="single" w:sz="4" w:space="0" w:color="auto"/>
            </w:tcBorders>
            <w:hideMark/>
          </w:tcPr>
          <w:p w:rsidR="00D11FFE" w:rsidRDefault="00D11FFE">
            <w:pPr>
              <w:pStyle w:val="afb"/>
              <w:rPr>
                <w:sz w:val="24"/>
                <w:szCs w:val="24"/>
              </w:rPr>
            </w:pPr>
            <w:r>
              <w:rPr>
                <w:sz w:val="24"/>
                <w:szCs w:val="24"/>
              </w:rPr>
              <w:t xml:space="preserve">Литературно-музыкальная гостиная </w:t>
            </w:r>
          </w:p>
        </w:tc>
        <w:tc>
          <w:tcPr>
            <w:tcW w:w="2218" w:type="dxa"/>
            <w:tcBorders>
              <w:top w:val="single" w:sz="4" w:space="0" w:color="auto"/>
              <w:left w:val="single" w:sz="4" w:space="0" w:color="auto"/>
              <w:bottom w:val="single" w:sz="4" w:space="0" w:color="auto"/>
              <w:right w:val="single" w:sz="4" w:space="0" w:color="auto"/>
            </w:tcBorders>
          </w:tcPr>
          <w:p w:rsidR="00D11FFE" w:rsidRDefault="00D11FFE">
            <w:pPr>
              <w:rPr>
                <w:sz w:val="24"/>
                <w:szCs w:val="24"/>
              </w:rPr>
            </w:pPr>
            <w:r>
              <w:rPr>
                <w:sz w:val="24"/>
                <w:szCs w:val="24"/>
              </w:rPr>
              <w:t>Педагог-дети</w:t>
            </w:r>
          </w:p>
          <w:p w:rsidR="00D11FFE" w:rsidRDefault="00D11FFE">
            <w:pPr>
              <w:pStyle w:val="afb"/>
              <w:rPr>
                <w:sz w:val="24"/>
                <w:szCs w:val="24"/>
              </w:rPr>
            </w:pPr>
          </w:p>
        </w:tc>
      </w:tr>
    </w:tbl>
    <w:p w:rsidR="00D11FFE" w:rsidRDefault="00D11FFE" w:rsidP="00D11FFE">
      <w:pPr>
        <w:jc w:val="both"/>
        <w:rPr>
          <w:b/>
          <w:sz w:val="24"/>
          <w:szCs w:val="24"/>
          <w:lang w:eastAsia="en-US"/>
        </w:rPr>
      </w:pPr>
    </w:p>
    <w:p w:rsidR="00F8789C" w:rsidRDefault="00F8789C" w:rsidP="00F8789C">
      <w:pPr>
        <w:jc w:val="both"/>
        <w:rPr>
          <w:b/>
          <w:sz w:val="24"/>
          <w:szCs w:val="24"/>
          <w:lang w:eastAsia="en-US"/>
        </w:rPr>
      </w:pPr>
    </w:p>
    <w:p w:rsidR="003B0D35" w:rsidRPr="003345CC" w:rsidRDefault="003B0D35" w:rsidP="001E2E7B">
      <w:pPr>
        <w:jc w:val="both"/>
        <w:rPr>
          <w:sz w:val="24"/>
          <w:szCs w:val="24"/>
        </w:rPr>
      </w:pPr>
    </w:p>
    <w:p w:rsidR="003B0D35" w:rsidRPr="003345CC" w:rsidRDefault="003B0D35" w:rsidP="001E2E7B">
      <w:pPr>
        <w:jc w:val="both"/>
        <w:rPr>
          <w:sz w:val="24"/>
          <w:szCs w:val="24"/>
        </w:rPr>
      </w:pPr>
    </w:p>
    <w:p w:rsidR="00086B32" w:rsidRPr="003345CC" w:rsidRDefault="00086B32" w:rsidP="001C47B3">
      <w:pPr>
        <w:pStyle w:val="6"/>
      </w:pPr>
    </w:p>
    <w:p w:rsidR="009D577B" w:rsidRPr="003345CC" w:rsidRDefault="004F44AD" w:rsidP="005A1BC4">
      <w:pPr>
        <w:pStyle w:val="110"/>
        <w:tabs>
          <w:tab w:val="left" w:pos="2294"/>
        </w:tabs>
        <w:ind w:left="0" w:right="129"/>
        <w:rPr>
          <w:sz w:val="24"/>
          <w:szCs w:val="24"/>
        </w:rPr>
      </w:pPr>
      <w:r>
        <w:rPr>
          <w:sz w:val="24"/>
          <w:szCs w:val="24"/>
        </w:rPr>
        <w:t>Дополнительный раздел</w:t>
      </w:r>
    </w:p>
    <w:sectPr w:rsidR="009D577B" w:rsidRPr="003345CC" w:rsidSect="00E05DA1">
      <w:footerReference w:type="even" r:id="rId64"/>
      <w:footerReference w:type="default" r:id="rId65"/>
      <w:pgSz w:w="11906" w:h="16838" w:code="9"/>
      <w:pgMar w:top="993"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EB3" w:rsidRDefault="00520EB3">
      <w:r>
        <w:separator/>
      </w:r>
    </w:p>
  </w:endnote>
  <w:endnote w:type="continuationSeparator" w:id="0">
    <w:p w:rsidR="00520EB3" w:rsidRDefault="0052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lticaC">
    <w:altName w:val="Courier New"/>
    <w:panose1 w:val="00000000000000000000"/>
    <w:charset w:val="00"/>
    <w:family w:val="decorative"/>
    <w:notTrueType/>
    <w:pitch w:val="variable"/>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F7A" w:rsidRDefault="004B7F7A" w:rsidP="00FE68FA">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4B7F7A" w:rsidRDefault="004B7F7A" w:rsidP="00CA717A">
    <w:pPr>
      <w:pStyle w:val="af2"/>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F7A" w:rsidRDefault="004B7F7A" w:rsidP="00FE68FA">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1E2DAB">
      <w:rPr>
        <w:rStyle w:val="af4"/>
        <w:noProof/>
      </w:rPr>
      <w:t>21</w:t>
    </w:r>
    <w:r>
      <w:rPr>
        <w:rStyle w:val="af4"/>
      </w:rPr>
      <w:fldChar w:fldCharType="end"/>
    </w:r>
  </w:p>
  <w:p w:rsidR="004B7F7A" w:rsidRDefault="004B7F7A" w:rsidP="00CA717A">
    <w:pPr>
      <w:pStyle w:val="af2"/>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EB3" w:rsidRDefault="00520EB3">
      <w:r>
        <w:separator/>
      </w:r>
    </w:p>
  </w:footnote>
  <w:footnote w:type="continuationSeparator" w:id="0">
    <w:p w:rsidR="00520EB3" w:rsidRDefault="00520E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4"/>
    <w:lvl w:ilvl="0">
      <w:start w:val="1"/>
      <w:numFmt w:val="bullet"/>
      <w:lvlText w:val=""/>
      <w:lvlJc w:val="left"/>
      <w:pPr>
        <w:tabs>
          <w:tab w:val="num" w:pos="1080"/>
        </w:tabs>
        <w:ind w:left="1080" w:hanging="360"/>
      </w:pPr>
      <w:rPr>
        <w:rFonts w:ascii="Symbol" w:hAnsi="Symbol"/>
        <w:sz w:val="20"/>
      </w:rPr>
    </w:lvl>
  </w:abstractNum>
  <w:abstractNum w:abstractNumId="2"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sz w:val="20"/>
      </w:rPr>
    </w:lvl>
  </w:abstractNum>
  <w:abstractNum w:abstractNumId="3"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b/>
      </w:rPr>
    </w:lvl>
  </w:abstractNum>
  <w:abstractNum w:abstractNumId="4" w15:restartNumberingAfterBreak="0">
    <w:nsid w:val="0000000E"/>
    <w:multiLevelType w:val="singleLevel"/>
    <w:tmpl w:val="0000000E"/>
    <w:name w:val="WW8Num14"/>
    <w:lvl w:ilvl="0">
      <w:start w:val="1"/>
      <w:numFmt w:val="bullet"/>
      <w:lvlText w:val=""/>
      <w:lvlJc w:val="left"/>
      <w:pPr>
        <w:tabs>
          <w:tab w:val="num" w:pos="0"/>
        </w:tabs>
        <w:ind w:left="131" w:hanging="360"/>
      </w:pPr>
      <w:rPr>
        <w:rFonts w:ascii="Symbol" w:hAnsi="Symbol"/>
      </w:rPr>
    </w:lvl>
  </w:abstractNum>
  <w:abstractNum w:abstractNumId="5" w15:restartNumberingAfterBreak="0">
    <w:nsid w:val="00000018"/>
    <w:multiLevelType w:val="multilevel"/>
    <w:tmpl w:val="00000018"/>
    <w:name w:val="WW8Num2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15:restartNumberingAfterBreak="0">
    <w:nsid w:val="03F5063D"/>
    <w:multiLevelType w:val="hybridMultilevel"/>
    <w:tmpl w:val="EC10B73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7C30710"/>
    <w:multiLevelType w:val="hybridMultilevel"/>
    <w:tmpl w:val="3FDC2A98"/>
    <w:lvl w:ilvl="0" w:tplc="0419000F">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8D21885"/>
    <w:multiLevelType w:val="hybridMultilevel"/>
    <w:tmpl w:val="AC6E8A7A"/>
    <w:lvl w:ilvl="0" w:tplc="DF624AE6">
      <w:numFmt w:val="bullet"/>
      <w:lvlText w:val="˗"/>
      <w:lvlJc w:val="left"/>
      <w:pPr>
        <w:ind w:left="360" w:hanging="360"/>
      </w:pPr>
      <w:rPr>
        <w:rFonts w:ascii="Times New Roman" w:eastAsia="Times New Roman" w:hAnsi="Times New Roman" w:cs="Times New Roman" w:hint="default"/>
        <w:b/>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0EF200FE"/>
    <w:multiLevelType w:val="hybridMultilevel"/>
    <w:tmpl w:val="81728D0C"/>
    <w:lvl w:ilvl="0" w:tplc="46522B86">
      <w:numFmt w:val="bullet"/>
      <w:lvlText w:val="˗"/>
      <w:lvlJc w:val="left"/>
      <w:pPr>
        <w:ind w:left="113" w:hanging="113"/>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60B4FB1"/>
    <w:multiLevelType w:val="hybridMultilevel"/>
    <w:tmpl w:val="2444D080"/>
    <w:lvl w:ilvl="0" w:tplc="C1E04272">
      <w:numFmt w:val="bullet"/>
      <w:lvlText w:val="˗"/>
      <w:lvlJc w:val="left"/>
      <w:pPr>
        <w:ind w:left="360"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172F1193"/>
    <w:multiLevelType w:val="hybridMultilevel"/>
    <w:tmpl w:val="B656744A"/>
    <w:lvl w:ilvl="0" w:tplc="C1E04272">
      <w:numFmt w:val="bullet"/>
      <w:lvlText w:val="˗"/>
      <w:lvlJc w:val="left"/>
      <w:pPr>
        <w:ind w:left="360"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18B350CC"/>
    <w:multiLevelType w:val="hybridMultilevel"/>
    <w:tmpl w:val="AB18467E"/>
    <w:lvl w:ilvl="0" w:tplc="C1E04272">
      <w:numFmt w:val="bullet"/>
      <w:lvlText w:val="˗"/>
      <w:lvlJc w:val="left"/>
      <w:pPr>
        <w:ind w:left="720"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93A7635"/>
    <w:multiLevelType w:val="hybridMultilevel"/>
    <w:tmpl w:val="4DCE54DC"/>
    <w:lvl w:ilvl="0" w:tplc="ABC650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199E0598"/>
    <w:multiLevelType w:val="hybridMultilevel"/>
    <w:tmpl w:val="B2CA9626"/>
    <w:lvl w:ilvl="0" w:tplc="C1E04272">
      <w:numFmt w:val="bullet"/>
      <w:lvlText w:val="˗"/>
      <w:lvlJc w:val="left"/>
      <w:pPr>
        <w:ind w:left="360"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1B943F6A"/>
    <w:multiLevelType w:val="hybridMultilevel"/>
    <w:tmpl w:val="28082196"/>
    <w:lvl w:ilvl="0" w:tplc="C1E04272">
      <w:numFmt w:val="bullet"/>
      <w:lvlText w:val="˗"/>
      <w:lvlJc w:val="left"/>
      <w:pPr>
        <w:ind w:left="720"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CBC222E"/>
    <w:multiLevelType w:val="hybridMultilevel"/>
    <w:tmpl w:val="E564D90A"/>
    <w:lvl w:ilvl="0" w:tplc="C1E04272">
      <w:numFmt w:val="bullet"/>
      <w:lvlText w:val="˗"/>
      <w:lvlJc w:val="left"/>
      <w:pPr>
        <w:ind w:left="720"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7F4A3C"/>
    <w:multiLevelType w:val="hybridMultilevel"/>
    <w:tmpl w:val="2BA6F23E"/>
    <w:lvl w:ilvl="0" w:tplc="C1E04272">
      <w:numFmt w:val="bullet"/>
      <w:lvlText w:val="˗"/>
      <w:lvlJc w:val="left"/>
      <w:pPr>
        <w:ind w:left="360"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23263475"/>
    <w:multiLevelType w:val="hybridMultilevel"/>
    <w:tmpl w:val="62D4BD10"/>
    <w:lvl w:ilvl="0" w:tplc="C1E04272">
      <w:numFmt w:val="bullet"/>
      <w:lvlText w:val="˗"/>
      <w:lvlJc w:val="left"/>
      <w:pPr>
        <w:ind w:left="360"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24EA5DC2"/>
    <w:multiLevelType w:val="hybridMultilevel"/>
    <w:tmpl w:val="46967D0E"/>
    <w:lvl w:ilvl="0" w:tplc="ABC65036">
      <w:start w:val="1"/>
      <w:numFmt w:val="bullet"/>
      <w:lvlText w:val=""/>
      <w:lvlJc w:val="left"/>
      <w:pPr>
        <w:ind w:left="1107" w:hanging="360"/>
      </w:pPr>
      <w:rPr>
        <w:rFonts w:ascii="Symbol" w:hAnsi="Symbol" w:hint="default"/>
      </w:rPr>
    </w:lvl>
    <w:lvl w:ilvl="1" w:tplc="04190003" w:tentative="1">
      <w:start w:val="1"/>
      <w:numFmt w:val="bullet"/>
      <w:lvlText w:val="o"/>
      <w:lvlJc w:val="left"/>
      <w:pPr>
        <w:ind w:left="1827" w:hanging="360"/>
      </w:pPr>
      <w:rPr>
        <w:rFonts w:ascii="Courier New" w:hAnsi="Courier New" w:cs="Courier New" w:hint="default"/>
      </w:rPr>
    </w:lvl>
    <w:lvl w:ilvl="2" w:tplc="04190005" w:tentative="1">
      <w:start w:val="1"/>
      <w:numFmt w:val="bullet"/>
      <w:lvlText w:val=""/>
      <w:lvlJc w:val="left"/>
      <w:pPr>
        <w:ind w:left="2547" w:hanging="360"/>
      </w:pPr>
      <w:rPr>
        <w:rFonts w:ascii="Wingdings" w:hAnsi="Wingdings" w:hint="default"/>
      </w:rPr>
    </w:lvl>
    <w:lvl w:ilvl="3" w:tplc="04190001" w:tentative="1">
      <w:start w:val="1"/>
      <w:numFmt w:val="bullet"/>
      <w:lvlText w:val=""/>
      <w:lvlJc w:val="left"/>
      <w:pPr>
        <w:ind w:left="3267" w:hanging="360"/>
      </w:pPr>
      <w:rPr>
        <w:rFonts w:ascii="Symbol" w:hAnsi="Symbol" w:hint="default"/>
      </w:rPr>
    </w:lvl>
    <w:lvl w:ilvl="4" w:tplc="04190003" w:tentative="1">
      <w:start w:val="1"/>
      <w:numFmt w:val="bullet"/>
      <w:lvlText w:val="o"/>
      <w:lvlJc w:val="left"/>
      <w:pPr>
        <w:ind w:left="3987" w:hanging="360"/>
      </w:pPr>
      <w:rPr>
        <w:rFonts w:ascii="Courier New" w:hAnsi="Courier New" w:cs="Courier New" w:hint="default"/>
      </w:rPr>
    </w:lvl>
    <w:lvl w:ilvl="5" w:tplc="04190005" w:tentative="1">
      <w:start w:val="1"/>
      <w:numFmt w:val="bullet"/>
      <w:lvlText w:val=""/>
      <w:lvlJc w:val="left"/>
      <w:pPr>
        <w:ind w:left="4707" w:hanging="360"/>
      </w:pPr>
      <w:rPr>
        <w:rFonts w:ascii="Wingdings" w:hAnsi="Wingdings" w:hint="default"/>
      </w:rPr>
    </w:lvl>
    <w:lvl w:ilvl="6" w:tplc="04190001" w:tentative="1">
      <w:start w:val="1"/>
      <w:numFmt w:val="bullet"/>
      <w:lvlText w:val=""/>
      <w:lvlJc w:val="left"/>
      <w:pPr>
        <w:ind w:left="5427" w:hanging="360"/>
      </w:pPr>
      <w:rPr>
        <w:rFonts w:ascii="Symbol" w:hAnsi="Symbol" w:hint="default"/>
      </w:rPr>
    </w:lvl>
    <w:lvl w:ilvl="7" w:tplc="04190003" w:tentative="1">
      <w:start w:val="1"/>
      <w:numFmt w:val="bullet"/>
      <w:lvlText w:val="o"/>
      <w:lvlJc w:val="left"/>
      <w:pPr>
        <w:ind w:left="6147" w:hanging="360"/>
      </w:pPr>
      <w:rPr>
        <w:rFonts w:ascii="Courier New" w:hAnsi="Courier New" w:cs="Courier New" w:hint="default"/>
      </w:rPr>
    </w:lvl>
    <w:lvl w:ilvl="8" w:tplc="04190005" w:tentative="1">
      <w:start w:val="1"/>
      <w:numFmt w:val="bullet"/>
      <w:lvlText w:val=""/>
      <w:lvlJc w:val="left"/>
      <w:pPr>
        <w:ind w:left="6867" w:hanging="360"/>
      </w:pPr>
      <w:rPr>
        <w:rFonts w:ascii="Wingdings" w:hAnsi="Wingdings" w:hint="default"/>
      </w:rPr>
    </w:lvl>
  </w:abstractNum>
  <w:abstractNum w:abstractNumId="20" w15:restartNumberingAfterBreak="0">
    <w:nsid w:val="26C924D1"/>
    <w:multiLevelType w:val="hybridMultilevel"/>
    <w:tmpl w:val="1F903B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993368D"/>
    <w:multiLevelType w:val="hybridMultilevel"/>
    <w:tmpl w:val="E940D0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2A5D6BCB"/>
    <w:multiLevelType w:val="hybridMultilevel"/>
    <w:tmpl w:val="2DD0F562"/>
    <w:lvl w:ilvl="0" w:tplc="DF624AE6">
      <w:numFmt w:val="bullet"/>
      <w:lvlText w:val="˗"/>
      <w:lvlJc w:val="left"/>
      <w:pPr>
        <w:ind w:left="360" w:hanging="360"/>
      </w:pPr>
      <w:rPr>
        <w:rFonts w:ascii="Times New Roman" w:eastAsia="Times New Roman" w:hAnsi="Times New Roman" w:cs="Times New Roman" w:hint="default"/>
        <w:b/>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2C8934BD"/>
    <w:multiLevelType w:val="hybridMultilevel"/>
    <w:tmpl w:val="ECD405E4"/>
    <w:lvl w:ilvl="0" w:tplc="C1E04272">
      <w:numFmt w:val="bullet"/>
      <w:lvlText w:val="˗"/>
      <w:lvlJc w:val="left"/>
      <w:pPr>
        <w:ind w:left="360"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2DDA3BE9"/>
    <w:multiLevelType w:val="hybridMultilevel"/>
    <w:tmpl w:val="4E7EAFD6"/>
    <w:lvl w:ilvl="0" w:tplc="C1E04272">
      <w:numFmt w:val="bullet"/>
      <w:lvlText w:val="˗"/>
      <w:lvlJc w:val="left"/>
      <w:pPr>
        <w:ind w:left="360"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2FE76E0F"/>
    <w:multiLevelType w:val="hybridMultilevel"/>
    <w:tmpl w:val="EC1800C4"/>
    <w:lvl w:ilvl="0" w:tplc="C1E04272">
      <w:numFmt w:val="bullet"/>
      <w:lvlText w:val="˗"/>
      <w:lvlJc w:val="left"/>
      <w:pPr>
        <w:ind w:left="720"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1971BCA"/>
    <w:multiLevelType w:val="hybridMultilevel"/>
    <w:tmpl w:val="A4CEE878"/>
    <w:lvl w:ilvl="0" w:tplc="ABC650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28" w15:restartNumberingAfterBreak="0">
    <w:nsid w:val="32A77783"/>
    <w:multiLevelType w:val="hybridMultilevel"/>
    <w:tmpl w:val="610CA6C4"/>
    <w:lvl w:ilvl="0" w:tplc="22DCB5D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339C31C8"/>
    <w:multiLevelType w:val="multilevel"/>
    <w:tmpl w:val="29D2AC36"/>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15:restartNumberingAfterBreak="0">
    <w:nsid w:val="34707D86"/>
    <w:multiLevelType w:val="hybridMultilevel"/>
    <w:tmpl w:val="80608128"/>
    <w:lvl w:ilvl="0" w:tplc="DF624AE6">
      <w:numFmt w:val="bullet"/>
      <w:lvlText w:val="˗"/>
      <w:lvlJc w:val="left"/>
      <w:pPr>
        <w:ind w:left="720" w:hanging="360"/>
      </w:pPr>
      <w:rPr>
        <w:rFonts w:ascii="Times New Roman" w:eastAsia="Times New Roman" w:hAnsi="Times New Roman" w:cs="Times New Roman" w:hint="default"/>
        <w:b/>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5430AFF"/>
    <w:multiLevelType w:val="hybridMultilevel"/>
    <w:tmpl w:val="DD78D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6E4134E"/>
    <w:multiLevelType w:val="hybridMultilevel"/>
    <w:tmpl w:val="88FCB71C"/>
    <w:lvl w:ilvl="0" w:tplc="ABC650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3EF61F40"/>
    <w:multiLevelType w:val="hybridMultilevel"/>
    <w:tmpl w:val="3D58C970"/>
    <w:lvl w:ilvl="0" w:tplc="C1E04272">
      <w:numFmt w:val="bullet"/>
      <w:lvlText w:val="˗"/>
      <w:lvlJc w:val="left"/>
      <w:pPr>
        <w:ind w:left="360"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3F572C20"/>
    <w:multiLevelType w:val="hybridMultilevel"/>
    <w:tmpl w:val="1DC8C980"/>
    <w:lvl w:ilvl="0" w:tplc="DF624AE6">
      <w:numFmt w:val="bullet"/>
      <w:lvlText w:val="˗"/>
      <w:lvlJc w:val="left"/>
      <w:pPr>
        <w:ind w:left="720" w:hanging="360"/>
      </w:pPr>
      <w:rPr>
        <w:rFonts w:ascii="Times New Roman" w:eastAsia="Times New Roman" w:hAnsi="Times New Roman" w:cs="Times New Roman" w:hint="default"/>
        <w:b/>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F695189"/>
    <w:multiLevelType w:val="hybridMultilevel"/>
    <w:tmpl w:val="5B7E8280"/>
    <w:lvl w:ilvl="0" w:tplc="C1E04272">
      <w:numFmt w:val="bullet"/>
      <w:lvlText w:val="˗"/>
      <w:lvlJc w:val="left"/>
      <w:pPr>
        <w:ind w:left="360"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3F794CB8"/>
    <w:multiLevelType w:val="hybridMultilevel"/>
    <w:tmpl w:val="C902C510"/>
    <w:lvl w:ilvl="0" w:tplc="C1E04272">
      <w:numFmt w:val="bullet"/>
      <w:lvlText w:val="˗"/>
      <w:lvlJc w:val="left"/>
      <w:pPr>
        <w:ind w:left="360"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3FF301C4"/>
    <w:multiLevelType w:val="hybridMultilevel"/>
    <w:tmpl w:val="D520E42E"/>
    <w:lvl w:ilvl="0" w:tplc="C1E04272">
      <w:numFmt w:val="bullet"/>
      <w:lvlText w:val="˗"/>
      <w:lvlJc w:val="left"/>
      <w:pPr>
        <w:ind w:left="360"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422F3F9D"/>
    <w:multiLevelType w:val="hybridMultilevel"/>
    <w:tmpl w:val="5E38F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2F03D27"/>
    <w:multiLevelType w:val="hybridMultilevel"/>
    <w:tmpl w:val="783C0688"/>
    <w:lvl w:ilvl="0" w:tplc="C1E04272">
      <w:numFmt w:val="bullet"/>
      <w:lvlText w:val="˗"/>
      <w:lvlJc w:val="left"/>
      <w:pPr>
        <w:ind w:left="360"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43794B43"/>
    <w:multiLevelType w:val="hybridMultilevel"/>
    <w:tmpl w:val="2EA85BAC"/>
    <w:lvl w:ilvl="0" w:tplc="C1E04272">
      <w:numFmt w:val="bullet"/>
      <w:lvlText w:val="˗"/>
      <w:lvlJc w:val="left"/>
      <w:pPr>
        <w:ind w:left="360"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45B15462"/>
    <w:multiLevelType w:val="hybridMultilevel"/>
    <w:tmpl w:val="06C40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45C14547"/>
    <w:multiLevelType w:val="hybridMultilevel"/>
    <w:tmpl w:val="A55652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4BBD6863"/>
    <w:multiLevelType w:val="hybridMultilevel"/>
    <w:tmpl w:val="35C42168"/>
    <w:lvl w:ilvl="0" w:tplc="FD24F2F8">
      <w:start w:val="1"/>
      <w:numFmt w:val="decimal"/>
      <w:pStyle w:val="9"/>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BE37E28"/>
    <w:multiLevelType w:val="hybridMultilevel"/>
    <w:tmpl w:val="337C7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DA449B7"/>
    <w:multiLevelType w:val="multilevel"/>
    <w:tmpl w:val="BF84BFBC"/>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6" w15:restartNumberingAfterBreak="0">
    <w:nsid w:val="4F552FA1"/>
    <w:multiLevelType w:val="multilevel"/>
    <w:tmpl w:val="E14224AE"/>
    <w:lvl w:ilvl="0">
      <w:start w:val="1"/>
      <w:numFmt w:val="decimal"/>
      <w:lvlText w:val="%1)"/>
      <w:lvlJc w:val="left"/>
      <w:pPr>
        <w:ind w:left="399" w:hanging="281"/>
      </w:pPr>
      <w:rPr>
        <w:b w:val="0"/>
        <w:bCs/>
        <w:w w:val="100"/>
        <w:sz w:val="24"/>
        <w:szCs w:val="24"/>
        <w:lang w:val="ru-RU" w:eastAsia="en-US" w:bidi="ar-SA"/>
      </w:rPr>
    </w:lvl>
    <w:lvl w:ilvl="1">
      <w:start w:val="1"/>
      <w:numFmt w:val="decimal"/>
      <w:lvlText w:val="%1.%2."/>
      <w:lvlJc w:val="left"/>
      <w:pPr>
        <w:ind w:left="118" w:hanging="533"/>
      </w:pPr>
      <w:rPr>
        <w:rFonts w:ascii="Times New Roman" w:eastAsia="Times New Roman" w:hAnsi="Times New Roman" w:cs="Times New Roman" w:hint="default"/>
        <w:w w:val="100"/>
        <w:sz w:val="24"/>
        <w:szCs w:val="28"/>
        <w:lang w:val="ru-RU" w:eastAsia="en-US" w:bidi="ar-SA"/>
      </w:rPr>
    </w:lvl>
    <w:lvl w:ilvl="2">
      <w:numFmt w:val="bullet"/>
      <w:lvlText w:val="˗"/>
      <w:lvlJc w:val="left"/>
      <w:pPr>
        <w:ind w:left="838" w:hanging="36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840" w:hanging="360"/>
      </w:pPr>
      <w:rPr>
        <w:lang w:val="ru-RU" w:eastAsia="en-US" w:bidi="ar-SA"/>
      </w:rPr>
    </w:lvl>
    <w:lvl w:ilvl="4">
      <w:numFmt w:val="bullet"/>
      <w:lvlText w:val="•"/>
      <w:lvlJc w:val="left"/>
      <w:pPr>
        <w:ind w:left="1200" w:hanging="360"/>
      </w:pPr>
      <w:rPr>
        <w:lang w:val="ru-RU" w:eastAsia="en-US" w:bidi="ar-SA"/>
      </w:rPr>
    </w:lvl>
    <w:lvl w:ilvl="5">
      <w:numFmt w:val="bullet"/>
      <w:lvlText w:val="•"/>
      <w:lvlJc w:val="left"/>
      <w:pPr>
        <w:ind w:left="2646" w:hanging="360"/>
      </w:pPr>
      <w:rPr>
        <w:lang w:val="ru-RU" w:eastAsia="en-US" w:bidi="ar-SA"/>
      </w:rPr>
    </w:lvl>
    <w:lvl w:ilvl="6">
      <w:numFmt w:val="bullet"/>
      <w:lvlText w:val="•"/>
      <w:lvlJc w:val="left"/>
      <w:pPr>
        <w:ind w:left="4093" w:hanging="360"/>
      </w:pPr>
      <w:rPr>
        <w:lang w:val="ru-RU" w:eastAsia="en-US" w:bidi="ar-SA"/>
      </w:rPr>
    </w:lvl>
    <w:lvl w:ilvl="7">
      <w:numFmt w:val="bullet"/>
      <w:lvlText w:val="•"/>
      <w:lvlJc w:val="left"/>
      <w:pPr>
        <w:ind w:left="5539" w:hanging="360"/>
      </w:pPr>
      <w:rPr>
        <w:lang w:val="ru-RU" w:eastAsia="en-US" w:bidi="ar-SA"/>
      </w:rPr>
    </w:lvl>
    <w:lvl w:ilvl="8">
      <w:numFmt w:val="bullet"/>
      <w:lvlText w:val="•"/>
      <w:lvlJc w:val="left"/>
      <w:pPr>
        <w:ind w:left="6986" w:hanging="360"/>
      </w:pPr>
      <w:rPr>
        <w:lang w:val="ru-RU" w:eastAsia="en-US" w:bidi="ar-SA"/>
      </w:rPr>
    </w:lvl>
  </w:abstractNum>
  <w:abstractNum w:abstractNumId="47" w15:restartNumberingAfterBreak="0">
    <w:nsid w:val="50621004"/>
    <w:multiLevelType w:val="hybridMultilevel"/>
    <w:tmpl w:val="1688B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0910E91"/>
    <w:multiLevelType w:val="hybridMultilevel"/>
    <w:tmpl w:val="21E0D090"/>
    <w:lvl w:ilvl="0" w:tplc="C1E04272">
      <w:numFmt w:val="bullet"/>
      <w:lvlText w:val="˗"/>
      <w:lvlJc w:val="left"/>
      <w:pPr>
        <w:ind w:left="360"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513F1274"/>
    <w:multiLevelType w:val="hybridMultilevel"/>
    <w:tmpl w:val="7772C0B6"/>
    <w:lvl w:ilvl="0" w:tplc="B9AC72EA">
      <w:start w:val="1"/>
      <w:numFmt w:val="bullet"/>
      <w:pStyle w:val="3"/>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520D7B67"/>
    <w:multiLevelType w:val="hybridMultilevel"/>
    <w:tmpl w:val="E410DED6"/>
    <w:lvl w:ilvl="0" w:tplc="C1E04272">
      <w:numFmt w:val="bullet"/>
      <w:lvlText w:val="˗"/>
      <w:lvlJc w:val="left"/>
      <w:pPr>
        <w:ind w:left="720"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41159CB"/>
    <w:multiLevelType w:val="hybridMultilevel"/>
    <w:tmpl w:val="05E0ACA4"/>
    <w:lvl w:ilvl="0" w:tplc="ABC65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5FE42AE"/>
    <w:multiLevelType w:val="hybridMultilevel"/>
    <w:tmpl w:val="BE08DC4A"/>
    <w:lvl w:ilvl="0" w:tplc="C1E04272">
      <w:numFmt w:val="bullet"/>
      <w:lvlText w:val="˗"/>
      <w:lvlJc w:val="left"/>
      <w:pPr>
        <w:ind w:left="360"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15:restartNumberingAfterBreak="0">
    <w:nsid w:val="59031F7B"/>
    <w:multiLevelType w:val="hybridMultilevel"/>
    <w:tmpl w:val="D042FB0E"/>
    <w:lvl w:ilvl="0" w:tplc="C1E04272">
      <w:numFmt w:val="bullet"/>
      <w:lvlText w:val="˗"/>
      <w:lvlJc w:val="left"/>
      <w:pPr>
        <w:ind w:left="720"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96B2210"/>
    <w:multiLevelType w:val="hybridMultilevel"/>
    <w:tmpl w:val="D81E85B8"/>
    <w:lvl w:ilvl="0" w:tplc="C1E04272">
      <w:numFmt w:val="bullet"/>
      <w:lvlText w:val="˗"/>
      <w:lvlJc w:val="left"/>
      <w:pPr>
        <w:ind w:left="720"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9A97B28"/>
    <w:multiLevelType w:val="hybridMultilevel"/>
    <w:tmpl w:val="FF749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AD613F9"/>
    <w:multiLevelType w:val="hybridMultilevel"/>
    <w:tmpl w:val="E3B2B9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15:restartNumberingAfterBreak="0">
    <w:nsid w:val="5AE3046B"/>
    <w:multiLevelType w:val="hybridMultilevel"/>
    <w:tmpl w:val="6922DD3E"/>
    <w:lvl w:ilvl="0" w:tplc="ABC65036">
      <w:start w:val="1"/>
      <w:numFmt w:val="bullet"/>
      <w:lvlText w:val=""/>
      <w:lvlJc w:val="left"/>
      <w:pPr>
        <w:ind w:left="708" w:hanging="360"/>
      </w:pPr>
      <w:rPr>
        <w:rFonts w:ascii="Symbol" w:hAnsi="Symbol"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58" w15:restartNumberingAfterBreak="0">
    <w:nsid w:val="5BCC6403"/>
    <w:multiLevelType w:val="hybridMultilevel"/>
    <w:tmpl w:val="65666068"/>
    <w:lvl w:ilvl="0" w:tplc="59D6E3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9" w15:restartNumberingAfterBreak="0">
    <w:nsid w:val="5BFF7FF8"/>
    <w:multiLevelType w:val="hybridMultilevel"/>
    <w:tmpl w:val="63FC2BB6"/>
    <w:lvl w:ilvl="0" w:tplc="C1E04272">
      <w:numFmt w:val="bullet"/>
      <w:lvlText w:val="˗"/>
      <w:lvlJc w:val="left"/>
      <w:pPr>
        <w:ind w:left="360"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15:restartNumberingAfterBreak="0">
    <w:nsid w:val="5E9F5756"/>
    <w:multiLevelType w:val="multilevel"/>
    <w:tmpl w:val="E14224AE"/>
    <w:lvl w:ilvl="0">
      <w:start w:val="1"/>
      <w:numFmt w:val="decimal"/>
      <w:lvlText w:val="%1)"/>
      <w:lvlJc w:val="left"/>
      <w:pPr>
        <w:ind w:left="399" w:hanging="281"/>
      </w:pPr>
      <w:rPr>
        <w:b w:val="0"/>
        <w:bCs/>
        <w:w w:val="100"/>
        <w:sz w:val="24"/>
        <w:szCs w:val="24"/>
        <w:lang w:val="ru-RU" w:eastAsia="en-US" w:bidi="ar-SA"/>
      </w:rPr>
    </w:lvl>
    <w:lvl w:ilvl="1">
      <w:start w:val="1"/>
      <w:numFmt w:val="decimal"/>
      <w:lvlText w:val="%1.%2."/>
      <w:lvlJc w:val="left"/>
      <w:pPr>
        <w:ind w:left="118" w:hanging="533"/>
      </w:pPr>
      <w:rPr>
        <w:rFonts w:ascii="Times New Roman" w:eastAsia="Times New Roman" w:hAnsi="Times New Roman" w:cs="Times New Roman" w:hint="default"/>
        <w:w w:val="100"/>
        <w:sz w:val="24"/>
        <w:szCs w:val="28"/>
        <w:lang w:val="ru-RU" w:eastAsia="en-US" w:bidi="ar-SA"/>
      </w:rPr>
    </w:lvl>
    <w:lvl w:ilvl="2">
      <w:numFmt w:val="bullet"/>
      <w:lvlText w:val="˗"/>
      <w:lvlJc w:val="left"/>
      <w:pPr>
        <w:ind w:left="838" w:hanging="36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840" w:hanging="360"/>
      </w:pPr>
      <w:rPr>
        <w:lang w:val="ru-RU" w:eastAsia="en-US" w:bidi="ar-SA"/>
      </w:rPr>
    </w:lvl>
    <w:lvl w:ilvl="4">
      <w:numFmt w:val="bullet"/>
      <w:lvlText w:val="•"/>
      <w:lvlJc w:val="left"/>
      <w:pPr>
        <w:ind w:left="1200" w:hanging="360"/>
      </w:pPr>
      <w:rPr>
        <w:lang w:val="ru-RU" w:eastAsia="en-US" w:bidi="ar-SA"/>
      </w:rPr>
    </w:lvl>
    <w:lvl w:ilvl="5">
      <w:numFmt w:val="bullet"/>
      <w:lvlText w:val="•"/>
      <w:lvlJc w:val="left"/>
      <w:pPr>
        <w:ind w:left="2646" w:hanging="360"/>
      </w:pPr>
      <w:rPr>
        <w:lang w:val="ru-RU" w:eastAsia="en-US" w:bidi="ar-SA"/>
      </w:rPr>
    </w:lvl>
    <w:lvl w:ilvl="6">
      <w:numFmt w:val="bullet"/>
      <w:lvlText w:val="•"/>
      <w:lvlJc w:val="left"/>
      <w:pPr>
        <w:ind w:left="4093" w:hanging="360"/>
      </w:pPr>
      <w:rPr>
        <w:lang w:val="ru-RU" w:eastAsia="en-US" w:bidi="ar-SA"/>
      </w:rPr>
    </w:lvl>
    <w:lvl w:ilvl="7">
      <w:numFmt w:val="bullet"/>
      <w:lvlText w:val="•"/>
      <w:lvlJc w:val="left"/>
      <w:pPr>
        <w:ind w:left="5539" w:hanging="360"/>
      </w:pPr>
      <w:rPr>
        <w:lang w:val="ru-RU" w:eastAsia="en-US" w:bidi="ar-SA"/>
      </w:rPr>
    </w:lvl>
    <w:lvl w:ilvl="8">
      <w:numFmt w:val="bullet"/>
      <w:lvlText w:val="•"/>
      <w:lvlJc w:val="left"/>
      <w:pPr>
        <w:ind w:left="6986" w:hanging="360"/>
      </w:pPr>
      <w:rPr>
        <w:lang w:val="ru-RU" w:eastAsia="en-US" w:bidi="ar-SA"/>
      </w:rPr>
    </w:lvl>
  </w:abstractNum>
  <w:abstractNum w:abstractNumId="61" w15:restartNumberingAfterBreak="0">
    <w:nsid w:val="5EC27A1F"/>
    <w:multiLevelType w:val="hybridMultilevel"/>
    <w:tmpl w:val="895E422E"/>
    <w:lvl w:ilvl="0" w:tplc="C1E04272">
      <w:numFmt w:val="bullet"/>
      <w:lvlText w:val="˗"/>
      <w:lvlJc w:val="left"/>
      <w:pPr>
        <w:ind w:left="360"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15:restartNumberingAfterBreak="0">
    <w:nsid w:val="5F447218"/>
    <w:multiLevelType w:val="hybridMultilevel"/>
    <w:tmpl w:val="AECAF0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FB14E74"/>
    <w:multiLevelType w:val="hybridMultilevel"/>
    <w:tmpl w:val="14823726"/>
    <w:lvl w:ilvl="0" w:tplc="ABC650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15:restartNumberingAfterBreak="0">
    <w:nsid w:val="63323DC6"/>
    <w:multiLevelType w:val="multilevel"/>
    <w:tmpl w:val="85045114"/>
    <w:lvl w:ilvl="0">
      <w:start w:val="1"/>
      <w:numFmt w:val="decimal"/>
      <w:lvlText w:val="%1)"/>
      <w:lvlJc w:val="left"/>
      <w:pPr>
        <w:ind w:left="399" w:hanging="281"/>
      </w:pPr>
      <w:rPr>
        <w:b/>
        <w:bCs/>
        <w:w w:val="100"/>
        <w:sz w:val="24"/>
        <w:szCs w:val="24"/>
        <w:lang w:val="ru-RU" w:eastAsia="en-US" w:bidi="ar-SA"/>
      </w:rPr>
    </w:lvl>
    <w:lvl w:ilvl="1">
      <w:start w:val="1"/>
      <w:numFmt w:val="decimal"/>
      <w:lvlText w:val="%1.%2."/>
      <w:lvlJc w:val="left"/>
      <w:pPr>
        <w:ind w:left="118" w:hanging="533"/>
      </w:pPr>
      <w:rPr>
        <w:rFonts w:ascii="Times New Roman" w:eastAsia="Times New Roman" w:hAnsi="Times New Roman" w:cs="Times New Roman" w:hint="default"/>
        <w:w w:val="100"/>
        <w:sz w:val="24"/>
        <w:szCs w:val="28"/>
        <w:lang w:val="ru-RU" w:eastAsia="en-US" w:bidi="ar-SA"/>
      </w:rPr>
    </w:lvl>
    <w:lvl w:ilvl="2">
      <w:numFmt w:val="bullet"/>
      <w:lvlText w:val="˗"/>
      <w:lvlJc w:val="left"/>
      <w:pPr>
        <w:ind w:left="838" w:hanging="36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840" w:hanging="360"/>
      </w:pPr>
      <w:rPr>
        <w:lang w:val="ru-RU" w:eastAsia="en-US" w:bidi="ar-SA"/>
      </w:rPr>
    </w:lvl>
    <w:lvl w:ilvl="4">
      <w:numFmt w:val="bullet"/>
      <w:lvlText w:val="•"/>
      <w:lvlJc w:val="left"/>
      <w:pPr>
        <w:ind w:left="1200" w:hanging="360"/>
      </w:pPr>
      <w:rPr>
        <w:lang w:val="ru-RU" w:eastAsia="en-US" w:bidi="ar-SA"/>
      </w:rPr>
    </w:lvl>
    <w:lvl w:ilvl="5">
      <w:numFmt w:val="bullet"/>
      <w:lvlText w:val="•"/>
      <w:lvlJc w:val="left"/>
      <w:pPr>
        <w:ind w:left="2646" w:hanging="360"/>
      </w:pPr>
      <w:rPr>
        <w:lang w:val="ru-RU" w:eastAsia="en-US" w:bidi="ar-SA"/>
      </w:rPr>
    </w:lvl>
    <w:lvl w:ilvl="6">
      <w:numFmt w:val="bullet"/>
      <w:lvlText w:val="•"/>
      <w:lvlJc w:val="left"/>
      <w:pPr>
        <w:ind w:left="4093" w:hanging="360"/>
      </w:pPr>
      <w:rPr>
        <w:lang w:val="ru-RU" w:eastAsia="en-US" w:bidi="ar-SA"/>
      </w:rPr>
    </w:lvl>
    <w:lvl w:ilvl="7">
      <w:numFmt w:val="bullet"/>
      <w:lvlText w:val="•"/>
      <w:lvlJc w:val="left"/>
      <w:pPr>
        <w:ind w:left="5539" w:hanging="360"/>
      </w:pPr>
      <w:rPr>
        <w:lang w:val="ru-RU" w:eastAsia="en-US" w:bidi="ar-SA"/>
      </w:rPr>
    </w:lvl>
    <w:lvl w:ilvl="8">
      <w:numFmt w:val="bullet"/>
      <w:lvlText w:val="•"/>
      <w:lvlJc w:val="left"/>
      <w:pPr>
        <w:ind w:left="6986" w:hanging="360"/>
      </w:pPr>
      <w:rPr>
        <w:lang w:val="ru-RU" w:eastAsia="en-US" w:bidi="ar-SA"/>
      </w:rPr>
    </w:lvl>
  </w:abstractNum>
  <w:abstractNum w:abstractNumId="65" w15:restartNumberingAfterBreak="0">
    <w:nsid w:val="633246F6"/>
    <w:multiLevelType w:val="hybridMultilevel"/>
    <w:tmpl w:val="7A06D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48E66C5"/>
    <w:multiLevelType w:val="hybridMultilevel"/>
    <w:tmpl w:val="D942574C"/>
    <w:lvl w:ilvl="0" w:tplc="C1E04272">
      <w:numFmt w:val="bullet"/>
      <w:lvlText w:val="˗"/>
      <w:lvlJc w:val="left"/>
      <w:pPr>
        <w:ind w:left="720"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90244B6"/>
    <w:multiLevelType w:val="hybridMultilevel"/>
    <w:tmpl w:val="8F24FCE4"/>
    <w:lvl w:ilvl="0" w:tplc="ABC650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15:restartNumberingAfterBreak="0">
    <w:nsid w:val="6B8F2652"/>
    <w:multiLevelType w:val="hybridMultilevel"/>
    <w:tmpl w:val="9F6C948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15:restartNumberingAfterBreak="0">
    <w:nsid w:val="6BE73B8A"/>
    <w:multiLevelType w:val="hybridMultilevel"/>
    <w:tmpl w:val="A33262A8"/>
    <w:lvl w:ilvl="0" w:tplc="C1E04272">
      <w:numFmt w:val="bullet"/>
      <w:lvlText w:val="˗"/>
      <w:lvlJc w:val="left"/>
      <w:pPr>
        <w:ind w:left="360"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15:restartNumberingAfterBreak="0">
    <w:nsid w:val="6C0548E4"/>
    <w:multiLevelType w:val="hybridMultilevel"/>
    <w:tmpl w:val="4F1C3F90"/>
    <w:lvl w:ilvl="0" w:tplc="C1E04272">
      <w:numFmt w:val="bullet"/>
      <w:lvlText w:val="˗"/>
      <w:lvlJc w:val="left"/>
      <w:pPr>
        <w:ind w:left="360"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15:restartNumberingAfterBreak="0">
    <w:nsid w:val="6D2B4A2B"/>
    <w:multiLevelType w:val="hybridMultilevel"/>
    <w:tmpl w:val="42587C36"/>
    <w:lvl w:ilvl="0" w:tplc="C1E04272">
      <w:numFmt w:val="bullet"/>
      <w:lvlText w:val="˗"/>
      <w:lvlJc w:val="left"/>
      <w:pPr>
        <w:ind w:left="360"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15:restartNumberingAfterBreak="0">
    <w:nsid w:val="6D937268"/>
    <w:multiLevelType w:val="hybridMultilevel"/>
    <w:tmpl w:val="B80AEDD8"/>
    <w:lvl w:ilvl="0" w:tplc="0419000F">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6E2541CB"/>
    <w:multiLevelType w:val="hybridMultilevel"/>
    <w:tmpl w:val="BACA599E"/>
    <w:lvl w:ilvl="0" w:tplc="C1E04272">
      <w:numFmt w:val="bullet"/>
      <w:lvlText w:val="˗"/>
      <w:lvlJc w:val="left"/>
      <w:pPr>
        <w:ind w:left="360"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15:restartNumberingAfterBreak="0">
    <w:nsid w:val="6E5030F8"/>
    <w:multiLevelType w:val="hybridMultilevel"/>
    <w:tmpl w:val="C038A70C"/>
    <w:lvl w:ilvl="0" w:tplc="0700DB24">
      <w:start w:val="1"/>
      <w:numFmt w:val="decimal"/>
      <w:lvlText w:val="%1."/>
      <w:lvlJc w:val="left"/>
      <w:pPr>
        <w:ind w:left="632" w:hanging="639"/>
      </w:pPr>
      <w:rPr>
        <w:rFonts w:ascii="Times New Roman" w:eastAsia="Times New Roman" w:hAnsi="Times New Roman" w:cs="Times New Roman" w:hint="default"/>
        <w:spacing w:val="0"/>
        <w:w w:val="100"/>
        <w:sz w:val="28"/>
        <w:szCs w:val="28"/>
        <w:lang w:val="ru-RU" w:eastAsia="en-US" w:bidi="ar-SA"/>
      </w:rPr>
    </w:lvl>
    <w:lvl w:ilvl="1" w:tplc="A85A0064">
      <w:start w:val="1"/>
      <w:numFmt w:val="decimal"/>
      <w:lvlText w:val="%2."/>
      <w:lvlJc w:val="left"/>
      <w:pPr>
        <w:ind w:left="272" w:hanging="708"/>
      </w:pPr>
      <w:rPr>
        <w:rFonts w:ascii="Times New Roman" w:eastAsia="Times New Roman" w:hAnsi="Times New Roman" w:cs="Times New Roman" w:hint="default"/>
        <w:spacing w:val="0"/>
        <w:w w:val="100"/>
        <w:sz w:val="28"/>
        <w:szCs w:val="28"/>
        <w:lang w:val="ru-RU" w:eastAsia="en-US" w:bidi="ar-SA"/>
      </w:rPr>
    </w:lvl>
    <w:lvl w:ilvl="2" w:tplc="438EFFBE">
      <w:numFmt w:val="bullet"/>
      <w:lvlText w:val="•"/>
      <w:lvlJc w:val="left"/>
      <w:pPr>
        <w:ind w:left="2344" w:hanging="708"/>
      </w:pPr>
      <w:rPr>
        <w:rFonts w:hint="default"/>
        <w:lang w:val="ru-RU" w:eastAsia="en-US" w:bidi="ar-SA"/>
      </w:rPr>
    </w:lvl>
    <w:lvl w:ilvl="3" w:tplc="BC908E6E">
      <w:numFmt w:val="bullet"/>
      <w:lvlText w:val="•"/>
      <w:lvlJc w:val="left"/>
      <w:pPr>
        <w:ind w:left="4048" w:hanging="708"/>
      </w:pPr>
      <w:rPr>
        <w:rFonts w:hint="default"/>
        <w:lang w:val="ru-RU" w:eastAsia="en-US" w:bidi="ar-SA"/>
      </w:rPr>
    </w:lvl>
    <w:lvl w:ilvl="4" w:tplc="87904436">
      <w:numFmt w:val="bullet"/>
      <w:lvlText w:val="•"/>
      <w:lvlJc w:val="left"/>
      <w:pPr>
        <w:ind w:left="5752" w:hanging="708"/>
      </w:pPr>
      <w:rPr>
        <w:rFonts w:hint="default"/>
        <w:lang w:val="ru-RU" w:eastAsia="en-US" w:bidi="ar-SA"/>
      </w:rPr>
    </w:lvl>
    <w:lvl w:ilvl="5" w:tplc="4358FC0C">
      <w:numFmt w:val="bullet"/>
      <w:lvlText w:val="•"/>
      <w:lvlJc w:val="left"/>
      <w:pPr>
        <w:ind w:left="7457" w:hanging="708"/>
      </w:pPr>
      <w:rPr>
        <w:rFonts w:hint="default"/>
        <w:lang w:val="ru-RU" w:eastAsia="en-US" w:bidi="ar-SA"/>
      </w:rPr>
    </w:lvl>
    <w:lvl w:ilvl="6" w:tplc="EB501A66">
      <w:numFmt w:val="bullet"/>
      <w:lvlText w:val="•"/>
      <w:lvlJc w:val="left"/>
      <w:pPr>
        <w:ind w:left="9161" w:hanging="708"/>
      </w:pPr>
      <w:rPr>
        <w:rFonts w:hint="default"/>
        <w:lang w:val="ru-RU" w:eastAsia="en-US" w:bidi="ar-SA"/>
      </w:rPr>
    </w:lvl>
    <w:lvl w:ilvl="7" w:tplc="01FEBC8A">
      <w:numFmt w:val="bullet"/>
      <w:lvlText w:val="•"/>
      <w:lvlJc w:val="left"/>
      <w:pPr>
        <w:ind w:left="10865" w:hanging="708"/>
      </w:pPr>
      <w:rPr>
        <w:rFonts w:hint="default"/>
        <w:lang w:val="ru-RU" w:eastAsia="en-US" w:bidi="ar-SA"/>
      </w:rPr>
    </w:lvl>
    <w:lvl w:ilvl="8" w:tplc="7F02CEDA">
      <w:numFmt w:val="bullet"/>
      <w:lvlText w:val="•"/>
      <w:lvlJc w:val="left"/>
      <w:pPr>
        <w:ind w:left="12569" w:hanging="708"/>
      </w:pPr>
      <w:rPr>
        <w:rFonts w:hint="default"/>
        <w:lang w:val="ru-RU" w:eastAsia="en-US" w:bidi="ar-SA"/>
      </w:rPr>
    </w:lvl>
  </w:abstractNum>
  <w:abstractNum w:abstractNumId="75" w15:restartNumberingAfterBreak="0">
    <w:nsid w:val="6FA153B0"/>
    <w:multiLevelType w:val="hybridMultilevel"/>
    <w:tmpl w:val="950C6454"/>
    <w:lvl w:ilvl="0" w:tplc="DF624AE6">
      <w:numFmt w:val="bullet"/>
      <w:lvlText w:val="˗"/>
      <w:lvlJc w:val="left"/>
      <w:pPr>
        <w:ind w:left="360" w:hanging="360"/>
      </w:pPr>
      <w:rPr>
        <w:rFonts w:ascii="Times New Roman" w:eastAsia="Times New Roman" w:hAnsi="Times New Roman" w:cs="Times New Roman" w:hint="default"/>
        <w:b/>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15:restartNumberingAfterBreak="0">
    <w:nsid w:val="711467D4"/>
    <w:multiLevelType w:val="hybridMultilevel"/>
    <w:tmpl w:val="F59613AC"/>
    <w:lvl w:ilvl="0" w:tplc="C1E04272">
      <w:numFmt w:val="bullet"/>
      <w:lvlText w:val="˗"/>
      <w:lvlJc w:val="left"/>
      <w:pPr>
        <w:ind w:left="360"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15:restartNumberingAfterBreak="0">
    <w:nsid w:val="71FA4614"/>
    <w:multiLevelType w:val="hybridMultilevel"/>
    <w:tmpl w:val="4A74B394"/>
    <w:lvl w:ilvl="0" w:tplc="DF624AE6">
      <w:numFmt w:val="bullet"/>
      <w:lvlText w:val="˗"/>
      <w:lvlJc w:val="left"/>
      <w:pPr>
        <w:ind w:left="360" w:hanging="360"/>
      </w:pPr>
      <w:rPr>
        <w:rFonts w:ascii="Times New Roman" w:eastAsia="Times New Roman" w:hAnsi="Times New Roman" w:cs="Times New Roman" w:hint="default"/>
        <w:b/>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15:restartNumberingAfterBreak="0">
    <w:nsid w:val="733639FD"/>
    <w:multiLevelType w:val="hybridMultilevel"/>
    <w:tmpl w:val="A7C6E9AE"/>
    <w:lvl w:ilvl="0" w:tplc="DF624AE6">
      <w:numFmt w:val="bullet"/>
      <w:lvlText w:val="˗"/>
      <w:lvlJc w:val="left"/>
      <w:pPr>
        <w:ind w:left="360" w:hanging="360"/>
      </w:pPr>
      <w:rPr>
        <w:rFonts w:ascii="Times New Roman" w:eastAsia="Times New Roman" w:hAnsi="Times New Roman" w:cs="Times New Roman" w:hint="default"/>
        <w:b/>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15:restartNumberingAfterBreak="0">
    <w:nsid w:val="744540A7"/>
    <w:multiLevelType w:val="hybridMultilevel"/>
    <w:tmpl w:val="11EE45E6"/>
    <w:lvl w:ilvl="0" w:tplc="C1E04272">
      <w:numFmt w:val="bullet"/>
      <w:lvlText w:val="˗"/>
      <w:lvlJc w:val="left"/>
      <w:pPr>
        <w:ind w:left="360"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15:restartNumberingAfterBreak="0">
    <w:nsid w:val="765F791D"/>
    <w:multiLevelType w:val="hybridMultilevel"/>
    <w:tmpl w:val="3E3C085A"/>
    <w:lvl w:ilvl="0" w:tplc="DF624AE6">
      <w:numFmt w:val="bullet"/>
      <w:lvlText w:val="˗"/>
      <w:lvlJc w:val="left"/>
      <w:pPr>
        <w:ind w:left="360" w:hanging="360"/>
      </w:pPr>
      <w:rPr>
        <w:rFonts w:ascii="Times New Roman" w:eastAsia="Times New Roman" w:hAnsi="Times New Roman" w:cs="Times New Roman" w:hint="default"/>
        <w:b/>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15:restartNumberingAfterBreak="0">
    <w:nsid w:val="76B13C37"/>
    <w:multiLevelType w:val="hybridMultilevel"/>
    <w:tmpl w:val="90B28C34"/>
    <w:lvl w:ilvl="0" w:tplc="DF624AE6">
      <w:numFmt w:val="bullet"/>
      <w:lvlText w:val="˗"/>
      <w:lvlJc w:val="left"/>
      <w:pPr>
        <w:ind w:left="360" w:hanging="360"/>
      </w:pPr>
      <w:rPr>
        <w:rFonts w:ascii="Times New Roman" w:eastAsia="Times New Roman" w:hAnsi="Times New Roman" w:cs="Times New Roman" w:hint="default"/>
        <w:b/>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15:restartNumberingAfterBreak="0">
    <w:nsid w:val="76E56F78"/>
    <w:multiLevelType w:val="hybridMultilevel"/>
    <w:tmpl w:val="294EE740"/>
    <w:lvl w:ilvl="0" w:tplc="C1E04272">
      <w:numFmt w:val="bullet"/>
      <w:lvlText w:val="˗"/>
      <w:lvlJc w:val="left"/>
      <w:pPr>
        <w:ind w:left="360"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15:restartNumberingAfterBreak="0">
    <w:nsid w:val="771B218B"/>
    <w:multiLevelType w:val="hybridMultilevel"/>
    <w:tmpl w:val="03621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796F6832"/>
    <w:multiLevelType w:val="multilevel"/>
    <w:tmpl w:val="46E661D4"/>
    <w:lvl w:ilvl="0">
      <w:numFmt w:val="bullet"/>
      <w:lvlText w:val="˗"/>
      <w:lvlJc w:val="left"/>
      <w:pPr>
        <w:tabs>
          <w:tab w:val="num" w:pos="360"/>
        </w:tabs>
        <w:ind w:left="360" w:hanging="360"/>
      </w:pPr>
      <w:rPr>
        <w:rFonts w:ascii="Times New Roman" w:eastAsia="Times New Roman" w:hAnsi="Times New Roman" w:cs="Times New Roman" w:hint="default"/>
        <w:w w:val="1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5" w15:restartNumberingAfterBreak="0">
    <w:nsid w:val="7C19228D"/>
    <w:multiLevelType w:val="hybridMultilevel"/>
    <w:tmpl w:val="7AD48736"/>
    <w:lvl w:ilvl="0" w:tplc="0419000F">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42"/>
  </w:num>
  <w:num w:numId="5">
    <w:abstractNumId w:val="43"/>
  </w:num>
  <w:num w:numId="6">
    <w:abstractNumId w:val="51"/>
  </w:num>
  <w:num w:numId="7">
    <w:abstractNumId w:val="68"/>
  </w:num>
  <w:num w:numId="8">
    <w:abstractNumId w:val="6"/>
  </w:num>
  <w:num w:numId="9">
    <w:abstractNumId w:val="13"/>
  </w:num>
  <w:num w:numId="10">
    <w:abstractNumId w:val="26"/>
  </w:num>
  <w:num w:numId="11">
    <w:abstractNumId w:val="65"/>
  </w:num>
  <w:num w:numId="12">
    <w:abstractNumId w:val="16"/>
  </w:num>
  <w:num w:numId="13">
    <w:abstractNumId w:val="53"/>
  </w:num>
  <w:num w:numId="14">
    <w:abstractNumId w:val="48"/>
  </w:num>
  <w:num w:numId="15">
    <w:abstractNumId w:val="69"/>
  </w:num>
  <w:num w:numId="16">
    <w:abstractNumId w:val="82"/>
  </w:num>
  <w:num w:numId="17">
    <w:abstractNumId w:val="33"/>
  </w:num>
  <w:num w:numId="18">
    <w:abstractNumId w:val="17"/>
  </w:num>
  <w:num w:numId="19">
    <w:abstractNumId w:val="24"/>
  </w:num>
  <w:num w:numId="20">
    <w:abstractNumId w:val="61"/>
  </w:num>
  <w:num w:numId="21">
    <w:abstractNumId w:val="18"/>
  </w:num>
  <w:num w:numId="22">
    <w:abstractNumId w:val="73"/>
  </w:num>
  <w:num w:numId="23">
    <w:abstractNumId w:val="76"/>
  </w:num>
  <w:num w:numId="24">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9"/>
  </w:num>
  <w:num w:numId="28">
    <w:abstractNumId w:val="12"/>
  </w:num>
  <w:num w:numId="29">
    <w:abstractNumId w:val="23"/>
  </w:num>
  <w:num w:numId="30">
    <w:abstractNumId w:val="40"/>
  </w:num>
  <w:num w:numId="31">
    <w:abstractNumId w:val="59"/>
  </w:num>
  <w:num w:numId="32">
    <w:abstractNumId w:val="39"/>
  </w:num>
  <w:num w:numId="33">
    <w:abstractNumId w:val="54"/>
  </w:num>
  <w:num w:numId="34">
    <w:abstractNumId w:val="25"/>
  </w:num>
  <w:num w:numId="35">
    <w:abstractNumId w:val="50"/>
  </w:num>
  <w:num w:numId="36">
    <w:abstractNumId w:val="15"/>
  </w:num>
  <w:num w:numId="37">
    <w:abstractNumId w:val="66"/>
  </w:num>
  <w:num w:numId="38">
    <w:abstractNumId w:val="36"/>
  </w:num>
  <w:num w:numId="39">
    <w:abstractNumId w:val="35"/>
  </w:num>
  <w:num w:numId="40">
    <w:abstractNumId w:val="70"/>
  </w:num>
  <w:num w:numId="41">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81"/>
  </w:num>
  <w:num w:numId="45">
    <w:abstractNumId w:val="64"/>
  </w:num>
  <w:num w:numId="46">
    <w:abstractNumId w:val="75"/>
  </w:num>
  <w:num w:numId="47">
    <w:abstractNumId w:val="46"/>
  </w:num>
  <w:num w:numId="48">
    <w:abstractNumId w:val="80"/>
  </w:num>
  <w:num w:numId="49">
    <w:abstractNumId w:val="77"/>
  </w:num>
  <w:num w:numId="50">
    <w:abstractNumId w:val="8"/>
  </w:num>
  <w:num w:numId="51">
    <w:abstractNumId w:val="78"/>
  </w:num>
  <w:num w:numId="52">
    <w:abstractNumId w:val="30"/>
  </w:num>
  <w:num w:numId="53">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0"/>
  </w:num>
  <w:num w:numId="56">
    <w:abstractNumId w:val="34"/>
  </w:num>
  <w:num w:numId="57">
    <w:abstractNumId w:val="21"/>
  </w:num>
  <w:num w:numId="5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
  </w:num>
  <w:num w:numId="62">
    <w:abstractNumId w:val="67"/>
  </w:num>
  <w:num w:numId="63">
    <w:abstractNumId w:val="32"/>
  </w:num>
  <w:num w:numId="64">
    <w:abstractNumId w:val="45"/>
  </w:num>
  <w:num w:numId="65">
    <w:abstractNumId w:val="29"/>
  </w:num>
  <w:num w:numId="66">
    <w:abstractNumId w:val="85"/>
  </w:num>
  <w:num w:numId="67">
    <w:abstractNumId w:val="56"/>
  </w:num>
  <w:num w:numId="68">
    <w:abstractNumId w:val="72"/>
  </w:num>
  <w:num w:numId="69">
    <w:abstractNumId w:val="41"/>
  </w:num>
  <w:num w:numId="70">
    <w:abstractNumId w:val="83"/>
  </w:num>
  <w:num w:numId="71">
    <w:abstractNumId w:val="62"/>
  </w:num>
  <w:num w:numId="72">
    <w:abstractNumId w:val="38"/>
  </w:num>
  <w:num w:numId="73">
    <w:abstractNumId w:val="55"/>
  </w:num>
  <w:num w:numId="74">
    <w:abstractNumId w:val="58"/>
  </w:num>
  <w:num w:numId="75">
    <w:abstractNumId w:val="31"/>
  </w:num>
  <w:num w:numId="76">
    <w:abstractNumId w:val="74"/>
  </w:num>
  <w:num w:numId="77">
    <w:abstractNumId w:val="20"/>
  </w:num>
  <w:num w:numId="78">
    <w:abstractNumId w:val="47"/>
  </w:num>
  <w:num w:numId="79">
    <w:abstractNumId w:val="44"/>
  </w:num>
  <w:num w:numId="80">
    <w:abstractNumId w:val="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D6C23"/>
    <w:rsid w:val="00000DF7"/>
    <w:rsid w:val="000029D4"/>
    <w:rsid w:val="000042A5"/>
    <w:rsid w:val="0000788B"/>
    <w:rsid w:val="00007F60"/>
    <w:rsid w:val="00011DF3"/>
    <w:rsid w:val="00012A8C"/>
    <w:rsid w:val="00016BC7"/>
    <w:rsid w:val="00017EA8"/>
    <w:rsid w:val="0002017A"/>
    <w:rsid w:val="00021919"/>
    <w:rsid w:val="000233E8"/>
    <w:rsid w:val="00024450"/>
    <w:rsid w:val="0002485F"/>
    <w:rsid w:val="00025248"/>
    <w:rsid w:val="0002646C"/>
    <w:rsid w:val="00026621"/>
    <w:rsid w:val="00026F54"/>
    <w:rsid w:val="0002774A"/>
    <w:rsid w:val="00027E77"/>
    <w:rsid w:val="000338DB"/>
    <w:rsid w:val="00035577"/>
    <w:rsid w:val="00036F7C"/>
    <w:rsid w:val="00037D0A"/>
    <w:rsid w:val="000408C0"/>
    <w:rsid w:val="0004171F"/>
    <w:rsid w:val="00041B85"/>
    <w:rsid w:val="0004414D"/>
    <w:rsid w:val="000520DE"/>
    <w:rsid w:val="00052D32"/>
    <w:rsid w:val="00052FD9"/>
    <w:rsid w:val="00053E67"/>
    <w:rsid w:val="00055DFF"/>
    <w:rsid w:val="00056F03"/>
    <w:rsid w:val="000570C5"/>
    <w:rsid w:val="0005798C"/>
    <w:rsid w:val="00061D78"/>
    <w:rsid w:val="000630D4"/>
    <w:rsid w:val="00064288"/>
    <w:rsid w:val="00064E0B"/>
    <w:rsid w:val="000662DB"/>
    <w:rsid w:val="0006659C"/>
    <w:rsid w:val="000675B9"/>
    <w:rsid w:val="000713EC"/>
    <w:rsid w:val="0007154F"/>
    <w:rsid w:val="0007279C"/>
    <w:rsid w:val="000728C3"/>
    <w:rsid w:val="00073BC2"/>
    <w:rsid w:val="00076826"/>
    <w:rsid w:val="0008015F"/>
    <w:rsid w:val="00080870"/>
    <w:rsid w:val="0008198D"/>
    <w:rsid w:val="00082480"/>
    <w:rsid w:val="00082671"/>
    <w:rsid w:val="0008285E"/>
    <w:rsid w:val="00082DAC"/>
    <w:rsid w:val="00085B01"/>
    <w:rsid w:val="000860A5"/>
    <w:rsid w:val="0008683E"/>
    <w:rsid w:val="00086860"/>
    <w:rsid w:val="00086B32"/>
    <w:rsid w:val="000872AD"/>
    <w:rsid w:val="00091CF0"/>
    <w:rsid w:val="00092C80"/>
    <w:rsid w:val="00093339"/>
    <w:rsid w:val="00093725"/>
    <w:rsid w:val="00093B61"/>
    <w:rsid w:val="00094084"/>
    <w:rsid w:val="00094B4E"/>
    <w:rsid w:val="00095AED"/>
    <w:rsid w:val="00095E38"/>
    <w:rsid w:val="000A0996"/>
    <w:rsid w:val="000A0AED"/>
    <w:rsid w:val="000A1C38"/>
    <w:rsid w:val="000A256F"/>
    <w:rsid w:val="000A2729"/>
    <w:rsid w:val="000A2CA1"/>
    <w:rsid w:val="000A3738"/>
    <w:rsid w:val="000A5C8B"/>
    <w:rsid w:val="000A6DC4"/>
    <w:rsid w:val="000A6DDE"/>
    <w:rsid w:val="000B2AC6"/>
    <w:rsid w:val="000B3969"/>
    <w:rsid w:val="000C0199"/>
    <w:rsid w:val="000C1E8C"/>
    <w:rsid w:val="000C5302"/>
    <w:rsid w:val="000C69C3"/>
    <w:rsid w:val="000D2675"/>
    <w:rsid w:val="000D311E"/>
    <w:rsid w:val="000D3FA7"/>
    <w:rsid w:val="000D477A"/>
    <w:rsid w:val="000D5619"/>
    <w:rsid w:val="000E0B22"/>
    <w:rsid w:val="000E25D3"/>
    <w:rsid w:val="000E3295"/>
    <w:rsid w:val="000E3C29"/>
    <w:rsid w:val="000E3C42"/>
    <w:rsid w:val="000E4F76"/>
    <w:rsid w:val="000E5C70"/>
    <w:rsid w:val="000E71F4"/>
    <w:rsid w:val="000E78AC"/>
    <w:rsid w:val="000F00A0"/>
    <w:rsid w:val="000F06D1"/>
    <w:rsid w:val="000F1C55"/>
    <w:rsid w:val="000F406B"/>
    <w:rsid w:val="000F4E3B"/>
    <w:rsid w:val="000F6105"/>
    <w:rsid w:val="000F6354"/>
    <w:rsid w:val="000F6A4C"/>
    <w:rsid w:val="000F77B3"/>
    <w:rsid w:val="000F7DE6"/>
    <w:rsid w:val="001008F9"/>
    <w:rsid w:val="00101AAC"/>
    <w:rsid w:val="00102D8B"/>
    <w:rsid w:val="00104757"/>
    <w:rsid w:val="0010761C"/>
    <w:rsid w:val="00111031"/>
    <w:rsid w:val="0011140A"/>
    <w:rsid w:val="00112E06"/>
    <w:rsid w:val="00112EF2"/>
    <w:rsid w:val="001130B0"/>
    <w:rsid w:val="001147F4"/>
    <w:rsid w:val="00114E28"/>
    <w:rsid w:val="0011598A"/>
    <w:rsid w:val="001166AB"/>
    <w:rsid w:val="00116E7A"/>
    <w:rsid w:val="00120636"/>
    <w:rsid w:val="00126FC3"/>
    <w:rsid w:val="0012703B"/>
    <w:rsid w:val="001272BA"/>
    <w:rsid w:val="00130116"/>
    <w:rsid w:val="001308A5"/>
    <w:rsid w:val="00130EFB"/>
    <w:rsid w:val="00132652"/>
    <w:rsid w:val="00132B3A"/>
    <w:rsid w:val="00133699"/>
    <w:rsid w:val="00133976"/>
    <w:rsid w:val="0013415F"/>
    <w:rsid w:val="00135473"/>
    <w:rsid w:val="00135563"/>
    <w:rsid w:val="00135B36"/>
    <w:rsid w:val="001409CA"/>
    <w:rsid w:val="00141B77"/>
    <w:rsid w:val="00141DAC"/>
    <w:rsid w:val="001430B7"/>
    <w:rsid w:val="0014632D"/>
    <w:rsid w:val="001479DA"/>
    <w:rsid w:val="00150656"/>
    <w:rsid w:val="001539BF"/>
    <w:rsid w:val="00154C78"/>
    <w:rsid w:val="0015595F"/>
    <w:rsid w:val="00155A56"/>
    <w:rsid w:val="0015719C"/>
    <w:rsid w:val="0016053B"/>
    <w:rsid w:val="00160611"/>
    <w:rsid w:val="00162748"/>
    <w:rsid w:val="00163331"/>
    <w:rsid w:val="001657AC"/>
    <w:rsid w:val="00165DC1"/>
    <w:rsid w:val="00172998"/>
    <w:rsid w:val="0017392E"/>
    <w:rsid w:val="001746D9"/>
    <w:rsid w:val="00174C7E"/>
    <w:rsid w:val="00174E37"/>
    <w:rsid w:val="00176545"/>
    <w:rsid w:val="00177A94"/>
    <w:rsid w:val="00180A9F"/>
    <w:rsid w:val="0018257A"/>
    <w:rsid w:val="00185618"/>
    <w:rsid w:val="00185B5F"/>
    <w:rsid w:val="0018778A"/>
    <w:rsid w:val="0019081B"/>
    <w:rsid w:val="00192714"/>
    <w:rsid w:val="00193770"/>
    <w:rsid w:val="0019387E"/>
    <w:rsid w:val="001940CF"/>
    <w:rsid w:val="00195332"/>
    <w:rsid w:val="00196BF8"/>
    <w:rsid w:val="00197103"/>
    <w:rsid w:val="001A073B"/>
    <w:rsid w:val="001A19F2"/>
    <w:rsid w:val="001A2155"/>
    <w:rsid w:val="001A2208"/>
    <w:rsid w:val="001A3E04"/>
    <w:rsid w:val="001A3F1B"/>
    <w:rsid w:val="001A409B"/>
    <w:rsid w:val="001A5B96"/>
    <w:rsid w:val="001A5DFD"/>
    <w:rsid w:val="001A6FD8"/>
    <w:rsid w:val="001B08C1"/>
    <w:rsid w:val="001B3578"/>
    <w:rsid w:val="001B5701"/>
    <w:rsid w:val="001B795D"/>
    <w:rsid w:val="001C0620"/>
    <w:rsid w:val="001C0967"/>
    <w:rsid w:val="001C0C9B"/>
    <w:rsid w:val="001C17C0"/>
    <w:rsid w:val="001C2D13"/>
    <w:rsid w:val="001C47B3"/>
    <w:rsid w:val="001C5193"/>
    <w:rsid w:val="001C5529"/>
    <w:rsid w:val="001C628B"/>
    <w:rsid w:val="001C6D47"/>
    <w:rsid w:val="001D088D"/>
    <w:rsid w:val="001D3492"/>
    <w:rsid w:val="001D36E5"/>
    <w:rsid w:val="001D3B77"/>
    <w:rsid w:val="001D485C"/>
    <w:rsid w:val="001D6C23"/>
    <w:rsid w:val="001D6F38"/>
    <w:rsid w:val="001D7192"/>
    <w:rsid w:val="001D75B4"/>
    <w:rsid w:val="001D7B6E"/>
    <w:rsid w:val="001E053A"/>
    <w:rsid w:val="001E05DC"/>
    <w:rsid w:val="001E09DF"/>
    <w:rsid w:val="001E2DAB"/>
    <w:rsid w:val="001E2E7B"/>
    <w:rsid w:val="001E34C0"/>
    <w:rsid w:val="001E41EF"/>
    <w:rsid w:val="001E5075"/>
    <w:rsid w:val="001E583A"/>
    <w:rsid w:val="001E7ADD"/>
    <w:rsid w:val="001F119C"/>
    <w:rsid w:val="001F26BA"/>
    <w:rsid w:val="001F3D03"/>
    <w:rsid w:val="001F415B"/>
    <w:rsid w:val="001F4DF7"/>
    <w:rsid w:val="001F5390"/>
    <w:rsid w:val="001F57F4"/>
    <w:rsid w:val="001F5D45"/>
    <w:rsid w:val="001F654E"/>
    <w:rsid w:val="001F70C8"/>
    <w:rsid w:val="001F7912"/>
    <w:rsid w:val="001F7B77"/>
    <w:rsid w:val="00200397"/>
    <w:rsid w:val="00203655"/>
    <w:rsid w:val="00206DC9"/>
    <w:rsid w:val="00210399"/>
    <w:rsid w:val="002104B3"/>
    <w:rsid w:val="0021070D"/>
    <w:rsid w:val="00210F7B"/>
    <w:rsid w:val="002116F9"/>
    <w:rsid w:val="0021192E"/>
    <w:rsid w:val="002126F4"/>
    <w:rsid w:val="00222997"/>
    <w:rsid w:val="002246FB"/>
    <w:rsid w:val="0022507F"/>
    <w:rsid w:val="00225A0F"/>
    <w:rsid w:val="00226580"/>
    <w:rsid w:val="00226FF1"/>
    <w:rsid w:val="002272B4"/>
    <w:rsid w:val="0023115C"/>
    <w:rsid w:val="002322EA"/>
    <w:rsid w:val="00236154"/>
    <w:rsid w:val="00237B5F"/>
    <w:rsid w:val="00237C15"/>
    <w:rsid w:val="002401E8"/>
    <w:rsid w:val="00240B3E"/>
    <w:rsid w:val="00240C0E"/>
    <w:rsid w:val="00242CB1"/>
    <w:rsid w:val="00243682"/>
    <w:rsid w:val="002467C9"/>
    <w:rsid w:val="00247D54"/>
    <w:rsid w:val="00252040"/>
    <w:rsid w:val="00252481"/>
    <w:rsid w:val="0025420A"/>
    <w:rsid w:val="0025454A"/>
    <w:rsid w:val="00254995"/>
    <w:rsid w:val="00254B58"/>
    <w:rsid w:val="002566FC"/>
    <w:rsid w:val="00260214"/>
    <w:rsid w:val="00260E97"/>
    <w:rsid w:val="00260FAA"/>
    <w:rsid w:val="00261BFF"/>
    <w:rsid w:val="00262E40"/>
    <w:rsid w:val="00263A83"/>
    <w:rsid w:val="00263CE8"/>
    <w:rsid w:val="00265D10"/>
    <w:rsid w:val="00267047"/>
    <w:rsid w:val="0026746F"/>
    <w:rsid w:val="00270915"/>
    <w:rsid w:val="0027096E"/>
    <w:rsid w:val="00273842"/>
    <w:rsid w:val="00273F6E"/>
    <w:rsid w:val="0027401F"/>
    <w:rsid w:val="0027469E"/>
    <w:rsid w:val="0027522A"/>
    <w:rsid w:val="002806BB"/>
    <w:rsid w:val="00281AD4"/>
    <w:rsid w:val="00282826"/>
    <w:rsid w:val="002840B7"/>
    <w:rsid w:val="002917FD"/>
    <w:rsid w:val="00292023"/>
    <w:rsid w:val="00293224"/>
    <w:rsid w:val="0029359B"/>
    <w:rsid w:val="002939E9"/>
    <w:rsid w:val="00293C1F"/>
    <w:rsid w:val="0029415E"/>
    <w:rsid w:val="002949D0"/>
    <w:rsid w:val="00295AED"/>
    <w:rsid w:val="0029663C"/>
    <w:rsid w:val="002969EC"/>
    <w:rsid w:val="002976CA"/>
    <w:rsid w:val="002A06A9"/>
    <w:rsid w:val="002A5138"/>
    <w:rsid w:val="002A55DE"/>
    <w:rsid w:val="002A699B"/>
    <w:rsid w:val="002B088C"/>
    <w:rsid w:val="002B2B1B"/>
    <w:rsid w:val="002B6DED"/>
    <w:rsid w:val="002C117E"/>
    <w:rsid w:val="002C3D1F"/>
    <w:rsid w:val="002C51EB"/>
    <w:rsid w:val="002C636D"/>
    <w:rsid w:val="002C6DB8"/>
    <w:rsid w:val="002D0405"/>
    <w:rsid w:val="002D3F79"/>
    <w:rsid w:val="002D5443"/>
    <w:rsid w:val="002D6D88"/>
    <w:rsid w:val="002E1958"/>
    <w:rsid w:val="002E2442"/>
    <w:rsid w:val="002E57BD"/>
    <w:rsid w:val="002E5840"/>
    <w:rsid w:val="002F086F"/>
    <w:rsid w:val="002F1D1B"/>
    <w:rsid w:val="002F2A86"/>
    <w:rsid w:val="002F2E76"/>
    <w:rsid w:val="002F556C"/>
    <w:rsid w:val="002F6B5E"/>
    <w:rsid w:val="002F7341"/>
    <w:rsid w:val="002F7B82"/>
    <w:rsid w:val="00300D37"/>
    <w:rsid w:val="00301166"/>
    <w:rsid w:val="00302339"/>
    <w:rsid w:val="00306047"/>
    <w:rsid w:val="00306AA3"/>
    <w:rsid w:val="003077CC"/>
    <w:rsid w:val="003103E0"/>
    <w:rsid w:val="00310942"/>
    <w:rsid w:val="003121FA"/>
    <w:rsid w:val="00312406"/>
    <w:rsid w:val="00312489"/>
    <w:rsid w:val="003133D6"/>
    <w:rsid w:val="003147C2"/>
    <w:rsid w:val="00315D88"/>
    <w:rsid w:val="00320336"/>
    <w:rsid w:val="00320C81"/>
    <w:rsid w:val="00320D19"/>
    <w:rsid w:val="0032147D"/>
    <w:rsid w:val="003216FE"/>
    <w:rsid w:val="00321D0A"/>
    <w:rsid w:val="00323170"/>
    <w:rsid w:val="00323AA9"/>
    <w:rsid w:val="00323EFF"/>
    <w:rsid w:val="00326657"/>
    <w:rsid w:val="00327D21"/>
    <w:rsid w:val="00330F55"/>
    <w:rsid w:val="003327A4"/>
    <w:rsid w:val="00333498"/>
    <w:rsid w:val="00333AAE"/>
    <w:rsid w:val="0033442B"/>
    <w:rsid w:val="003345CC"/>
    <w:rsid w:val="00334EBC"/>
    <w:rsid w:val="00335AE7"/>
    <w:rsid w:val="00337C6B"/>
    <w:rsid w:val="00341079"/>
    <w:rsid w:val="00341C7B"/>
    <w:rsid w:val="00342EFA"/>
    <w:rsid w:val="00343371"/>
    <w:rsid w:val="00344B5B"/>
    <w:rsid w:val="003462BE"/>
    <w:rsid w:val="0034786D"/>
    <w:rsid w:val="003560BA"/>
    <w:rsid w:val="00357893"/>
    <w:rsid w:val="00362C42"/>
    <w:rsid w:val="00367E3D"/>
    <w:rsid w:val="003710D4"/>
    <w:rsid w:val="00371BBC"/>
    <w:rsid w:val="00371F8D"/>
    <w:rsid w:val="0037229D"/>
    <w:rsid w:val="00372C7B"/>
    <w:rsid w:val="00375722"/>
    <w:rsid w:val="0037629F"/>
    <w:rsid w:val="00377897"/>
    <w:rsid w:val="00380296"/>
    <w:rsid w:val="00380335"/>
    <w:rsid w:val="0038390C"/>
    <w:rsid w:val="00383FCE"/>
    <w:rsid w:val="0038570A"/>
    <w:rsid w:val="0038756A"/>
    <w:rsid w:val="003879B5"/>
    <w:rsid w:val="00390035"/>
    <w:rsid w:val="00391011"/>
    <w:rsid w:val="00393752"/>
    <w:rsid w:val="00393C35"/>
    <w:rsid w:val="003975C1"/>
    <w:rsid w:val="00397730"/>
    <w:rsid w:val="003A02F9"/>
    <w:rsid w:val="003A1CBF"/>
    <w:rsid w:val="003A2A2A"/>
    <w:rsid w:val="003A2A71"/>
    <w:rsid w:val="003A2B8A"/>
    <w:rsid w:val="003A4218"/>
    <w:rsid w:val="003A477F"/>
    <w:rsid w:val="003A4DBD"/>
    <w:rsid w:val="003A633D"/>
    <w:rsid w:val="003A7F5B"/>
    <w:rsid w:val="003B0485"/>
    <w:rsid w:val="003B0B86"/>
    <w:rsid w:val="003B0D35"/>
    <w:rsid w:val="003B0F45"/>
    <w:rsid w:val="003B27C9"/>
    <w:rsid w:val="003B3867"/>
    <w:rsid w:val="003B3C74"/>
    <w:rsid w:val="003B68D3"/>
    <w:rsid w:val="003B7E46"/>
    <w:rsid w:val="003C1F82"/>
    <w:rsid w:val="003C2AD3"/>
    <w:rsid w:val="003C4C4A"/>
    <w:rsid w:val="003C53F5"/>
    <w:rsid w:val="003C64B4"/>
    <w:rsid w:val="003C730C"/>
    <w:rsid w:val="003C7441"/>
    <w:rsid w:val="003D15F5"/>
    <w:rsid w:val="003D2230"/>
    <w:rsid w:val="003D2999"/>
    <w:rsid w:val="003D3879"/>
    <w:rsid w:val="003D6412"/>
    <w:rsid w:val="003D7DEC"/>
    <w:rsid w:val="003E1084"/>
    <w:rsid w:val="003E2242"/>
    <w:rsid w:val="003E2BAD"/>
    <w:rsid w:val="003E5291"/>
    <w:rsid w:val="003E58C5"/>
    <w:rsid w:val="003F1545"/>
    <w:rsid w:val="003F19D4"/>
    <w:rsid w:val="003F5F22"/>
    <w:rsid w:val="00400E2C"/>
    <w:rsid w:val="004012C3"/>
    <w:rsid w:val="00402695"/>
    <w:rsid w:val="00402A80"/>
    <w:rsid w:val="00402B6F"/>
    <w:rsid w:val="00403A65"/>
    <w:rsid w:val="00403D4A"/>
    <w:rsid w:val="004045A8"/>
    <w:rsid w:val="00404A33"/>
    <w:rsid w:val="00405A57"/>
    <w:rsid w:val="0040749E"/>
    <w:rsid w:val="00407673"/>
    <w:rsid w:val="00410E59"/>
    <w:rsid w:val="00411163"/>
    <w:rsid w:val="00412B78"/>
    <w:rsid w:val="004140B2"/>
    <w:rsid w:val="0041432F"/>
    <w:rsid w:val="004149DA"/>
    <w:rsid w:val="004151F8"/>
    <w:rsid w:val="0041649A"/>
    <w:rsid w:val="00422604"/>
    <w:rsid w:val="00423C5D"/>
    <w:rsid w:val="00423EA6"/>
    <w:rsid w:val="004256F8"/>
    <w:rsid w:val="00427B7F"/>
    <w:rsid w:val="00427C3A"/>
    <w:rsid w:val="00427E22"/>
    <w:rsid w:val="00430D02"/>
    <w:rsid w:val="00430DFB"/>
    <w:rsid w:val="00432103"/>
    <w:rsid w:val="0043257A"/>
    <w:rsid w:val="004338D2"/>
    <w:rsid w:val="00434ED3"/>
    <w:rsid w:val="00435859"/>
    <w:rsid w:val="00435C41"/>
    <w:rsid w:val="00440E25"/>
    <w:rsid w:val="004448A2"/>
    <w:rsid w:val="0044779F"/>
    <w:rsid w:val="00450CF0"/>
    <w:rsid w:val="00451364"/>
    <w:rsid w:val="00451E1F"/>
    <w:rsid w:val="004522B3"/>
    <w:rsid w:val="00452F19"/>
    <w:rsid w:val="004531ED"/>
    <w:rsid w:val="0045499A"/>
    <w:rsid w:val="004551D5"/>
    <w:rsid w:val="004602BE"/>
    <w:rsid w:val="00462FD3"/>
    <w:rsid w:val="0046404E"/>
    <w:rsid w:val="0046799F"/>
    <w:rsid w:val="004709D0"/>
    <w:rsid w:val="00471340"/>
    <w:rsid w:val="004714BD"/>
    <w:rsid w:val="00473B00"/>
    <w:rsid w:val="00474101"/>
    <w:rsid w:val="0047521D"/>
    <w:rsid w:val="00475799"/>
    <w:rsid w:val="004760CE"/>
    <w:rsid w:val="004767C0"/>
    <w:rsid w:val="00477796"/>
    <w:rsid w:val="004807D7"/>
    <w:rsid w:val="004813F2"/>
    <w:rsid w:val="004825B1"/>
    <w:rsid w:val="00482E54"/>
    <w:rsid w:val="00485873"/>
    <w:rsid w:val="00485A17"/>
    <w:rsid w:val="00485EB6"/>
    <w:rsid w:val="00487FCB"/>
    <w:rsid w:val="00491061"/>
    <w:rsid w:val="00491258"/>
    <w:rsid w:val="00491BA8"/>
    <w:rsid w:val="00497C26"/>
    <w:rsid w:val="004A07C0"/>
    <w:rsid w:val="004A1A08"/>
    <w:rsid w:val="004A349A"/>
    <w:rsid w:val="004A572D"/>
    <w:rsid w:val="004A74AC"/>
    <w:rsid w:val="004B1E87"/>
    <w:rsid w:val="004B2026"/>
    <w:rsid w:val="004B4AE0"/>
    <w:rsid w:val="004B52C1"/>
    <w:rsid w:val="004B68EE"/>
    <w:rsid w:val="004B7AF4"/>
    <w:rsid w:val="004B7F7A"/>
    <w:rsid w:val="004C04A6"/>
    <w:rsid w:val="004C1450"/>
    <w:rsid w:val="004C2E8F"/>
    <w:rsid w:val="004C38F3"/>
    <w:rsid w:val="004C5B16"/>
    <w:rsid w:val="004C5D28"/>
    <w:rsid w:val="004C5EE9"/>
    <w:rsid w:val="004C7ACF"/>
    <w:rsid w:val="004D500D"/>
    <w:rsid w:val="004D599B"/>
    <w:rsid w:val="004D6499"/>
    <w:rsid w:val="004E17AA"/>
    <w:rsid w:val="004E3AB1"/>
    <w:rsid w:val="004E3E98"/>
    <w:rsid w:val="004E5D9D"/>
    <w:rsid w:val="004E6AD2"/>
    <w:rsid w:val="004E6D62"/>
    <w:rsid w:val="004E6F69"/>
    <w:rsid w:val="004E75D9"/>
    <w:rsid w:val="004F0FCE"/>
    <w:rsid w:val="004F3DE1"/>
    <w:rsid w:val="004F44AD"/>
    <w:rsid w:val="004F4F73"/>
    <w:rsid w:val="004F54C1"/>
    <w:rsid w:val="004F6A78"/>
    <w:rsid w:val="004F7829"/>
    <w:rsid w:val="004F7CD4"/>
    <w:rsid w:val="005012F3"/>
    <w:rsid w:val="005014DD"/>
    <w:rsid w:val="00502DD6"/>
    <w:rsid w:val="0050378E"/>
    <w:rsid w:val="0050464B"/>
    <w:rsid w:val="00510B79"/>
    <w:rsid w:val="00511864"/>
    <w:rsid w:val="00512D47"/>
    <w:rsid w:val="0051348C"/>
    <w:rsid w:val="005151BB"/>
    <w:rsid w:val="00520EB3"/>
    <w:rsid w:val="00520F07"/>
    <w:rsid w:val="0052623F"/>
    <w:rsid w:val="00526F5B"/>
    <w:rsid w:val="005334F8"/>
    <w:rsid w:val="00533845"/>
    <w:rsid w:val="0053558E"/>
    <w:rsid w:val="00535975"/>
    <w:rsid w:val="0053687F"/>
    <w:rsid w:val="00536C85"/>
    <w:rsid w:val="00544A7E"/>
    <w:rsid w:val="00545987"/>
    <w:rsid w:val="005473DA"/>
    <w:rsid w:val="005477B9"/>
    <w:rsid w:val="00547EED"/>
    <w:rsid w:val="005520EC"/>
    <w:rsid w:val="005535E4"/>
    <w:rsid w:val="00553601"/>
    <w:rsid w:val="00557900"/>
    <w:rsid w:val="00557DB0"/>
    <w:rsid w:val="005610C3"/>
    <w:rsid w:val="0056142D"/>
    <w:rsid w:val="00563096"/>
    <w:rsid w:val="00563423"/>
    <w:rsid w:val="00565197"/>
    <w:rsid w:val="005651E4"/>
    <w:rsid w:val="005661C9"/>
    <w:rsid w:val="005663B3"/>
    <w:rsid w:val="00566485"/>
    <w:rsid w:val="005665A8"/>
    <w:rsid w:val="00567061"/>
    <w:rsid w:val="00567C3E"/>
    <w:rsid w:val="00567D25"/>
    <w:rsid w:val="0057403B"/>
    <w:rsid w:val="005748E6"/>
    <w:rsid w:val="00576E2C"/>
    <w:rsid w:val="00577FD6"/>
    <w:rsid w:val="00580670"/>
    <w:rsid w:val="00580812"/>
    <w:rsid w:val="00581225"/>
    <w:rsid w:val="00581408"/>
    <w:rsid w:val="00581F0F"/>
    <w:rsid w:val="00582210"/>
    <w:rsid w:val="00582A5C"/>
    <w:rsid w:val="00583B9B"/>
    <w:rsid w:val="00583BB0"/>
    <w:rsid w:val="00583E35"/>
    <w:rsid w:val="00585100"/>
    <w:rsid w:val="00585A67"/>
    <w:rsid w:val="005874A0"/>
    <w:rsid w:val="00587ABB"/>
    <w:rsid w:val="00592676"/>
    <w:rsid w:val="005948AB"/>
    <w:rsid w:val="00594D3C"/>
    <w:rsid w:val="00596479"/>
    <w:rsid w:val="005978DE"/>
    <w:rsid w:val="00597D3C"/>
    <w:rsid w:val="00597EF4"/>
    <w:rsid w:val="005A1BC4"/>
    <w:rsid w:val="005A1DB1"/>
    <w:rsid w:val="005A2601"/>
    <w:rsid w:val="005A2E1B"/>
    <w:rsid w:val="005A43CB"/>
    <w:rsid w:val="005A4797"/>
    <w:rsid w:val="005A566C"/>
    <w:rsid w:val="005A5676"/>
    <w:rsid w:val="005A57F2"/>
    <w:rsid w:val="005A5FBE"/>
    <w:rsid w:val="005A75F7"/>
    <w:rsid w:val="005A7842"/>
    <w:rsid w:val="005B06EB"/>
    <w:rsid w:val="005B2C36"/>
    <w:rsid w:val="005B38DA"/>
    <w:rsid w:val="005B514C"/>
    <w:rsid w:val="005B59EC"/>
    <w:rsid w:val="005B61B4"/>
    <w:rsid w:val="005B6EE8"/>
    <w:rsid w:val="005C0D20"/>
    <w:rsid w:val="005C182B"/>
    <w:rsid w:val="005C2407"/>
    <w:rsid w:val="005C2DC3"/>
    <w:rsid w:val="005C3F62"/>
    <w:rsid w:val="005D0948"/>
    <w:rsid w:val="005D127C"/>
    <w:rsid w:val="005D2108"/>
    <w:rsid w:val="005D3020"/>
    <w:rsid w:val="005D3E8A"/>
    <w:rsid w:val="005D452E"/>
    <w:rsid w:val="005D4E6D"/>
    <w:rsid w:val="005E106E"/>
    <w:rsid w:val="005E21F2"/>
    <w:rsid w:val="005E28D5"/>
    <w:rsid w:val="005E2C63"/>
    <w:rsid w:val="005E5572"/>
    <w:rsid w:val="005E5C36"/>
    <w:rsid w:val="005E640F"/>
    <w:rsid w:val="005E72DB"/>
    <w:rsid w:val="005F1B4F"/>
    <w:rsid w:val="005F358E"/>
    <w:rsid w:val="005F4796"/>
    <w:rsid w:val="006020FB"/>
    <w:rsid w:val="006024E5"/>
    <w:rsid w:val="00607342"/>
    <w:rsid w:val="00612A6E"/>
    <w:rsid w:val="00612D05"/>
    <w:rsid w:val="0061340A"/>
    <w:rsid w:val="0061344D"/>
    <w:rsid w:val="0061354B"/>
    <w:rsid w:val="00615FF1"/>
    <w:rsid w:val="006238AE"/>
    <w:rsid w:val="00624BDA"/>
    <w:rsid w:val="00625339"/>
    <w:rsid w:val="006255EA"/>
    <w:rsid w:val="00626359"/>
    <w:rsid w:val="00626664"/>
    <w:rsid w:val="006266FC"/>
    <w:rsid w:val="006269A7"/>
    <w:rsid w:val="00630A9E"/>
    <w:rsid w:val="00632918"/>
    <w:rsid w:val="00633CA1"/>
    <w:rsid w:val="006344CB"/>
    <w:rsid w:val="00635C25"/>
    <w:rsid w:val="00636026"/>
    <w:rsid w:val="0064075E"/>
    <w:rsid w:val="00640BDB"/>
    <w:rsid w:val="00640ED2"/>
    <w:rsid w:val="00641132"/>
    <w:rsid w:val="00642E5A"/>
    <w:rsid w:val="00646C58"/>
    <w:rsid w:val="006510D9"/>
    <w:rsid w:val="0065155C"/>
    <w:rsid w:val="00652998"/>
    <w:rsid w:val="006533D9"/>
    <w:rsid w:val="00653D63"/>
    <w:rsid w:val="00654077"/>
    <w:rsid w:val="006545F4"/>
    <w:rsid w:val="00654912"/>
    <w:rsid w:val="0065519C"/>
    <w:rsid w:val="00657B3A"/>
    <w:rsid w:val="006603C6"/>
    <w:rsid w:val="00660496"/>
    <w:rsid w:val="00660951"/>
    <w:rsid w:val="0066208E"/>
    <w:rsid w:val="00662C64"/>
    <w:rsid w:val="00664140"/>
    <w:rsid w:val="00664DE9"/>
    <w:rsid w:val="00666528"/>
    <w:rsid w:val="006668F5"/>
    <w:rsid w:val="006679C7"/>
    <w:rsid w:val="006706E7"/>
    <w:rsid w:val="0067088C"/>
    <w:rsid w:val="0067141C"/>
    <w:rsid w:val="00672D03"/>
    <w:rsid w:val="00673E74"/>
    <w:rsid w:val="00675317"/>
    <w:rsid w:val="00675490"/>
    <w:rsid w:val="00675BB6"/>
    <w:rsid w:val="00681FFC"/>
    <w:rsid w:val="00683DB6"/>
    <w:rsid w:val="00683F9A"/>
    <w:rsid w:val="006845DA"/>
    <w:rsid w:val="00684B06"/>
    <w:rsid w:val="00687C5F"/>
    <w:rsid w:val="00690536"/>
    <w:rsid w:val="00692447"/>
    <w:rsid w:val="00693CFE"/>
    <w:rsid w:val="00693EBB"/>
    <w:rsid w:val="0069645F"/>
    <w:rsid w:val="006A254E"/>
    <w:rsid w:val="006A2A1F"/>
    <w:rsid w:val="006B12B9"/>
    <w:rsid w:val="006B3407"/>
    <w:rsid w:val="006B38E0"/>
    <w:rsid w:val="006B3FFB"/>
    <w:rsid w:val="006B5F41"/>
    <w:rsid w:val="006C0E1E"/>
    <w:rsid w:val="006C252D"/>
    <w:rsid w:val="006C34AF"/>
    <w:rsid w:val="006D0510"/>
    <w:rsid w:val="006D1C50"/>
    <w:rsid w:val="006D3348"/>
    <w:rsid w:val="006D52C2"/>
    <w:rsid w:val="006D59B6"/>
    <w:rsid w:val="006D759D"/>
    <w:rsid w:val="006E1478"/>
    <w:rsid w:val="006E2A07"/>
    <w:rsid w:val="006E3C10"/>
    <w:rsid w:val="006E6D2A"/>
    <w:rsid w:val="006F120A"/>
    <w:rsid w:val="006F3E49"/>
    <w:rsid w:val="006F436F"/>
    <w:rsid w:val="006F63A3"/>
    <w:rsid w:val="006F7C34"/>
    <w:rsid w:val="0070019C"/>
    <w:rsid w:val="0070195D"/>
    <w:rsid w:val="00702F7D"/>
    <w:rsid w:val="00703606"/>
    <w:rsid w:val="00704470"/>
    <w:rsid w:val="007059EA"/>
    <w:rsid w:val="007061F8"/>
    <w:rsid w:val="007065AA"/>
    <w:rsid w:val="007117D2"/>
    <w:rsid w:val="00711A09"/>
    <w:rsid w:val="0071223E"/>
    <w:rsid w:val="00712D16"/>
    <w:rsid w:val="00717B49"/>
    <w:rsid w:val="00720B8E"/>
    <w:rsid w:val="007228BA"/>
    <w:rsid w:val="00722BA4"/>
    <w:rsid w:val="00723176"/>
    <w:rsid w:val="0072376A"/>
    <w:rsid w:val="007242BA"/>
    <w:rsid w:val="00732FC1"/>
    <w:rsid w:val="00735C47"/>
    <w:rsid w:val="00737384"/>
    <w:rsid w:val="007410CE"/>
    <w:rsid w:val="00741423"/>
    <w:rsid w:val="00741959"/>
    <w:rsid w:val="00743FDD"/>
    <w:rsid w:val="0075042F"/>
    <w:rsid w:val="00750C3D"/>
    <w:rsid w:val="007517F1"/>
    <w:rsid w:val="00751882"/>
    <w:rsid w:val="0075210F"/>
    <w:rsid w:val="00752B70"/>
    <w:rsid w:val="00752E81"/>
    <w:rsid w:val="00756088"/>
    <w:rsid w:val="00756E53"/>
    <w:rsid w:val="007572EB"/>
    <w:rsid w:val="0076209B"/>
    <w:rsid w:val="007626AC"/>
    <w:rsid w:val="00762EAB"/>
    <w:rsid w:val="00763B9A"/>
    <w:rsid w:val="00764D29"/>
    <w:rsid w:val="007667ED"/>
    <w:rsid w:val="007675F8"/>
    <w:rsid w:val="00772E34"/>
    <w:rsid w:val="00775398"/>
    <w:rsid w:val="00780556"/>
    <w:rsid w:val="00784573"/>
    <w:rsid w:val="00785695"/>
    <w:rsid w:val="00786B2F"/>
    <w:rsid w:val="00787B05"/>
    <w:rsid w:val="00787CA7"/>
    <w:rsid w:val="0079049E"/>
    <w:rsid w:val="007934F8"/>
    <w:rsid w:val="00794526"/>
    <w:rsid w:val="00796F0A"/>
    <w:rsid w:val="00797EA8"/>
    <w:rsid w:val="00797FC0"/>
    <w:rsid w:val="007A060A"/>
    <w:rsid w:val="007A0756"/>
    <w:rsid w:val="007A0E5F"/>
    <w:rsid w:val="007A2C22"/>
    <w:rsid w:val="007A4103"/>
    <w:rsid w:val="007A5578"/>
    <w:rsid w:val="007A60D6"/>
    <w:rsid w:val="007A693F"/>
    <w:rsid w:val="007B126E"/>
    <w:rsid w:val="007B2664"/>
    <w:rsid w:val="007B6268"/>
    <w:rsid w:val="007B672E"/>
    <w:rsid w:val="007B6E9B"/>
    <w:rsid w:val="007B74CA"/>
    <w:rsid w:val="007C2B7D"/>
    <w:rsid w:val="007C2E5D"/>
    <w:rsid w:val="007C5C14"/>
    <w:rsid w:val="007C5D5A"/>
    <w:rsid w:val="007D398B"/>
    <w:rsid w:val="007D5802"/>
    <w:rsid w:val="007D5C88"/>
    <w:rsid w:val="007D6393"/>
    <w:rsid w:val="007E00CD"/>
    <w:rsid w:val="007E23F5"/>
    <w:rsid w:val="007E2B47"/>
    <w:rsid w:val="007E3A79"/>
    <w:rsid w:val="007E5483"/>
    <w:rsid w:val="007E5CA6"/>
    <w:rsid w:val="007E625A"/>
    <w:rsid w:val="007E7AB7"/>
    <w:rsid w:val="007E7F50"/>
    <w:rsid w:val="007F07C9"/>
    <w:rsid w:val="007F18E7"/>
    <w:rsid w:val="007F23B4"/>
    <w:rsid w:val="007F4BA0"/>
    <w:rsid w:val="007F5316"/>
    <w:rsid w:val="00800797"/>
    <w:rsid w:val="0080088F"/>
    <w:rsid w:val="008019E0"/>
    <w:rsid w:val="00801ED6"/>
    <w:rsid w:val="008040BF"/>
    <w:rsid w:val="00804BC0"/>
    <w:rsid w:val="00805191"/>
    <w:rsid w:val="00810534"/>
    <w:rsid w:val="008108C8"/>
    <w:rsid w:val="008128A9"/>
    <w:rsid w:val="00816449"/>
    <w:rsid w:val="008174CB"/>
    <w:rsid w:val="008202E5"/>
    <w:rsid w:val="008213C4"/>
    <w:rsid w:val="008219A7"/>
    <w:rsid w:val="00822B9B"/>
    <w:rsid w:val="00822C91"/>
    <w:rsid w:val="00822FC6"/>
    <w:rsid w:val="00824CB7"/>
    <w:rsid w:val="00824D90"/>
    <w:rsid w:val="008263D4"/>
    <w:rsid w:val="00832A18"/>
    <w:rsid w:val="00833262"/>
    <w:rsid w:val="008342A2"/>
    <w:rsid w:val="00835F26"/>
    <w:rsid w:val="0083708C"/>
    <w:rsid w:val="008400DE"/>
    <w:rsid w:val="00841C52"/>
    <w:rsid w:val="00841CD5"/>
    <w:rsid w:val="00843F23"/>
    <w:rsid w:val="0084578E"/>
    <w:rsid w:val="008469CE"/>
    <w:rsid w:val="008472C5"/>
    <w:rsid w:val="008513FC"/>
    <w:rsid w:val="00852DA3"/>
    <w:rsid w:val="008558D2"/>
    <w:rsid w:val="008559B5"/>
    <w:rsid w:val="008559BB"/>
    <w:rsid w:val="008562DB"/>
    <w:rsid w:val="00856948"/>
    <w:rsid w:val="008571ED"/>
    <w:rsid w:val="00857385"/>
    <w:rsid w:val="0086013F"/>
    <w:rsid w:val="00860514"/>
    <w:rsid w:val="00860EB6"/>
    <w:rsid w:val="008615B1"/>
    <w:rsid w:val="00861CFA"/>
    <w:rsid w:val="00862D63"/>
    <w:rsid w:val="00864146"/>
    <w:rsid w:val="008657FE"/>
    <w:rsid w:val="00865832"/>
    <w:rsid w:val="00867311"/>
    <w:rsid w:val="00867D00"/>
    <w:rsid w:val="0087037C"/>
    <w:rsid w:val="00870FAC"/>
    <w:rsid w:val="00872D10"/>
    <w:rsid w:val="00873307"/>
    <w:rsid w:val="008745B2"/>
    <w:rsid w:val="00876149"/>
    <w:rsid w:val="00876CD6"/>
    <w:rsid w:val="008771E1"/>
    <w:rsid w:val="008773CD"/>
    <w:rsid w:val="00877A27"/>
    <w:rsid w:val="00877CEA"/>
    <w:rsid w:val="008810B6"/>
    <w:rsid w:val="00882CE5"/>
    <w:rsid w:val="00883BAF"/>
    <w:rsid w:val="00884D7B"/>
    <w:rsid w:val="00886588"/>
    <w:rsid w:val="00886BB7"/>
    <w:rsid w:val="00890610"/>
    <w:rsid w:val="00891370"/>
    <w:rsid w:val="008919E7"/>
    <w:rsid w:val="00893705"/>
    <w:rsid w:val="008941DC"/>
    <w:rsid w:val="00894251"/>
    <w:rsid w:val="00894641"/>
    <w:rsid w:val="00895358"/>
    <w:rsid w:val="00896230"/>
    <w:rsid w:val="00896E0D"/>
    <w:rsid w:val="00897875"/>
    <w:rsid w:val="008A013A"/>
    <w:rsid w:val="008A10CB"/>
    <w:rsid w:val="008A3620"/>
    <w:rsid w:val="008A4892"/>
    <w:rsid w:val="008A4F1C"/>
    <w:rsid w:val="008A536A"/>
    <w:rsid w:val="008A637A"/>
    <w:rsid w:val="008B0EDD"/>
    <w:rsid w:val="008B1BC5"/>
    <w:rsid w:val="008B501F"/>
    <w:rsid w:val="008B58FA"/>
    <w:rsid w:val="008B64BE"/>
    <w:rsid w:val="008B6EA3"/>
    <w:rsid w:val="008C10FE"/>
    <w:rsid w:val="008C18CA"/>
    <w:rsid w:val="008C1A9C"/>
    <w:rsid w:val="008C3812"/>
    <w:rsid w:val="008C39A5"/>
    <w:rsid w:val="008C640A"/>
    <w:rsid w:val="008C7132"/>
    <w:rsid w:val="008C76CC"/>
    <w:rsid w:val="008C7891"/>
    <w:rsid w:val="008C7CC7"/>
    <w:rsid w:val="008D0085"/>
    <w:rsid w:val="008D067C"/>
    <w:rsid w:val="008D0B1E"/>
    <w:rsid w:val="008D2F6F"/>
    <w:rsid w:val="008D35F0"/>
    <w:rsid w:val="008D3CE7"/>
    <w:rsid w:val="008D43C2"/>
    <w:rsid w:val="008D5405"/>
    <w:rsid w:val="008D5A30"/>
    <w:rsid w:val="008D5E8D"/>
    <w:rsid w:val="008D66DF"/>
    <w:rsid w:val="008D7580"/>
    <w:rsid w:val="008E152F"/>
    <w:rsid w:val="008E46DE"/>
    <w:rsid w:val="008E4D93"/>
    <w:rsid w:val="008E5481"/>
    <w:rsid w:val="008E5690"/>
    <w:rsid w:val="008E5757"/>
    <w:rsid w:val="008E5959"/>
    <w:rsid w:val="008E7358"/>
    <w:rsid w:val="008E7A0B"/>
    <w:rsid w:val="008F1F85"/>
    <w:rsid w:val="008F2495"/>
    <w:rsid w:val="008F3CBF"/>
    <w:rsid w:val="008F6AD4"/>
    <w:rsid w:val="009012EF"/>
    <w:rsid w:val="00902009"/>
    <w:rsid w:val="009039E6"/>
    <w:rsid w:val="00904AF3"/>
    <w:rsid w:val="009058A8"/>
    <w:rsid w:val="00905C08"/>
    <w:rsid w:val="00905C50"/>
    <w:rsid w:val="009060E1"/>
    <w:rsid w:val="00907767"/>
    <w:rsid w:val="00910DC4"/>
    <w:rsid w:val="00910F8D"/>
    <w:rsid w:val="009116A0"/>
    <w:rsid w:val="009139CC"/>
    <w:rsid w:val="009150CD"/>
    <w:rsid w:val="00915B78"/>
    <w:rsid w:val="00916672"/>
    <w:rsid w:val="0091725E"/>
    <w:rsid w:val="0092664B"/>
    <w:rsid w:val="00931D92"/>
    <w:rsid w:val="00932CE7"/>
    <w:rsid w:val="00936486"/>
    <w:rsid w:val="00937427"/>
    <w:rsid w:val="00937772"/>
    <w:rsid w:val="009377C9"/>
    <w:rsid w:val="00937DF5"/>
    <w:rsid w:val="00942BCE"/>
    <w:rsid w:val="00946791"/>
    <w:rsid w:val="00946F78"/>
    <w:rsid w:val="00947237"/>
    <w:rsid w:val="009477AC"/>
    <w:rsid w:val="00950782"/>
    <w:rsid w:val="00955824"/>
    <w:rsid w:val="00960F0F"/>
    <w:rsid w:val="00961E1B"/>
    <w:rsid w:val="00962B3E"/>
    <w:rsid w:val="00964C20"/>
    <w:rsid w:val="00965A96"/>
    <w:rsid w:val="00967509"/>
    <w:rsid w:val="009704E1"/>
    <w:rsid w:val="00971108"/>
    <w:rsid w:val="00972267"/>
    <w:rsid w:val="00975562"/>
    <w:rsid w:val="00975E58"/>
    <w:rsid w:val="00977E07"/>
    <w:rsid w:val="00984220"/>
    <w:rsid w:val="0098436C"/>
    <w:rsid w:val="0098474F"/>
    <w:rsid w:val="009872E5"/>
    <w:rsid w:val="00987803"/>
    <w:rsid w:val="0098790D"/>
    <w:rsid w:val="00990231"/>
    <w:rsid w:val="00992F4E"/>
    <w:rsid w:val="009966F0"/>
    <w:rsid w:val="009A024F"/>
    <w:rsid w:val="009A1E53"/>
    <w:rsid w:val="009A1F39"/>
    <w:rsid w:val="009A21CD"/>
    <w:rsid w:val="009A2342"/>
    <w:rsid w:val="009A5A16"/>
    <w:rsid w:val="009A7086"/>
    <w:rsid w:val="009B1D13"/>
    <w:rsid w:val="009B2479"/>
    <w:rsid w:val="009B394A"/>
    <w:rsid w:val="009B5C42"/>
    <w:rsid w:val="009B7191"/>
    <w:rsid w:val="009B7D72"/>
    <w:rsid w:val="009C181D"/>
    <w:rsid w:val="009C21E7"/>
    <w:rsid w:val="009C30D4"/>
    <w:rsid w:val="009C5D31"/>
    <w:rsid w:val="009C6708"/>
    <w:rsid w:val="009C6B7B"/>
    <w:rsid w:val="009C717F"/>
    <w:rsid w:val="009C7499"/>
    <w:rsid w:val="009D0524"/>
    <w:rsid w:val="009D2B4D"/>
    <w:rsid w:val="009D2EFE"/>
    <w:rsid w:val="009D3B62"/>
    <w:rsid w:val="009D3C79"/>
    <w:rsid w:val="009D401F"/>
    <w:rsid w:val="009D4798"/>
    <w:rsid w:val="009D577B"/>
    <w:rsid w:val="009E065B"/>
    <w:rsid w:val="009E0BE1"/>
    <w:rsid w:val="009E1192"/>
    <w:rsid w:val="009E12B6"/>
    <w:rsid w:val="009E167E"/>
    <w:rsid w:val="009E22E1"/>
    <w:rsid w:val="009E353D"/>
    <w:rsid w:val="009E4969"/>
    <w:rsid w:val="009E5E57"/>
    <w:rsid w:val="009E7A54"/>
    <w:rsid w:val="009E7C0A"/>
    <w:rsid w:val="009F2301"/>
    <w:rsid w:val="009F2C2B"/>
    <w:rsid w:val="009F3016"/>
    <w:rsid w:val="009F74DF"/>
    <w:rsid w:val="009F763A"/>
    <w:rsid w:val="00A03A60"/>
    <w:rsid w:val="00A04CCE"/>
    <w:rsid w:val="00A10F2A"/>
    <w:rsid w:val="00A11BA9"/>
    <w:rsid w:val="00A13501"/>
    <w:rsid w:val="00A14C56"/>
    <w:rsid w:val="00A15055"/>
    <w:rsid w:val="00A1512B"/>
    <w:rsid w:val="00A15E45"/>
    <w:rsid w:val="00A15ED8"/>
    <w:rsid w:val="00A17EF1"/>
    <w:rsid w:val="00A22AF0"/>
    <w:rsid w:val="00A236DC"/>
    <w:rsid w:val="00A23AB8"/>
    <w:rsid w:val="00A24507"/>
    <w:rsid w:val="00A24B24"/>
    <w:rsid w:val="00A257A7"/>
    <w:rsid w:val="00A25C42"/>
    <w:rsid w:val="00A2765D"/>
    <w:rsid w:val="00A30F28"/>
    <w:rsid w:val="00A3223A"/>
    <w:rsid w:val="00A3340E"/>
    <w:rsid w:val="00A354D6"/>
    <w:rsid w:val="00A36FDC"/>
    <w:rsid w:val="00A3741F"/>
    <w:rsid w:val="00A37B4D"/>
    <w:rsid w:val="00A431C7"/>
    <w:rsid w:val="00A437FF"/>
    <w:rsid w:val="00A443EF"/>
    <w:rsid w:val="00A456C7"/>
    <w:rsid w:val="00A45A71"/>
    <w:rsid w:val="00A47C2C"/>
    <w:rsid w:val="00A47CB7"/>
    <w:rsid w:val="00A512EE"/>
    <w:rsid w:val="00A53276"/>
    <w:rsid w:val="00A55838"/>
    <w:rsid w:val="00A55FFF"/>
    <w:rsid w:val="00A57E4D"/>
    <w:rsid w:val="00A60C14"/>
    <w:rsid w:val="00A6194B"/>
    <w:rsid w:val="00A63811"/>
    <w:rsid w:val="00A70807"/>
    <w:rsid w:val="00A7127D"/>
    <w:rsid w:val="00A713DF"/>
    <w:rsid w:val="00A7263D"/>
    <w:rsid w:val="00A75E91"/>
    <w:rsid w:val="00A769BD"/>
    <w:rsid w:val="00A778F3"/>
    <w:rsid w:val="00A8012F"/>
    <w:rsid w:val="00A80AE5"/>
    <w:rsid w:val="00A836E4"/>
    <w:rsid w:val="00A8555A"/>
    <w:rsid w:val="00A859CD"/>
    <w:rsid w:val="00A85BBE"/>
    <w:rsid w:val="00A85D09"/>
    <w:rsid w:val="00A90ECA"/>
    <w:rsid w:val="00A916E2"/>
    <w:rsid w:val="00A92F9C"/>
    <w:rsid w:val="00A9331A"/>
    <w:rsid w:val="00A93DD1"/>
    <w:rsid w:val="00A93DF2"/>
    <w:rsid w:val="00A95A2A"/>
    <w:rsid w:val="00A97D5C"/>
    <w:rsid w:val="00AA0E1C"/>
    <w:rsid w:val="00AA111F"/>
    <w:rsid w:val="00AA16B1"/>
    <w:rsid w:val="00AA31B0"/>
    <w:rsid w:val="00AA3A3B"/>
    <w:rsid w:val="00AA4F29"/>
    <w:rsid w:val="00AA5DAB"/>
    <w:rsid w:val="00AA67FB"/>
    <w:rsid w:val="00AA7916"/>
    <w:rsid w:val="00AA7D89"/>
    <w:rsid w:val="00AB1F73"/>
    <w:rsid w:val="00AB29E1"/>
    <w:rsid w:val="00AB311F"/>
    <w:rsid w:val="00AB3B5C"/>
    <w:rsid w:val="00AB41B8"/>
    <w:rsid w:val="00AB74F4"/>
    <w:rsid w:val="00AB77EA"/>
    <w:rsid w:val="00AC0653"/>
    <w:rsid w:val="00AC3706"/>
    <w:rsid w:val="00AD0587"/>
    <w:rsid w:val="00AD088C"/>
    <w:rsid w:val="00AD1BA9"/>
    <w:rsid w:val="00AD24F0"/>
    <w:rsid w:val="00AD2B46"/>
    <w:rsid w:val="00AD2EB8"/>
    <w:rsid w:val="00AD4289"/>
    <w:rsid w:val="00AD4A35"/>
    <w:rsid w:val="00AD4CFB"/>
    <w:rsid w:val="00AD524F"/>
    <w:rsid w:val="00AD6668"/>
    <w:rsid w:val="00AD6869"/>
    <w:rsid w:val="00AD6BF7"/>
    <w:rsid w:val="00AE3736"/>
    <w:rsid w:val="00AE41EF"/>
    <w:rsid w:val="00AE5130"/>
    <w:rsid w:val="00AE5DCD"/>
    <w:rsid w:val="00AE633C"/>
    <w:rsid w:val="00AF1B31"/>
    <w:rsid w:val="00AF430B"/>
    <w:rsid w:val="00B017BC"/>
    <w:rsid w:val="00B01807"/>
    <w:rsid w:val="00B05E99"/>
    <w:rsid w:val="00B072C7"/>
    <w:rsid w:val="00B07568"/>
    <w:rsid w:val="00B154BF"/>
    <w:rsid w:val="00B16E50"/>
    <w:rsid w:val="00B208D2"/>
    <w:rsid w:val="00B21CC7"/>
    <w:rsid w:val="00B26A74"/>
    <w:rsid w:val="00B27F5D"/>
    <w:rsid w:val="00B30721"/>
    <w:rsid w:val="00B30D85"/>
    <w:rsid w:val="00B31F08"/>
    <w:rsid w:val="00B33E66"/>
    <w:rsid w:val="00B3454A"/>
    <w:rsid w:val="00B35C69"/>
    <w:rsid w:val="00B37050"/>
    <w:rsid w:val="00B37671"/>
    <w:rsid w:val="00B37823"/>
    <w:rsid w:val="00B401C3"/>
    <w:rsid w:val="00B40293"/>
    <w:rsid w:val="00B40F2B"/>
    <w:rsid w:val="00B4207C"/>
    <w:rsid w:val="00B44D7C"/>
    <w:rsid w:val="00B44E7A"/>
    <w:rsid w:val="00B46379"/>
    <w:rsid w:val="00B50E0B"/>
    <w:rsid w:val="00B51D27"/>
    <w:rsid w:val="00B52F6B"/>
    <w:rsid w:val="00B535A5"/>
    <w:rsid w:val="00B5365E"/>
    <w:rsid w:val="00B54B4E"/>
    <w:rsid w:val="00B5649B"/>
    <w:rsid w:val="00B5770B"/>
    <w:rsid w:val="00B57EB3"/>
    <w:rsid w:val="00B61EDC"/>
    <w:rsid w:val="00B63E7B"/>
    <w:rsid w:val="00B63FD1"/>
    <w:rsid w:val="00B64964"/>
    <w:rsid w:val="00B65EA5"/>
    <w:rsid w:val="00B700B1"/>
    <w:rsid w:val="00B70FD8"/>
    <w:rsid w:val="00B717BC"/>
    <w:rsid w:val="00B7379F"/>
    <w:rsid w:val="00B746EF"/>
    <w:rsid w:val="00B74858"/>
    <w:rsid w:val="00B7509C"/>
    <w:rsid w:val="00B75248"/>
    <w:rsid w:val="00B7645F"/>
    <w:rsid w:val="00B77F38"/>
    <w:rsid w:val="00B807D5"/>
    <w:rsid w:val="00B81664"/>
    <w:rsid w:val="00B81BC7"/>
    <w:rsid w:val="00B82441"/>
    <w:rsid w:val="00B82AC0"/>
    <w:rsid w:val="00B84428"/>
    <w:rsid w:val="00B84E91"/>
    <w:rsid w:val="00B85BD9"/>
    <w:rsid w:val="00B868C8"/>
    <w:rsid w:val="00B870F3"/>
    <w:rsid w:val="00B877B6"/>
    <w:rsid w:val="00B87F01"/>
    <w:rsid w:val="00B9037F"/>
    <w:rsid w:val="00B925A8"/>
    <w:rsid w:val="00B9265C"/>
    <w:rsid w:val="00B932D1"/>
    <w:rsid w:val="00B93FCD"/>
    <w:rsid w:val="00B9451C"/>
    <w:rsid w:val="00B95E9E"/>
    <w:rsid w:val="00B96616"/>
    <w:rsid w:val="00B966B4"/>
    <w:rsid w:val="00B96C19"/>
    <w:rsid w:val="00B96F2D"/>
    <w:rsid w:val="00B9740F"/>
    <w:rsid w:val="00B9779C"/>
    <w:rsid w:val="00BA061A"/>
    <w:rsid w:val="00BA19FB"/>
    <w:rsid w:val="00BA219C"/>
    <w:rsid w:val="00BA4CBF"/>
    <w:rsid w:val="00BA5ACF"/>
    <w:rsid w:val="00BA6E0F"/>
    <w:rsid w:val="00BB0412"/>
    <w:rsid w:val="00BB08C0"/>
    <w:rsid w:val="00BB1639"/>
    <w:rsid w:val="00BB7068"/>
    <w:rsid w:val="00BC02DC"/>
    <w:rsid w:val="00BC09B7"/>
    <w:rsid w:val="00BC10F2"/>
    <w:rsid w:val="00BC293D"/>
    <w:rsid w:val="00BC478C"/>
    <w:rsid w:val="00BC4798"/>
    <w:rsid w:val="00BC55A4"/>
    <w:rsid w:val="00BC5733"/>
    <w:rsid w:val="00BD0BF0"/>
    <w:rsid w:val="00BD10F1"/>
    <w:rsid w:val="00BD2A81"/>
    <w:rsid w:val="00BD3FBD"/>
    <w:rsid w:val="00BD450E"/>
    <w:rsid w:val="00BE0395"/>
    <w:rsid w:val="00BE0CFA"/>
    <w:rsid w:val="00BE109F"/>
    <w:rsid w:val="00BE10A9"/>
    <w:rsid w:val="00BE1146"/>
    <w:rsid w:val="00BE1816"/>
    <w:rsid w:val="00BE1A62"/>
    <w:rsid w:val="00BE213B"/>
    <w:rsid w:val="00BE287B"/>
    <w:rsid w:val="00BE2CD6"/>
    <w:rsid w:val="00BE43F1"/>
    <w:rsid w:val="00BE4526"/>
    <w:rsid w:val="00BE4F0E"/>
    <w:rsid w:val="00BF1F62"/>
    <w:rsid w:val="00BF3476"/>
    <w:rsid w:val="00BF4160"/>
    <w:rsid w:val="00BF470B"/>
    <w:rsid w:val="00BF5274"/>
    <w:rsid w:val="00BF5A78"/>
    <w:rsid w:val="00BF632C"/>
    <w:rsid w:val="00BF67F1"/>
    <w:rsid w:val="00BF6F3B"/>
    <w:rsid w:val="00BF7070"/>
    <w:rsid w:val="00BF77A9"/>
    <w:rsid w:val="00C03543"/>
    <w:rsid w:val="00C040BA"/>
    <w:rsid w:val="00C0506F"/>
    <w:rsid w:val="00C0659F"/>
    <w:rsid w:val="00C077F3"/>
    <w:rsid w:val="00C112AB"/>
    <w:rsid w:val="00C114F8"/>
    <w:rsid w:val="00C11B53"/>
    <w:rsid w:val="00C13393"/>
    <w:rsid w:val="00C14635"/>
    <w:rsid w:val="00C15895"/>
    <w:rsid w:val="00C176F1"/>
    <w:rsid w:val="00C21357"/>
    <w:rsid w:val="00C222EC"/>
    <w:rsid w:val="00C224B1"/>
    <w:rsid w:val="00C2292D"/>
    <w:rsid w:val="00C23A55"/>
    <w:rsid w:val="00C247AB"/>
    <w:rsid w:val="00C26367"/>
    <w:rsid w:val="00C329FE"/>
    <w:rsid w:val="00C3301A"/>
    <w:rsid w:val="00C331F2"/>
    <w:rsid w:val="00C33AB5"/>
    <w:rsid w:val="00C33EA9"/>
    <w:rsid w:val="00C34D86"/>
    <w:rsid w:val="00C40EE2"/>
    <w:rsid w:val="00C45579"/>
    <w:rsid w:val="00C456E2"/>
    <w:rsid w:val="00C46373"/>
    <w:rsid w:val="00C46DB6"/>
    <w:rsid w:val="00C46F15"/>
    <w:rsid w:val="00C50E3E"/>
    <w:rsid w:val="00C52913"/>
    <w:rsid w:val="00C539FC"/>
    <w:rsid w:val="00C53F48"/>
    <w:rsid w:val="00C54194"/>
    <w:rsid w:val="00C54354"/>
    <w:rsid w:val="00C543A4"/>
    <w:rsid w:val="00C55265"/>
    <w:rsid w:val="00C55B24"/>
    <w:rsid w:val="00C55FF3"/>
    <w:rsid w:val="00C56D7B"/>
    <w:rsid w:val="00C5709F"/>
    <w:rsid w:val="00C610F0"/>
    <w:rsid w:val="00C632DC"/>
    <w:rsid w:val="00C63B0C"/>
    <w:rsid w:val="00C6565E"/>
    <w:rsid w:val="00C65FCA"/>
    <w:rsid w:val="00C669B0"/>
    <w:rsid w:val="00C6761E"/>
    <w:rsid w:val="00C7013C"/>
    <w:rsid w:val="00C71A1C"/>
    <w:rsid w:val="00C769F4"/>
    <w:rsid w:val="00C775BD"/>
    <w:rsid w:val="00C81C18"/>
    <w:rsid w:val="00C81CA8"/>
    <w:rsid w:val="00C90221"/>
    <w:rsid w:val="00C90739"/>
    <w:rsid w:val="00C92CD1"/>
    <w:rsid w:val="00C94EEE"/>
    <w:rsid w:val="00C9642B"/>
    <w:rsid w:val="00C969B4"/>
    <w:rsid w:val="00CA0C97"/>
    <w:rsid w:val="00CA20AC"/>
    <w:rsid w:val="00CA2265"/>
    <w:rsid w:val="00CA249A"/>
    <w:rsid w:val="00CA2C6F"/>
    <w:rsid w:val="00CA3205"/>
    <w:rsid w:val="00CA645D"/>
    <w:rsid w:val="00CA717A"/>
    <w:rsid w:val="00CA7D87"/>
    <w:rsid w:val="00CA7DBE"/>
    <w:rsid w:val="00CB155F"/>
    <w:rsid w:val="00CC0462"/>
    <w:rsid w:val="00CC1E2E"/>
    <w:rsid w:val="00CC2922"/>
    <w:rsid w:val="00CC2A48"/>
    <w:rsid w:val="00CC3948"/>
    <w:rsid w:val="00CC3A04"/>
    <w:rsid w:val="00CC4233"/>
    <w:rsid w:val="00CC4DCB"/>
    <w:rsid w:val="00CC652D"/>
    <w:rsid w:val="00CC65F6"/>
    <w:rsid w:val="00CC74B3"/>
    <w:rsid w:val="00CD41D8"/>
    <w:rsid w:val="00CD5B62"/>
    <w:rsid w:val="00CD6D2B"/>
    <w:rsid w:val="00CD7EB5"/>
    <w:rsid w:val="00CE2CE7"/>
    <w:rsid w:val="00CE2D7E"/>
    <w:rsid w:val="00CE3392"/>
    <w:rsid w:val="00CE3C3A"/>
    <w:rsid w:val="00CE5D58"/>
    <w:rsid w:val="00CE6767"/>
    <w:rsid w:val="00CE7333"/>
    <w:rsid w:val="00CF0889"/>
    <w:rsid w:val="00CF107C"/>
    <w:rsid w:val="00CF1BC5"/>
    <w:rsid w:val="00CF1C20"/>
    <w:rsid w:val="00CF2775"/>
    <w:rsid w:val="00CF3329"/>
    <w:rsid w:val="00CF332B"/>
    <w:rsid w:val="00CF5FE0"/>
    <w:rsid w:val="00CF6331"/>
    <w:rsid w:val="00CF6853"/>
    <w:rsid w:val="00CF72EE"/>
    <w:rsid w:val="00CF7D34"/>
    <w:rsid w:val="00D00589"/>
    <w:rsid w:val="00D00D60"/>
    <w:rsid w:val="00D014BD"/>
    <w:rsid w:val="00D02530"/>
    <w:rsid w:val="00D02D23"/>
    <w:rsid w:val="00D030EF"/>
    <w:rsid w:val="00D04440"/>
    <w:rsid w:val="00D059A6"/>
    <w:rsid w:val="00D05B93"/>
    <w:rsid w:val="00D070D6"/>
    <w:rsid w:val="00D07544"/>
    <w:rsid w:val="00D115E2"/>
    <w:rsid w:val="00D11FFE"/>
    <w:rsid w:val="00D1278E"/>
    <w:rsid w:val="00D13032"/>
    <w:rsid w:val="00D146AC"/>
    <w:rsid w:val="00D16171"/>
    <w:rsid w:val="00D17605"/>
    <w:rsid w:val="00D1760A"/>
    <w:rsid w:val="00D20692"/>
    <w:rsid w:val="00D207B9"/>
    <w:rsid w:val="00D208AF"/>
    <w:rsid w:val="00D213C3"/>
    <w:rsid w:val="00D21E71"/>
    <w:rsid w:val="00D27917"/>
    <w:rsid w:val="00D318C1"/>
    <w:rsid w:val="00D31CFB"/>
    <w:rsid w:val="00D32BCA"/>
    <w:rsid w:val="00D351A2"/>
    <w:rsid w:val="00D35ECE"/>
    <w:rsid w:val="00D36525"/>
    <w:rsid w:val="00D377BC"/>
    <w:rsid w:val="00D378C0"/>
    <w:rsid w:val="00D4086C"/>
    <w:rsid w:val="00D42076"/>
    <w:rsid w:val="00D4288B"/>
    <w:rsid w:val="00D43942"/>
    <w:rsid w:val="00D4487E"/>
    <w:rsid w:val="00D44992"/>
    <w:rsid w:val="00D4572D"/>
    <w:rsid w:val="00D4612C"/>
    <w:rsid w:val="00D4712F"/>
    <w:rsid w:val="00D50CBF"/>
    <w:rsid w:val="00D52394"/>
    <w:rsid w:val="00D523FE"/>
    <w:rsid w:val="00D52448"/>
    <w:rsid w:val="00D53755"/>
    <w:rsid w:val="00D55929"/>
    <w:rsid w:val="00D55988"/>
    <w:rsid w:val="00D5606E"/>
    <w:rsid w:val="00D565E5"/>
    <w:rsid w:val="00D56EA5"/>
    <w:rsid w:val="00D60E71"/>
    <w:rsid w:val="00D61CC1"/>
    <w:rsid w:val="00D62364"/>
    <w:rsid w:val="00D626C5"/>
    <w:rsid w:val="00D62FAC"/>
    <w:rsid w:val="00D63A6D"/>
    <w:rsid w:val="00D64CC0"/>
    <w:rsid w:val="00D713B9"/>
    <w:rsid w:val="00D71EB9"/>
    <w:rsid w:val="00D72B10"/>
    <w:rsid w:val="00D7420D"/>
    <w:rsid w:val="00D745A4"/>
    <w:rsid w:val="00D80694"/>
    <w:rsid w:val="00D80B24"/>
    <w:rsid w:val="00D82084"/>
    <w:rsid w:val="00D82C15"/>
    <w:rsid w:val="00D83F73"/>
    <w:rsid w:val="00D8414C"/>
    <w:rsid w:val="00D84D1F"/>
    <w:rsid w:val="00D86084"/>
    <w:rsid w:val="00D87F9E"/>
    <w:rsid w:val="00D90BEB"/>
    <w:rsid w:val="00D9164F"/>
    <w:rsid w:val="00D926AF"/>
    <w:rsid w:val="00D9385D"/>
    <w:rsid w:val="00D95ED6"/>
    <w:rsid w:val="00D96AED"/>
    <w:rsid w:val="00D97598"/>
    <w:rsid w:val="00DA24FE"/>
    <w:rsid w:val="00DA4D94"/>
    <w:rsid w:val="00DA517D"/>
    <w:rsid w:val="00DA7954"/>
    <w:rsid w:val="00DB19A4"/>
    <w:rsid w:val="00DB2467"/>
    <w:rsid w:val="00DB3B5F"/>
    <w:rsid w:val="00DB7467"/>
    <w:rsid w:val="00DB7669"/>
    <w:rsid w:val="00DC1B97"/>
    <w:rsid w:val="00DC2D97"/>
    <w:rsid w:val="00DC32D6"/>
    <w:rsid w:val="00DC46FA"/>
    <w:rsid w:val="00DC5883"/>
    <w:rsid w:val="00DC5E28"/>
    <w:rsid w:val="00DC5FFA"/>
    <w:rsid w:val="00DD067F"/>
    <w:rsid w:val="00DD1271"/>
    <w:rsid w:val="00DD2C92"/>
    <w:rsid w:val="00DD2F44"/>
    <w:rsid w:val="00DD34BF"/>
    <w:rsid w:val="00DD6784"/>
    <w:rsid w:val="00DD7285"/>
    <w:rsid w:val="00DE19A7"/>
    <w:rsid w:val="00DE20DF"/>
    <w:rsid w:val="00DE2C6D"/>
    <w:rsid w:val="00DE3820"/>
    <w:rsid w:val="00DE439D"/>
    <w:rsid w:val="00DE5E2A"/>
    <w:rsid w:val="00DE60FC"/>
    <w:rsid w:val="00DE627C"/>
    <w:rsid w:val="00DE639C"/>
    <w:rsid w:val="00DE68B6"/>
    <w:rsid w:val="00DE798C"/>
    <w:rsid w:val="00DE7E89"/>
    <w:rsid w:val="00DF00E7"/>
    <w:rsid w:val="00DF184B"/>
    <w:rsid w:val="00DF19B4"/>
    <w:rsid w:val="00DF3975"/>
    <w:rsid w:val="00DF3B6D"/>
    <w:rsid w:val="00DF474A"/>
    <w:rsid w:val="00DF5345"/>
    <w:rsid w:val="00DF5AC7"/>
    <w:rsid w:val="00E00300"/>
    <w:rsid w:val="00E005AB"/>
    <w:rsid w:val="00E01237"/>
    <w:rsid w:val="00E03526"/>
    <w:rsid w:val="00E05DA1"/>
    <w:rsid w:val="00E06BCA"/>
    <w:rsid w:val="00E06D15"/>
    <w:rsid w:val="00E07047"/>
    <w:rsid w:val="00E0761C"/>
    <w:rsid w:val="00E07BBD"/>
    <w:rsid w:val="00E10941"/>
    <w:rsid w:val="00E1121E"/>
    <w:rsid w:val="00E11C8A"/>
    <w:rsid w:val="00E11DC2"/>
    <w:rsid w:val="00E140DE"/>
    <w:rsid w:val="00E16A86"/>
    <w:rsid w:val="00E204D7"/>
    <w:rsid w:val="00E20798"/>
    <w:rsid w:val="00E21526"/>
    <w:rsid w:val="00E21C48"/>
    <w:rsid w:val="00E22306"/>
    <w:rsid w:val="00E259D3"/>
    <w:rsid w:val="00E2635B"/>
    <w:rsid w:val="00E27430"/>
    <w:rsid w:val="00E300E9"/>
    <w:rsid w:val="00E301C5"/>
    <w:rsid w:val="00E33126"/>
    <w:rsid w:val="00E33BF9"/>
    <w:rsid w:val="00E34241"/>
    <w:rsid w:val="00E36190"/>
    <w:rsid w:val="00E36394"/>
    <w:rsid w:val="00E36F49"/>
    <w:rsid w:val="00E40C71"/>
    <w:rsid w:val="00E41761"/>
    <w:rsid w:val="00E41B1E"/>
    <w:rsid w:val="00E4304C"/>
    <w:rsid w:val="00E43702"/>
    <w:rsid w:val="00E443D2"/>
    <w:rsid w:val="00E452F3"/>
    <w:rsid w:val="00E455E4"/>
    <w:rsid w:val="00E45E04"/>
    <w:rsid w:val="00E52300"/>
    <w:rsid w:val="00E524E6"/>
    <w:rsid w:val="00E53043"/>
    <w:rsid w:val="00E555E0"/>
    <w:rsid w:val="00E55F69"/>
    <w:rsid w:val="00E57472"/>
    <w:rsid w:val="00E6231A"/>
    <w:rsid w:val="00E627B4"/>
    <w:rsid w:val="00E62A42"/>
    <w:rsid w:val="00E62DB4"/>
    <w:rsid w:val="00E64AD8"/>
    <w:rsid w:val="00E65AC4"/>
    <w:rsid w:val="00E664E6"/>
    <w:rsid w:val="00E66F32"/>
    <w:rsid w:val="00E73972"/>
    <w:rsid w:val="00E7411E"/>
    <w:rsid w:val="00E74B35"/>
    <w:rsid w:val="00E80EDC"/>
    <w:rsid w:val="00E81DDE"/>
    <w:rsid w:val="00E8215D"/>
    <w:rsid w:val="00E83A9F"/>
    <w:rsid w:val="00E83F57"/>
    <w:rsid w:val="00E85ECE"/>
    <w:rsid w:val="00E878B5"/>
    <w:rsid w:val="00E87C6C"/>
    <w:rsid w:val="00E92358"/>
    <w:rsid w:val="00E93AD8"/>
    <w:rsid w:val="00E94870"/>
    <w:rsid w:val="00E95901"/>
    <w:rsid w:val="00E96B14"/>
    <w:rsid w:val="00E96FEF"/>
    <w:rsid w:val="00EA11F6"/>
    <w:rsid w:val="00EA1A83"/>
    <w:rsid w:val="00EA20A5"/>
    <w:rsid w:val="00EA2FB0"/>
    <w:rsid w:val="00EA633C"/>
    <w:rsid w:val="00EA683F"/>
    <w:rsid w:val="00EA7AF7"/>
    <w:rsid w:val="00EB052C"/>
    <w:rsid w:val="00EB243D"/>
    <w:rsid w:val="00EB40E5"/>
    <w:rsid w:val="00EB5251"/>
    <w:rsid w:val="00EB75B9"/>
    <w:rsid w:val="00EC1CC8"/>
    <w:rsid w:val="00EC235A"/>
    <w:rsid w:val="00EC5E14"/>
    <w:rsid w:val="00EC5FB2"/>
    <w:rsid w:val="00EC6BFE"/>
    <w:rsid w:val="00EC7C2B"/>
    <w:rsid w:val="00ED21DA"/>
    <w:rsid w:val="00ED2438"/>
    <w:rsid w:val="00ED320B"/>
    <w:rsid w:val="00ED34D6"/>
    <w:rsid w:val="00ED3DB3"/>
    <w:rsid w:val="00ED41F4"/>
    <w:rsid w:val="00ED4A44"/>
    <w:rsid w:val="00ED4C37"/>
    <w:rsid w:val="00ED5201"/>
    <w:rsid w:val="00ED5D2B"/>
    <w:rsid w:val="00ED76E5"/>
    <w:rsid w:val="00ED7971"/>
    <w:rsid w:val="00ED7AEB"/>
    <w:rsid w:val="00EE02E1"/>
    <w:rsid w:val="00EE0C11"/>
    <w:rsid w:val="00EE27D6"/>
    <w:rsid w:val="00EE2833"/>
    <w:rsid w:val="00EE2CD2"/>
    <w:rsid w:val="00EE37D1"/>
    <w:rsid w:val="00EE394A"/>
    <w:rsid w:val="00EE3C76"/>
    <w:rsid w:val="00EE4E2B"/>
    <w:rsid w:val="00EE548E"/>
    <w:rsid w:val="00EE5BC1"/>
    <w:rsid w:val="00EE5D2D"/>
    <w:rsid w:val="00EE7952"/>
    <w:rsid w:val="00EE7D37"/>
    <w:rsid w:val="00EF24A6"/>
    <w:rsid w:val="00EF4693"/>
    <w:rsid w:val="00EF49D4"/>
    <w:rsid w:val="00EF4B53"/>
    <w:rsid w:val="00EF5845"/>
    <w:rsid w:val="00EF6C41"/>
    <w:rsid w:val="00EF7DFC"/>
    <w:rsid w:val="00EF7E00"/>
    <w:rsid w:val="00F00146"/>
    <w:rsid w:val="00F009A9"/>
    <w:rsid w:val="00F01A17"/>
    <w:rsid w:val="00F01C87"/>
    <w:rsid w:val="00F02146"/>
    <w:rsid w:val="00F029A8"/>
    <w:rsid w:val="00F0329C"/>
    <w:rsid w:val="00F044E8"/>
    <w:rsid w:val="00F053A3"/>
    <w:rsid w:val="00F05E4B"/>
    <w:rsid w:val="00F071A1"/>
    <w:rsid w:val="00F07BEA"/>
    <w:rsid w:val="00F1029D"/>
    <w:rsid w:val="00F10599"/>
    <w:rsid w:val="00F11665"/>
    <w:rsid w:val="00F13044"/>
    <w:rsid w:val="00F13148"/>
    <w:rsid w:val="00F15960"/>
    <w:rsid w:val="00F16971"/>
    <w:rsid w:val="00F16B67"/>
    <w:rsid w:val="00F2122D"/>
    <w:rsid w:val="00F22906"/>
    <w:rsid w:val="00F22DE0"/>
    <w:rsid w:val="00F23AE9"/>
    <w:rsid w:val="00F2437F"/>
    <w:rsid w:val="00F25BBC"/>
    <w:rsid w:val="00F27754"/>
    <w:rsid w:val="00F30689"/>
    <w:rsid w:val="00F308B3"/>
    <w:rsid w:val="00F31F03"/>
    <w:rsid w:val="00F33842"/>
    <w:rsid w:val="00F34575"/>
    <w:rsid w:val="00F36127"/>
    <w:rsid w:val="00F36928"/>
    <w:rsid w:val="00F3696F"/>
    <w:rsid w:val="00F4181A"/>
    <w:rsid w:val="00F4347E"/>
    <w:rsid w:val="00F43B5B"/>
    <w:rsid w:val="00F505E1"/>
    <w:rsid w:val="00F508BF"/>
    <w:rsid w:val="00F52E52"/>
    <w:rsid w:val="00F54270"/>
    <w:rsid w:val="00F542C0"/>
    <w:rsid w:val="00F562DD"/>
    <w:rsid w:val="00F562E5"/>
    <w:rsid w:val="00F60CB6"/>
    <w:rsid w:val="00F61411"/>
    <w:rsid w:val="00F61626"/>
    <w:rsid w:val="00F6429D"/>
    <w:rsid w:val="00F646B6"/>
    <w:rsid w:val="00F648BF"/>
    <w:rsid w:val="00F66DCF"/>
    <w:rsid w:val="00F70055"/>
    <w:rsid w:val="00F7050F"/>
    <w:rsid w:val="00F705DF"/>
    <w:rsid w:val="00F75471"/>
    <w:rsid w:val="00F765D2"/>
    <w:rsid w:val="00F77434"/>
    <w:rsid w:val="00F80694"/>
    <w:rsid w:val="00F8231F"/>
    <w:rsid w:val="00F82495"/>
    <w:rsid w:val="00F83F59"/>
    <w:rsid w:val="00F848C0"/>
    <w:rsid w:val="00F850CB"/>
    <w:rsid w:val="00F859E0"/>
    <w:rsid w:val="00F8677C"/>
    <w:rsid w:val="00F8789C"/>
    <w:rsid w:val="00F9058F"/>
    <w:rsid w:val="00F9185A"/>
    <w:rsid w:val="00F93603"/>
    <w:rsid w:val="00F958F2"/>
    <w:rsid w:val="00F966F0"/>
    <w:rsid w:val="00FA01E3"/>
    <w:rsid w:val="00FA01E4"/>
    <w:rsid w:val="00FA41C4"/>
    <w:rsid w:val="00FA4801"/>
    <w:rsid w:val="00FA4F52"/>
    <w:rsid w:val="00FA5410"/>
    <w:rsid w:val="00FA54E0"/>
    <w:rsid w:val="00FA5834"/>
    <w:rsid w:val="00FA611C"/>
    <w:rsid w:val="00FA7B83"/>
    <w:rsid w:val="00FA7E97"/>
    <w:rsid w:val="00FB0868"/>
    <w:rsid w:val="00FB217A"/>
    <w:rsid w:val="00FB21D7"/>
    <w:rsid w:val="00FB331C"/>
    <w:rsid w:val="00FB37C0"/>
    <w:rsid w:val="00FC0207"/>
    <w:rsid w:val="00FC1130"/>
    <w:rsid w:val="00FC1D6F"/>
    <w:rsid w:val="00FC2067"/>
    <w:rsid w:val="00FC42A6"/>
    <w:rsid w:val="00FC47C0"/>
    <w:rsid w:val="00FC50D0"/>
    <w:rsid w:val="00FC7B6D"/>
    <w:rsid w:val="00FC7EDF"/>
    <w:rsid w:val="00FD1862"/>
    <w:rsid w:val="00FD2376"/>
    <w:rsid w:val="00FD34B6"/>
    <w:rsid w:val="00FD375F"/>
    <w:rsid w:val="00FD3E6E"/>
    <w:rsid w:val="00FD602D"/>
    <w:rsid w:val="00FD6828"/>
    <w:rsid w:val="00FD687F"/>
    <w:rsid w:val="00FD784A"/>
    <w:rsid w:val="00FE00C9"/>
    <w:rsid w:val="00FE0249"/>
    <w:rsid w:val="00FE04D6"/>
    <w:rsid w:val="00FE1B54"/>
    <w:rsid w:val="00FE3CCC"/>
    <w:rsid w:val="00FE3E0D"/>
    <w:rsid w:val="00FE5519"/>
    <w:rsid w:val="00FE68FA"/>
    <w:rsid w:val="00FE6E0D"/>
    <w:rsid w:val="00FF13D1"/>
    <w:rsid w:val="00FF1F6B"/>
    <w:rsid w:val="00FF6303"/>
    <w:rsid w:val="00FF6D52"/>
    <w:rsid w:val="00FF786C"/>
    <w:rsid w:val="00FF7E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8A650E"/>
  <w15:docId w15:val="{B3A38716-BEB9-4C0F-9FC4-AF089906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615B1"/>
  </w:style>
  <w:style w:type="paragraph" w:styleId="1">
    <w:name w:val="heading 1"/>
    <w:basedOn w:val="a0"/>
    <w:link w:val="10"/>
    <w:uiPriority w:val="99"/>
    <w:qFormat/>
    <w:rsid w:val="00116E7A"/>
    <w:pPr>
      <w:spacing w:before="100" w:beforeAutospacing="1" w:after="100" w:afterAutospacing="1"/>
      <w:outlineLvl w:val="0"/>
    </w:pPr>
    <w:rPr>
      <w:b/>
      <w:bCs/>
      <w:kern w:val="36"/>
      <w:sz w:val="48"/>
      <w:szCs w:val="48"/>
    </w:rPr>
  </w:style>
  <w:style w:type="paragraph" w:styleId="2">
    <w:name w:val="heading 2"/>
    <w:basedOn w:val="a0"/>
    <w:link w:val="20"/>
    <w:uiPriority w:val="9"/>
    <w:qFormat/>
    <w:rsid w:val="00116E7A"/>
    <w:pPr>
      <w:spacing w:before="100" w:beforeAutospacing="1" w:after="100" w:afterAutospacing="1"/>
      <w:outlineLvl w:val="1"/>
    </w:pPr>
    <w:rPr>
      <w:b/>
      <w:bCs/>
      <w:sz w:val="36"/>
      <w:szCs w:val="36"/>
    </w:rPr>
  </w:style>
  <w:style w:type="paragraph" w:styleId="30">
    <w:name w:val="heading 3"/>
    <w:basedOn w:val="a0"/>
    <w:link w:val="31"/>
    <w:uiPriority w:val="9"/>
    <w:qFormat/>
    <w:rsid w:val="00116E7A"/>
    <w:pPr>
      <w:spacing w:before="100" w:beforeAutospacing="1" w:after="100" w:afterAutospacing="1"/>
      <w:outlineLvl w:val="2"/>
    </w:pPr>
    <w:rPr>
      <w:b/>
      <w:bCs/>
      <w:sz w:val="27"/>
      <w:szCs w:val="27"/>
    </w:rPr>
  </w:style>
  <w:style w:type="paragraph" w:styleId="4">
    <w:name w:val="heading 4"/>
    <w:basedOn w:val="a0"/>
    <w:link w:val="40"/>
    <w:uiPriority w:val="99"/>
    <w:qFormat/>
    <w:rsid w:val="00116E7A"/>
    <w:pPr>
      <w:spacing w:before="100" w:beforeAutospacing="1" w:after="100" w:afterAutospacing="1"/>
      <w:outlineLvl w:val="3"/>
    </w:pPr>
    <w:rPr>
      <w:b/>
      <w:bCs/>
    </w:rPr>
  </w:style>
  <w:style w:type="paragraph" w:styleId="5">
    <w:name w:val="heading 5"/>
    <w:basedOn w:val="a0"/>
    <w:link w:val="50"/>
    <w:uiPriority w:val="99"/>
    <w:qFormat/>
    <w:rsid w:val="00116E7A"/>
    <w:pPr>
      <w:spacing w:before="100" w:beforeAutospacing="1" w:after="100" w:afterAutospacing="1"/>
      <w:outlineLvl w:val="4"/>
    </w:pPr>
    <w:rPr>
      <w:b/>
      <w:bCs/>
    </w:rPr>
  </w:style>
  <w:style w:type="paragraph" w:styleId="7">
    <w:name w:val="heading 7"/>
    <w:basedOn w:val="a0"/>
    <w:link w:val="70"/>
    <w:uiPriority w:val="99"/>
    <w:qFormat/>
    <w:rsid w:val="00116E7A"/>
    <w:pPr>
      <w:spacing w:before="100" w:beforeAutospacing="1" w:after="100" w:afterAutospacing="1"/>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6725A4"/>
    <w:rPr>
      <w:rFonts w:ascii="Cambria" w:eastAsia="Times New Roman" w:hAnsi="Cambria" w:cs="Times New Roman"/>
      <w:b/>
      <w:bCs/>
      <w:kern w:val="32"/>
      <w:sz w:val="32"/>
      <w:szCs w:val="32"/>
    </w:rPr>
  </w:style>
  <w:style w:type="character" w:customStyle="1" w:styleId="20">
    <w:name w:val="Заголовок 2 Знак"/>
    <w:link w:val="2"/>
    <w:uiPriority w:val="9"/>
    <w:rsid w:val="006725A4"/>
    <w:rPr>
      <w:rFonts w:ascii="Cambria" w:eastAsia="Times New Roman" w:hAnsi="Cambria" w:cs="Times New Roman"/>
      <w:b/>
      <w:bCs/>
      <w:i/>
      <w:iCs/>
      <w:sz w:val="28"/>
      <w:szCs w:val="28"/>
    </w:rPr>
  </w:style>
  <w:style w:type="character" w:customStyle="1" w:styleId="31">
    <w:name w:val="Заголовок 3 Знак"/>
    <w:link w:val="30"/>
    <w:uiPriority w:val="9"/>
    <w:rsid w:val="006725A4"/>
    <w:rPr>
      <w:rFonts w:ascii="Cambria" w:eastAsia="Times New Roman" w:hAnsi="Cambria" w:cs="Times New Roman"/>
      <w:b/>
      <w:bCs/>
      <w:sz w:val="26"/>
      <w:szCs w:val="26"/>
    </w:rPr>
  </w:style>
  <w:style w:type="character" w:customStyle="1" w:styleId="40">
    <w:name w:val="Заголовок 4 Знак"/>
    <w:link w:val="4"/>
    <w:uiPriority w:val="9"/>
    <w:semiHidden/>
    <w:rsid w:val="006725A4"/>
    <w:rPr>
      <w:rFonts w:ascii="Calibri" w:eastAsia="Times New Roman" w:hAnsi="Calibri" w:cs="Times New Roman"/>
      <w:b/>
      <w:bCs/>
      <w:sz w:val="28"/>
      <w:szCs w:val="28"/>
    </w:rPr>
  </w:style>
  <w:style w:type="character" w:customStyle="1" w:styleId="50">
    <w:name w:val="Заголовок 5 Знак"/>
    <w:link w:val="5"/>
    <w:uiPriority w:val="9"/>
    <w:semiHidden/>
    <w:rsid w:val="006725A4"/>
    <w:rPr>
      <w:rFonts w:ascii="Calibri" w:eastAsia="Times New Roman" w:hAnsi="Calibri" w:cs="Times New Roman"/>
      <w:b/>
      <w:bCs/>
      <w:i/>
      <w:iCs/>
      <w:sz w:val="26"/>
      <w:szCs w:val="26"/>
    </w:rPr>
  </w:style>
  <w:style w:type="character" w:customStyle="1" w:styleId="70">
    <w:name w:val="Заголовок 7 Знак"/>
    <w:link w:val="7"/>
    <w:uiPriority w:val="9"/>
    <w:semiHidden/>
    <w:rsid w:val="006725A4"/>
    <w:rPr>
      <w:rFonts w:ascii="Calibri" w:eastAsia="Times New Roman" w:hAnsi="Calibri" w:cs="Times New Roman"/>
      <w:sz w:val="24"/>
      <w:szCs w:val="24"/>
    </w:rPr>
  </w:style>
  <w:style w:type="character" w:styleId="a4">
    <w:name w:val="Strong"/>
    <w:uiPriority w:val="22"/>
    <w:qFormat/>
    <w:rsid w:val="00141DAC"/>
    <w:rPr>
      <w:rFonts w:cs="Times New Roman"/>
      <w:b/>
    </w:rPr>
  </w:style>
  <w:style w:type="table" w:styleId="a5">
    <w:name w:val="Table Grid"/>
    <w:basedOn w:val="a2"/>
    <w:uiPriority w:val="59"/>
    <w:rsid w:val="00B96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0"/>
    <w:next w:val="a0"/>
    <w:link w:val="z-0"/>
    <w:hidden/>
    <w:uiPriority w:val="99"/>
    <w:rsid w:val="00116E7A"/>
    <w:pPr>
      <w:pBdr>
        <w:bottom w:val="single" w:sz="6" w:space="1" w:color="auto"/>
      </w:pBdr>
      <w:jc w:val="center"/>
    </w:pPr>
    <w:rPr>
      <w:rFonts w:ascii="Arial" w:hAnsi="Arial" w:cs="Arial"/>
      <w:vanish/>
      <w:sz w:val="16"/>
      <w:szCs w:val="16"/>
    </w:rPr>
  </w:style>
  <w:style w:type="character" w:customStyle="1" w:styleId="z-0">
    <w:name w:val="z-Начало формы Знак"/>
    <w:link w:val="z-"/>
    <w:uiPriority w:val="99"/>
    <w:semiHidden/>
    <w:rsid w:val="006725A4"/>
    <w:rPr>
      <w:rFonts w:ascii="Arial" w:hAnsi="Arial" w:cs="Arial"/>
      <w:vanish/>
      <w:sz w:val="16"/>
      <w:szCs w:val="16"/>
    </w:rPr>
  </w:style>
  <w:style w:type="character" w:styleId="a6">
    <w:name w:val="Hyperlink"/>
    <w:uiPriority w:val="99"/>
    <w:rsid w:val="00116E7A"/>
    <w:rPr>
      <w:rFonts w:cs="Times New Roman"/>
      <w:color w:val="0000FF"/>
      <w:u w:val="single"/>
    </w:rPr>
  </w:style>
  <w:style w:type="character" w:styleId="a7">
    <w:name w:val="FollowedHyperlink"/>
    <w:uiPriority w:val="99"/>
    <w:rsid w:val="00116E7A"/>
    <w:rPr>
      <w:rFonts w:cs="Times New Roman"/>
      <w:color w:val="0000FF"/>
      <w:u w:val="single"/>
    </w:rPr>
  </w:style>
  <w:style w:type="character" w:customStyle="1" w:styleId="b-share">
    <w:name w:val="b-share"/>
    <w:uiPriority w:val="99"/>
    <w:rsid w:val="00116E7A"/>
    <w:rPr>
      <w:rFonts w:cs="Times New Roman"/>
    </w:rPr>
  </w:style>
  <w:style w:type="character" w:customStyle="1" w:styleId="b-share-form-buttonb-share-form-buttonshare">
    <w:name w:val="b-share-form-button b-share-form-button_share"/>
    <w:uiPriority w:val="99"/>
    <w:rsid w:val="00116E7A"/>
    <w:rPr>
      <w:rFonts w:cs="Times New Roman"/>
    </w:rPr>
  </w:style>
  <w:style w:type="character" w:customStyle="1" w:styleId="b-share-iconb-share-iconyaru">
    <w:name w:val="b-share-icon b-share-icon_yaru"/>
    <w:uiPriority w:val="99"/>
    <w:rsid w:val="00116E7A"/>
    <w:rPr>
      <w:rFonts w:cs="Times New Roman"/>
    </w:rPr>
  </w:style>
  <w:style w:type="character" w:customStyle="1" w:styleId="b-share-iconb-share-iconvkontakte">
    <w:name w:val="b-share-icon b-share-icon_vkontakte"/>
    <w:uiPriority w:val="99"/>
    <w:rsid w:val="00116E7A"/>
    <w:rPr>
      <w:rFonts w:cs="Times New Roman"/>
    </w:rPr>
  </w:style>
  <w:style w:type="character" w:customStyle="1" w:styleId="b-share-iconb-share-iconfacebook">
    <w:name w:val="b-share-icon b-share-icon_facebook"/>
    <w:uiPriority w:val="99"/>
    <w:rsid w:val="00116E7A"/>
    <w:rPr>
      <w:rFonts w:cs="Times New Roman"/>
    </w:rPr>
  </w:style>
  <w:style w:type="character" w:customStyle="1" w:styleId="b-share-iconb-share-icontwitter">
    <w:name w:val="b-share-icon b-share-icon_twitter"/>
    <w:uiPriority w:val="99"/>
    <w:rsid w:val="00116E7A"/>
    <w:rPr>
      <w:rFonts w:cs="Times New Roman"/>
    </w:rPr>
  </w:style>
  <w:style w:type="character" w:customStyle="1" w:styleId="b-share-iconb-share-iconlj">
    <w:name w:val="b-share-icon b-share-icon_lj"/>
    <w:uiPriority w:val="99"/>
    <w:rsid w:val="00116E7A"/>
    <w:rPr>
      <w:rFonts w:cs="Times New Roman"/>
    </w:rPr>
  </w:style>
  <w:style w:type="paragraph" w:styleId="z-1">
    <w:name w:val="HTML Bottom of Form"/>
    <w:basedOn w:val="a0"/>
    <w:next w:val="a0"/>
    <w:link w:val="z-2"/>
    <w:hidden/>
    <w:uiPriority w:val="99"/>
    <w:rsid w:val="00116E7A"/>
    <w:pPr>
      <w:pBdr>
        <w:top w:val="single" w:sz="6" w:space="1" w:color="auto"/>
      </w:pBdr>
      <w:jc w:val="center"/>
    </w:pPr>
    <w:rPr>
      <w:rFonts w:ascii="Arial" w:hAnsi="Arial" w:cs="Arial"/>
      <w:vanish/>
      <w:sz w:val="16"/>
      <w:szCs w:val="16"/>
    </w:rPr>
  </w:style>
  <w:style w:type="character" w:customStyle="1" w:styleId="z-2">
    <w:name w:val="z-Конец формы Знак"/>
    <w:link w:val="z-1"/>
    <w:uiPriority w:val="99"/>
    <w:semiHidden/>
    <w:rsid w:val="006725A4"/>
    <w:rPr>
      <w:rFonts w:ascii="Arial" w:hAnsi="Arial" w:cs="Arial"/>
      <w:vanish/>
      <w:sz w:val="16"/>
      <w:szCs w:val="16"/>
    </w:rPr>
  </w:style>
  <w:style w:type="paragraph" w:customStyle="1" w:styleId="msonospacing0">
    <w:name w:val="msonospacing"/>
    <w:basedOn w:val="a0"/>
    <w:uiPriority w:val="99"/>
    <w:rsid w:val="00116E7A"/>
    <w:pPr>
      <w:spacing w:before="100" w:beforeAutospacing="1" w:after="100" w:afterAutospacing="1"/>
    </w:pPr>
  </w:style>
  <w:style w:type="paragraph" w:styleId="a8">
    <w:name w:val="Body Text"/>
    <w:basedOn w:val="a0"/>
    <w:link w:val="a9"/>
    <w:uiPriority w:val="1"/>
    <w:qFormat/>
    <w:rsid w:val="00116E7A"/>
    <w:pPr>
      <w:spacing w:before="100" w:beforeAutospacing="1" w:after="100" w:afterAutospacing="1"/>
    </w:pPr>
  </w:style>
  <w:style w:type="character" w:customStyle="1" w:styleId="a9">
    <w:name w:val="Основной текст Знак"/>
    <w:link w:val="a8"/>
    <w:uiPriority w:val="1"/>
    <w:semiHidden/>
    <w:rsid w:val="006725A4"/>
    <w:rPr>
      <w:sz w:val="24"/>
      <w:szCs w:val="24"/>
    </w:rPr>
  </w:style>
  <w:style w:type="paragraph" w:customStyle="1" w:styleId="msolistparagraph0">
    <w:name w:val="msolistparagraph"/>
    <w:basedOn w:val="a0"/>
    <w:uiPriority w:val="99"/>
    <w:rsid w:val="00116E7A"/>
    <w:pPr>
      <w:spacing w:before="100" w:beforeAutospacing="1" w:after="100" w:afterAutospacing="1"/>
    </w:pPr>
  </w:style>
  <w:style w:type="paragraph" w:customStyle="1" w:styleId="msolistparagraphcxspmiddle">
    <w:name w:val="msolistparagraphcxspmiddle"/>
    <w:basedOn w:val="a0"/>
    <w:uiPriority w:val="99"/>
    <w:rsid w:val="00116E7A"/>
    <w:pPr>
      <w:spacing w:before="100" w:beforeAutospacing="1" w:after="100" w:afterAutospacing="1"/>
    </w:pPr>
  </w:style>
  <w:style w:type="paragraph" w:customStyle="1" w:styleId="msolistparagraphcxsplast">
    <w:name w:val="msolistparagraphcxsplast"/>
    <w:basedOn w:val="a0"/>
    <w:uiPriority w:val="99"/>
    <w:rsid w:val="00116E7A"/>
    <w:pPr>
      <w:spacing w:before="100" w:beforeAutospacing="1" w:after="100" w:afterAutospacing="1"/>
    </w:pPr>
  </w:style>
  <w:style w:type="paragraph" w:styleId="aa">
    <w:name w:val="Normal (Web)"/>
    <w:aliases w:val="Обычный (Web)"/>
    <w:basedOn w:val="a0"/>
    <w:link w:val="ab"/>
    <w:uiPriority w:val="99"/>
    <w:qFormat/>
    <w:rsid w:val="00116E7A"/>
    <w:pPr>
      <w:spacing w:before="100" w:beforeAutospacing="1" w:after="100" w:afterAutospacing="1"/>
    </w:pPr>
  </w:style>
  <w:style w:type="paragraph" w:customStyle="1" w:styleId="a20">
    <w:name w:val="a2"/>
    <w:basedOn w:val="a0"/>
    <w:uiPriority w:val="99"/>
    <w:rsid w:val="00116E7A"/>
    <w:pPr>
      <w:spacing w:before="100" w:beforeAutospacing="1" w:after="100" w:afterAutospacing="1"/>
    </w:pPr>
  </w:style>
  <w:style w:type="character" w:styleId="ac">
    <w:name w:val="Emphasis"/>
    <w:uiPriority w:val="20"/>
    <w:qFormat/>
    <w:rsid w:val="00116E7A"/>
    <w:rPr>
      <w:rFonts w:cs="Times New Roman"/>
      <w:i/>
    </w:rPr>
  </w:style>
  <w:style w:type="character" w:styleId="ad">
    <w:name w:val="footnote reference"/>
    <w:uiPriority w:val="99"/>
    <w:rsid w:val="00116E7A"/>
    <w:rPr>
      <w:rFonts w:cs="Times New Roman"/>
    </w:rPr>
  </w:style>
  <w:style w:type="paragraph" w:styleId="32">
    <w:name w:val="Body Text Indent 3"/>
    <w:basedOn w:val="a0"/>
    <w:link w:val="33"/>
    <w:rsid w:val="00116E7A"/>
    <w:pPr>
      <w:spacing w:before="100" w:beforeAutospacing="1" w:after="100" w:afterAutospacing="1"/>
    </w:pPr>
  </w:style>
  <w:style w:type="character" w:customStyle="1" w:styleId="33">
    <w:name w:val="Основной текст с отступом 3 Знак"/>
    <w:link w:val="32"/>
    <w:uiPriority w:val="99"/>
    <w:semiHidden/>
    <w:rsid w:val="006725A4"/>
    <w:rPr>
      <w:sz w:val="16"/>
      <w:szCs w:val="16"/>
    </w:rPr>
  </w:style>
  <w:style w:type="paragraph" w:styleId="ae">
    <w:name w:val="footnote text"/>
    <w:basedOn w:val="a0"/>
    <w:link w:val="af"/>
    <w:uiPriority w:val="99"/>
    <w:rsid w:val="00116E7A"/>
    <w:pPr>
      <w:spacing w:before="100" w:beforeAutospacing="1" w:after="100" w:afterAutospacing="1"/>
    </w:pPr>
  </w:style>
  <w:style w:type="character" w:customStyle="1" w:styleId="af">
    <w:name w:val="Текст сноски Знак"/>
    <w:link w:val="ae"/>
    <w:uiPriority w:val="99"/>
    <w:semiHidden/>
    <w:rsid w:val="006725A4"/>
    <w:rPr>
      <w:sz w:val="20"/>
      <w:szCs w:val="20"/>
    </w:rPr>
  </w:style>
  <w:style w:type="paragraph" w:customStyle="1" w:styleId="msonormalcxspmiddle">
    <w:name w:val="msonormalcxspmiddle"/>
    <w:basedOn w:val="a0"/>
    <w:uiPriority w:val="99"/>
    <w:rsid w:val="00116E7A"/>
    <w:pPr>
      <w:spacing w:before="100" w:beforeAutospacing="1" w:after="100" w:afterAutospacing="1"/>
    </w:pPr>
  </w:style>
  <w:style w:type="paragraph" w:customStyle="1" w:styleId="msonormalcxsplast">
    <w:name w:val="msonormalcxsplast"/>
    <w:basedOn w:val="a0"/>
    <w:uiPriority w:val="99"/>
    <w:rsid w:val="00116E7A"/>
    <w:pPr>
      <w:spacing w:before="100" w:beforeAutospacing="1" w:after="100" w:afterAutospacing="1"/>
    </w:pPr>
  </w:style>
  <w:style w:type="character" w:customStyle="1" w:styleId="b-commentsnum">
    <w:name w:val="b-comments__num"/>
    <w:uiPriority w:val="99"/>
    <w:rsid w:val="00116E7A"/>
    <w:rPr>
      <w:rFonts w:cs="Times New Roman"/>
    </w:rPr>
  </w:style>
  <w:style w:type="character" w:customStyle="1" w:styleId="b-commentdate">
    <w:name w:val="b-comment__date"/>
    <w:rsid w:val="00116E7A"/>
    <w:rPr>
      <w:rFonts w:cs="Times New Roman"/>
    </w:rPr>
  </w:style>
  <w:style w:type="character" w:customStyle="1" w:styleId="b-share-popupicon">
    <w:name w:val="b-share-popup__icon"/>
    <w:uiPriority w:val="99"/>
    <w:rsid w:val="00116E7A"/>
    <w:rPr>
      <w:rFonts w:cs="Times New Roman"/>
    </w:rPr>
  </w:style>
  <w:style w:type="character" w:customStyle="1" w:styleId="b-share-popupitemtext">
    <w:name w:val="b-share-popup__item__text"/>
    <w:uiPriority w:val="99"/>
    <w:rsid w:val="00116E7A"/>
    <w:rPr>
      <w:rFonts w:cs="Times New Roman"/>
    </w:rPr>
  </w:style>
  <w:style w:type="character" w:customStyle="1" w:styleId="b-share-iconb-share-iconodnoklassniki">
    <w:name w:val="b-share-icon b-share-icon_odnoklassniki"/>
    <w:uiPriority w:val="99"/>
    <w:rsid w:val="00116E7A"/>
    <w:rPr>
      <w:rFonts w:cs="Times New Roman"/>
    </w:rPr>
  </w:style>
  <w:style w:type="character" w:customStyle="1" w:styleId="b-share-iconb-share-iconmoimir">
    <w:name w:val="b-share-icon b-share-icon_moimir"/>
    <w:uiPriority w:val="99"/>
    <w:rsid w:val="00116E7A"/>
    <w:rPr>
      <w:rFonts w:cs="Times New Roman"/>
    </w:rPr>
  </w:style>
  <w:style w:type="character" w:customStyle="1" w:styleId="b-share-iconb-share-icongplus">
    <w:name w:val="b-share-icon b-share-icon_gplus"/>
    <w:uiPriority w:val="99"/>
    <w:rsid w:val="00116E7A"/>
    <w:rPr>
      <w:rFonts w:cs="Times New Roman"/>
    </w:rPr>
  </w:style>
  <w:style w:type="character" w:customStyle="1" w:styleId="b-share-form-buttonb-share-form-buttonshare1">
    <w:name w:val="b-share-form-button b-share-form-button_share1"/>
    <w:uiPriority w:val="99"/>
    <w:rsid w:val="009012EF"/>
    <w:rPr>
      <w:rFonts w:cs="Times New Roman"/>
    </w:rPr>
  </w:style>
  <w:style w:type="character" w:customStyle="1" w:styleId="b-share-iconb-share-iconvkontakte1">
    <w:name w:val="b-share-icon b-share-icon_vkontakte1"/>
    <w:uiPriority w:val="99"/>
    <w:rsid w:val="009012EF"/>
    <w:rPr>
      <w:rFonts w:cs="Times New Roman"/>
    </w:rPr>
  </w:style>
  <w:style w:type="character" w:customStyle="1" w:styleId="b-share-iconb-share-iconfacebook1">
    <w:name w:val="b-share-icon b-share-icon_facebook1"/>
    <w:uiPriority w:val="99"/>
    <w:rsid w:val="009012EF"/>
    <w:rPr>
      <w:rFonts w:cs="Times New Roman"/>
    </w:rPr>
  </w:style>
  <w:style w:type="character" w:customStyle="1" w:styleId="b-share-iconb-share-iconodnoklassniki1">
    <w:name w:val="b-share-icon b-share-icon_odnoklassniki1"/>
    <w:uiPriority w:val="99"/>
    <w:rsid w:val="009012EF"/>
    <w:rPr>
      <w:rFonts w:cs="Times New Roman"/>
    </w:rPr>
  </w:style>
  <w:style w:type="character" w:customStyle="1" w:styleId="b-share-iconb-share-icontwitter1">
    <w:name w:val="b-share-icon b-share-icon_twitter1"/>
    <w:uiPriority w:val="99"/>
    <w:rsid w:val="009012EF"/>
    <w:rPr>
      <w:rFonts w:cs="Times New Roman"/>
    </w:rPr>
  </w:style>
  <w:style w:type="character" w:customStyle="1" w:styleId="b-share-iconb-share-iconmoimir1">
    <w:name w:val="b-share-icon b-share-icon_moimir1"/>
    <w:uiPriority w:val="99"/>
    <w:rsid w:val="009012EF"/>
    <w:rPr>
      <w:rFonts w:cs="Times New Roman"/>
    </w:rPr>
  </w:style>
  <w:style w:type="paragraph" w:styleId="af0">
    <w:name w:val="header"/>
    <w:basedOn w:val="a0"/>
    <w:link w:val="af1"/>
    <w:uiPriority w:val="99"/>
    <w:rsid w:val="00D5606E"/>
    <w:pPr>
      <w:tabs>
        <w:tab w:val="center" w:pos="4677"/>
        <w:tab w:val="right" w:pos="9355"/>
      </w:tabs>
    </w:pPr>
    <w:rPr>
      <w:sz w:val="28"/>
      <w:szCs w:val="28"/>
    </w:rPr>
  </w:style>
  <w:style w:type="character" w:customStyle="1" w:styleId="af1">
    <w:name w:val="Верхний колонтитул Знак"/>
    <w:link w:val="af0"/>
    <w:uiPriority w:val="99"/>
    <w:locked/>
    <w:rsid w:val="00D5606E"/>
    <w:rPr>
      <w:sz w:val="28"/>
    </w:rPr>
  </w:style>
  <w:style w:type="paragraph" w:styleId="af2">
    <w:name w:val="footer"/>
    <w:basedOn w:val="a0"/>
    <w:link w:val="af3"/>
    <w:uiPriority w:val="99"/>
    <w:rsid w:val="00D5606E"/>
    <w:pPr>
      <w:tabs>
        <w:tab w:val="center" w:pos="4677"/>
        <w:tab w:val="right" w:pos="9355"/>
      </w:tabs>
    </w:pPr>
    <w:rPr>
      <w:sz w:val="28"/>
      <w:szCs w:val="28"/>
    </w:rPr>
  </w:style>
  <w:style w:type="character" w:customStyle="1" w:styleId="af3">
    <w:name w:val="Нижний колонтитул Знак"/>
    <w:link w:val="af2"/>
    <w:uiPriority w:val="99"/>
    <w:locked/>
    <w:rsid w:val="00D5606E"/>
    <w:rPr>
      <w:sz w:val="28"/>
    </w:rPr>
  </w:style>
  <w:style w:type="paragraph" w:customStyle="1" w:styleId="body">
    <w:name w:val="body"/>
    <w:basedOn w:val="a0"/>
    <w:uiPriority w:val="99"/>
    <w:rsid w:val="008B0EDD"/>
    <w:pPr>
      <w:spacing w:before="100" w:beforeAutospacing="1" w:after="100" w:afterAutospacing="1"/>
    </w:pPr>
  </w:style>
  <w:style w:type="paragraph" w:customStyle="1" w:styleId="11">
    <w:name w:val="Обычный1"/>
    <w:uiPriority w:val="99"/>
    <w:rsid w:val="00B95E9E"/>
    <w:pPr>
      <w:snapToGrid w:val="0"/>
      <w:spacing w:before="100" w:after="100"/>
    </w:pPr>
    <w:rPr>
      <w:sz w:val="24"/>
    </w:rPr>
  </w:style>
  <w:style w:type="character" w:styleId="af4">
    <w:name w:val="page number"/>
    <w:rsid w:val="00B154BF"/>
    <w:rPr>
      <w:rFonts w:cs="Times New Roman"/>
    </w:rPr>
  </w:style>
  <w:style w:type="paragraph" w:customStyle="1" w:styleId="12">
    <w:name w:val="Абзац списка1"/>
    <w:basedOn w:val="a0"/>
    <w:uiPriority w:val="99"/>
    <w:rsid w:val="001D36E5"/>
    <w:pPr>
      <w:spacing w:after="200" w:line="276" w:lineRule="auto"/>
      <w:ind w:left="720"/>
      <w:contextualSpacing/>
    </w:pPr>
    <w:rPr>
      <w:rFonts w:ascii="Calibri" w:hAnsi="Calibri"/>
      <w:sz w:val="22"/>
      <w:szCs w:val="22"/>
    </w:rPr>
  </w:style>
  <w:style w:type="character" w:customStyle="1" w:styleId="Bold">
    <w:name w:val="_Bold"/>
    <w:rsid w:val="00BD0BF0"/>
    <w:rPr>
      <w:rFonts w:ascii="BalticaC" w:hAnsi="BalticaC"/>
      <w:b/>
      <w:color w:val="000000"/>
      <w:w w:val="100"/>
    </w:rPr>
  </w:style>
  <w:style w:type="paragraph" w:customStyle="1" w:styleId="BODY0">
    <w:name w:val="BODY"/>
    <w:basedOn w:val="a0"/>
    <w:uiPriority w:val="99"/>
    <w:rsid w:val="00BD0BF0"/>
    <w:pPr>
      <w:autoSpaceDE w:val="0"/>
      <w:autoSpaceDN w:val="0"/>
      <w:adjustRightInd w:val="0"/>
      <w:spacing w:line="234" w:lineRule="atLeast"/>
      <w:ind w:firstLine="454"/>
      <w:jc w:val="both"/>
      <w:textAlignment w:val="center"/>
    </w:pPr>
    <w:rPr>
      <w:rFonts w:ascii="BalticaC" w:hAnsi="BalticaC" w:cs="BalticaC"/>
      <w:color w:val="000000"/>
      <w:lang w:eastAsia="en-US"/>
    </w:rPr>
  </w:style>
  <w:style w:type="paragraph" w:customStyle="1" w:styleId="LISTBodyBULL1">
    <w:name w:val="LIST_Body_BULL_1"/>
    <w:basedOn w:val="BODY0"/>
    <w:uiPriority w:val="99"/>
    <w:rsid w:val="00BD0BF0"/>
    <w:pPr>
      <w:ind w:left="737" w:hanging="283"/>
    </w:pPr>
  </w:style>
  <w:style w:type="paragraph" w:customStyle="1" w:styleId="af5">
    <w:name w:val="[Без стиля]"/>
    <w:uiPriority w:val="99"/>
    <w:rsid w:val="00BD0BF0"/>
    <w:pPr>
      <w:autoSpaceDE w:val="0"/>
      <w:autoSpaceDN w:val="0"/>
      <w:adjustRightInd w:val="0"/>
      <w:spacing w:line="288" w:lineRule="auto"/>
      <w:textAlignment w:val="center"/>
    </w:pPr>
    <w:rPr>
      <w:rFonts w:ascii="Times Roman" w:hAnsi="Times Roman" w:cs="Times Roman"/>
      <w:color w:val="000000"/>
      <w:sz w:val="24"/>
      <w:szCs w:val="24"/>
      <w:lang w:val="en-US" w:eastAsia="en-US"/>
    </w:rPr>
  </w:style>
  <w:style w:type="paragraph" w:customStyle="1" w:styleId="CeLLBODY">
    <w:name w:val="CeLL_BODY"/>
    <w:basedOn w:val="a0"/>
    <w:uiPriority w:val="99"/>
    <w:rsid w:val="00BD0BF0"/>
    <w:pPr>
      <w:autoSpaceDE w:val="0"/>
      <w:autoSpaceDN w:val="0"/>
      <w:adjustRightInd w:val="0"/>
      <w:spacing w:line="200" w:lineRule="atLeast"/>
      <w:ind w:left="57" w:right="57"/>
      <w:textAlignment w:val="center"/>
    </w:pPr>
    <w:rPr>
      <w:rFonts w:ascii="BalticaC" w:hAnsi="BalticaC" w:cs="BalticaC"/>
      <w:color w:val="000000"/>
      <w:sz w:val="17"/>
      <w:szCs w:val="17"/>
      <w:lang w:eastAsia="en-US"/>
    </w:rPr>
  </w:style>
  <w:style w:type="paragraph" w:customStyle="1" w:styleId="CeLLHeader">
    <w:name w:val="CeLL_Header"/>
    <w:basedOn w:val="CeLLBODY"/>
    <w:uiPriority w:val="99"/>
    <w:rsid w:val="00BD0BF0"/>
    <w:pPr>
      <w:jc w:val="center"/>
    </w:pPr>
    <w:rPr>
      <w:b/>
      <w:bCs/>
    </w:rPr>
  </w:style>
  <w:style w:type="paragraph" w:styleId="af6">
    <w:name w:val="Balloon Text"/>
    <w:basedOn w:val="a0"/>
    <w:link w:val="af7"/>
    <w:uiPriority w:val="99"/>
    <w:rsid w:val="000F1C55"/>
    <w:rPr>
      <w:rFonts w:ascii="Tahoma" w:hAnsi="Tahoma" w:cs="Tahoma"/>
      <w:sz w:val="16"/>
      <w:szCs w:val="16"/>
    </w:rPr>
  </w:style>
  <w:style w:type="character" w:customStyle="1" w:styleId="af7">
    <w:name w:val="Текст выноски Знак"/>
    <w:link w:val="af6"/>
    <w:uiPriority w:val="99"/>
    <w:locked/>
    <w:rsid w:val="000F1C55"/>
    <w:rPr>
      <w:rFonts w:ascii="Tahoma" w:hAnsi="Tahoma" w:cs="Tahoma"/>
      <w:sz w:val="16"/>
      <w:szCs w:val="16"/>
    </w:rPr>
  </w:style>
  <w:style w:type="character" w:customStyle="1" w:styleId="apple-converted-space">
    <w:name w:val="apple-converted-space"/>
    <w:rsid w:val="00961E1B"/>
    <w:rPr>
      <w:rFonts w:cs="Times New Roman"/>
    </w:rPr>
  </w:style>
  <w:style w:type="paragraph" w:styleId="af8">
    <w:name w:val="List Paragraph"/>
    <w:basedOn w:val="a0"/>
    <w:uiPriority w:val="99"/>
    <w:qFormat/>
    <w:rsid w:val="00B5649B"/>
    <w:pPr>
      <w:ind w:left="720"/>
      <w:contextualSpacing/>
    </w:pPr>
  </w:style>
  <w:style w:type="paragraph" w:styleId="af9">
    <w:name w:val="Body Text Indent"/>
    <w:basedOn w:val="a0"/>
    <w:link w:val="afa"/>
    <w:uiPriority w:val="99"/>
    <w:semiHidden/>
    <w:unhideWhenUsed/>
    <w:rsid w:val="00992F4E"/>
    <w:pPr>
      <w:spacing w:after="120"/>
      <w:ind w:left="283"/>
    </w:pPr>
  </w:style>
  <w:style w:type="character" w:customStyle="1" w:styleId="afa">
    <w:name w:val="Основной текст с отступом Знак"/>
    <w:link w:val="af9"/>
    <w:uiPriority w:val="99"/>
    <w:semiHidden/>
    <w:rsid w:val="00992F4E"/>
    <w:rPr>
      <w:sz w:val="24"/>
      <w:szCs w:val="24"/>
    </w:rPr>
  </w:style>
  <w:style w:type="character" w:customStyle="1" w:styleId="FontStyle209">
    <w:name w:val="Font Style209"/>
    <w:rsid w:val="00130EFB"/>
    <w:rPr>
      <w:rFonts w:ascii="Microsoft Sans Serif" w:hAnsi="Microsoft Sans Serif" w:cs="Microsoft Sans Serif"/>
      <w:b/>
      <w:bCs/>
      <w:sz w:val="26"/>
      <w:szCs w:val="26"/>
    </w:rPr>
  </w:style>
  <w:style w:type="paragraph" w:customStyle="1" w:styleId="Style17">
    <w:name w:val="Style17"/>
    <w:basedOn w:val="a0"/>
    <w:rsid w:val="00130EFB"/>
    <w:pPr>
      <w:widowControl w:val="0"/>
      <w:suppressAutoHyphens/>
      <w:autoSpaceDE w:val="0"/>
    </w:pPr>
    <w:rPr>
      <w:rFonts w:ascii="Tahoma" w:hAnsi="Tahoma" w:cs="Tahoma"/>
      <w:lang w:eastAsia="ar-SA"/>
    </w:rPr>
  </w:style>
  <w:style w:type="paragraph" w:customStyle="1" w:styleId="c14">
    <w:name w:val="c14"/>
    <w:basedOn w:val="a0"/>
    <w:rsid w:val="005D3E8A"/>
    <w:pPr>
      <w:spacing w:before="100" w:beforeAutospacing="1" w:after="100" w:afterAutospacing="1"/>
    </w:pPr>
  </w:style>
  <w:style w:type="character" w:customStyle="1" w:styleId="c0">
    <w:name w:val="c0"/>
    <w:uiPriority w:val="99"/>
    <w:rsid w:val="005D3E8A"/>
  </w:style>
  <w:style w:type="paragraph" w:customStyle="1" w:styleId="a">
    <w:name w:val="Знак Знак"/>
    <w:basedOn w:val="a0"/>
    <w:rsid w:val="007D5C88"/>
    <w:pPr>
      <w:numPr>
        <w:numId w:val="1"/>
      </w:numPr>
      <w:spacing w:after="160" w:line="240" w:lineRule="exact"/>
      <w:ind w:left="0" w:firstLine="0"/>
    </w:pPr>
    <w:rPr>
      <w:rFonts w:ascii="Verdana" w:hAnsi="Verdana"/>
      <w:lang w:val="en-US" w:eastAsia="en-US"/>
    </w:rPr>
  </w:style>
  <w:style w:type="paragraph" w:styleId="afb">
    <w:name w:val="No Spacing"/>
    <w:link w:val="afc"/>
    <w:uiPriority w:val="1"/>
    <w:qFormat/>
    <w:rsid w:val="00A916E2"/>
  </w:style>
  <w:style w:type="character" w:customStyle="1" w:styleId="doccaption">
    <w:name w:val="doccaption"/>
    <w:basedOn w:val="a1"/>
    <w:rsid w:val="00AA4F29"/>
  </w:style>
  <w:style w:type="paragraph" w:customStyle="1" w:styleId="s52">
    <w:name w:val="s_52"/>
    <w:basedOn w:val="a0"/>
    <w:rsid w:val="0006659C"/>
    <w:pPr>
      <w:spacing w:before="100" w:beforeAutospacing="1" w:after="100" w:afterAutospacing="1"/>
    </w:pPr>
    <w:rPr>
      <w:sz w:val="24"/>
      <w:szCs w:val="24"/>
    </w:rPr>
  </w:style>
  <w:style w:type="paragraph" w:customStyle="1" w:styleId="310">
    <w:name w:val="Заголовок 31"/>
    <w:basedOn w:val="a0"/>
    <w:uiPriority w:val="1"/>
    <w:qFormat/>
    <w:rsid w:val="00ED5201"/>
    <w:pPr>
      <w:widowControl w:val="0"/>
      <w:autoSpaceDE w:val="0"/>
      <w:autoSpaceDN w:val="0"/>
      <w:ind w:left="312"/>
      <w:jc w:val="center"/>
      <w:outlineLvl w:val="3"/>
    </w:pPr>
    <w:rPr>
      <w:b/>
      <w:bCs/>
      <w:sz w:val="26"/>
      <w:szCs w:val="26"/>
      <w:lang w:eastAsia="en-US"/>
    </w:rPr>
  </w:style>
  <w:style w:type="character" w:customStyle="1" w:styleId="link">
    <w:name w:val="link"/>
    <w:basedOn w:val="a1"/>
    <w:rsid w:val="00B5365E"/>
  </w:style>
  <w:style w:type="paragraph" w:customStyle="1" w:styleId="110">
    <w:name w:val="Заголовок 11"/>
    <w:basedOn w:val="a0"/>
    <w:uiPriority w:val="1"/>
    <w:qFormat/>
    <w:rsid w:val="008A013A"/>
    <w:pPr>
      <w:widowControl w:val="0"/>
      <w:autoSpaceDE w:val="0"/>
      <w:autoSpaceDN w:val="0"/>
      <w:ind w:left="312"/>
      <w:outlineLvl w:val="1"/>
    </w:pPr>
    <w:rPr>
      <w:b/>
      <w:bCs/>
      <w:sz w:val="28"/>
      <w:szCs w:val="28"/>
      <w:lang w:eastAsia="en-US"/>
    </w:rPr>
  </w:style>
  <w:style w:type="paragraph" w:customStyle="1" w:styleId="21">
    <w:name w:val="Заголовок 21"/>
    <w:basedOn w:val="a0"/>
    <w:uiPriority w:val="1"/>
    <w:qFormat/>
    <w:rsid w:val="008A013A"/>
    <w:pPr>
      <w:widowControl w:val="0"/>
      <w:autoSpaceDE w:val="0"/>
      <w:autoSpaceDN w:val="0"/>
      <w:ind w:left="442" w:hanging="568"/>
      <w:outlineLvl w:val="2"/>
    </w:pPr>
    <w:rPr>
      <w:b/>
      <w:bCs/>
      <w:sz w:val="27"/>
      <w:szCs w:val="27"/>
      <w:lang w:eastAsia="en-US"/>
    </w:rPr>
  </w:style>
  <w:style w:type="paragraph" w:customStyle="1" w:styleId="TableParagraph">
    <w:name w:val="Table Paragraph"/>
    <w:basedOn w:val="a0"/>
    <w:uiPriority w:val="1"/>
    <w:qFormat/>
    <w:rsid w:val="008A013A"/>
    <w:pPr>
      <w:widowControl w:val="0"/>
      <w:autoSpaceDE w:val="0"/>
      <w:autoSpaceDN w:val="0"/>
      <w:ind w:left="107"/>
    </w:pPr>
    <w:rPr>
      <w:sz w:val="22"/>
      <w:szCs w:val="22"/>
      <w:lang w:eastAsia="en-US"/>
    </w:rPr>
  </w:style>
  <w:style w:type="table" w:customStyle="1" w:styleId="TableNormal">
    <w:name w:val="Table Normal"/>
    <w:uiPriority w:val="2"/>
    <w:semiHidden/>
    <w:qFormat/>
    <w:rsid w:val="008A013A"/>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13">
    <w:name w:val="Стиль1"/>
    <w:basedOn w:val="a0"/>
    <w:link w:val="14"/>
    <w:uiPriority w:val="1"/>
    <w:qFormat/>
    <w:rsid w:val="0047521D"/>
    <w:pPr>
      <w:spacing w:after="200" w:line="276" w:lineRule="auto"/>
      <w:jc w:val="both"/>
    </w:pPr>
    <w:rPr>
      <w:rFonts w:eastAsia="Calibri"/>
      <w:b/>
      <w:sz w:val="24"/>
      <w:szCs w:val="24"/>
      <w:lang w:eastAsia="en-US"/>
    </w:rPr>
  </w:style>
  <w:style w:type="paragraph" w:customStyle="1" w:styleId="22">
    <w:name w:val="Стиль2"/>
    <w:basedOn w:val="a0"/>
    <w:link w:val="23"/>
    <w:qFormat/>
    <w:rsid w:val="00451364"/>
    <w:pPr>
      <w:spacing w:after="200" w:line="276" w:lineRule="auto"/>
      <w:jc w:val="both"/>
    </w:pPr>
    <w:rPr>
      <w:rFonts w:eastAsia="Calibri"/>
      <w:sz w:val="24"/>
      <w:szCs w:val="24"/>
      <w:lang w:eastAsia="en-US"/>
    </w:rPr>
  </w:style>
  <w:style w:type="character" w:customStyle="1" w:styleId="14">
    <w:name w:val="Стиль1 Знак"/>
    <w:basedOn w:val="a1"/>
    <w:link w:val="13"/>
    <w:uiPriority w:val="1"/>
    <w:rsid w:val="0047521D"/>
    <w:rPr>
      <w:rFonts w:eastAsia="Calibri"/>
      <w:b/>
      <w:sz w:val="24"/>
      <w:szCs w:val="24"/>
      <w:lang w:eastAsia="en-US"/>
    </w:rPr>
  </w:style>
  <w:style w:type="character" w:customStyle="1" w:styleId="23">
    <w:name w:val="Стиль2 Знак"/>
    <w:basedOn w:val="a1"/>
    <w:link w:val="22"/>
    <w:rsid w:val="00451364"/>
    <w:rPr>
      <w:rFonts w:eastAsia="Calibri"/>
      <w:sz w:val="24"/>
      <w:szCs w:val="24"/>
      <w:lang w:eastAsia="en-US"/>
    </w:rPr>
  </w:style>
  <w:style w:type="paragraph" w:customStyle="1" w:styleId="3">
    <w:name w:val="Стиль3"/>
    <w:basedOn w:val="a0"/>
    <w:link w:val="34"/>
    <w:qFormat/>
    <w:rsid w:val="00F705DF"/>
    <w:pPr>
      <w:numPr>
        <w:numId w:val="2"/>
      </w:numPr>
    </w:pPr>
    <w:rPr>
      <w:sz w:val="24"/>
    </w:rPr>
  </w:style>
  <w:style w:type="paragraph" w:customStyle="1" w:styleId="41">
    <w:name w:val="Стиль4"/>
    <w:basedOn w:val="3"/>
    <w:link w:val="42"/>
    <w:qFormat/>
    <w:rsid w:val="00F705DF"/>
    <w:pPr>
      <w:numPr>
        <w:numId w:val="0"/>
      </w:numPr>
      <w:spacing w:before="72"/>
      <w:ind w:right="449"/>
      <w:jc w:val="both"/>
    </w:pPr>
    <w:rPr>
      <w:b/>
    </w:rPr>
  </w:style>
  <w:style w:type="character" w:customStyle="1" w:styleId="34">
    <w:name w:val="Стиль3 Знак"/>
    <w:basedOn w:val="a1"/>
    <w:link w:val="3"/>
    <w:rsid w:val="00F705DF"/>
    <w:rPr>
      <w:sz w:val="24"/>
    </w:rPr>
  </w:style>
  <w:style w:type="paragraph" w:customStyle="1" w:styleId="51">
    <w:name w:val="Стиль5"/>
    <w:basedOn w:val="a0"/>
    <w:link w:val="52"/>
    <w:qFormat/>
    <w:rsid w:val="00D16171"/>
    <w:pPr>
      <w:spacing w:before="100" w:beforeAutospacing="1" w:after="100" w:afterAutospacing="1"/>
    </w:pPr>
    <w:rPr>
      <w:bCs/>
      <w:sz w:val="24"/>
      <w:szCs w:val="24"/>
    </w:rPr>
  </w:style>
  <w:style w:type="character" w:customStyle="1" w:styleId="42">
    <w:name w:val="Стиль4 Знак"/>
    <w:basedOn w:val="34"/>
    <w:link w:val="41"/>
    <w:rsid w:val="00F705DF"/>
    <w:rPr>
      <w:b/>
      <w:sz w:val="24"/>
    </w:rPr>
  </w:style>
  <w:style w:type="paragraph" w:styleId="afd">
    <w:name w:val="Subtitle"/>
    <w:basedOn w:val="a0"/>
    <w:next w:val="a0"/>
    <w:link w:val="afe"/>
    <w:qFormat/>
    <w:locked/>
    <w:rsid w:val="001F3D0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52">
    <w:name w:val="Стиль5 Знак"/>
    <w:basedOn w:val="a1"/>
    <w:link w:val="51"/>
    <w:rsid w:val="00D16171"/>
    <w:rPr>
      <w:bCs/>
      <w:sz w:val="24"/>
      <w:szCs w:val="24"/>
    </w:rPr>
  </w:style>
  <w:style w:type="character" w:customStyle="1" w:styleId="afe">
    <w:name w:val="Подзаголовок Знак"/>
    <w:basedOn w:val="a1"/>
    <w:link w:val="afd"/>
    <w:rsid w:val="001F3D03"/>
    <w:rPr>
      <w:rFonts w:asciiTheme="majorHAnsi" w:eastAsiaTheme="majorEastAsia" w:hAnsiTheme="majorHAnsi" w:cstheme="majorBidi"/>
      <w:i/>
      <w:iCs/>
      <w:color w:val="4F81BD" w:themeColor="accent1"/>
      <w:spacing w:val="15"/>
      <w:sz w:val="24"/>
      <w:szCs w:val="24"/>
    </w:rPr>
  </w:style>
  <w:style w:type="paragraph" w:customStyle="1" w:styleId="6">
    <w:name w:val="Стиль6"/>
    <w:basedOn w:val="a0"/>
    <w:link w:val="60"/>
    <w:qFormat/>
    <w:rsid w:val="000F00A0"/>
    <w:pPr>
      <w:spacing w:after="200" w:line="276" w:lineRule="auto"/>
      <w:jc w:val="both"/>
    </w:pPr>
    <w:rPr>
      <w:rFonts w:eastAsia="Calibri"/>
      <w:sz w:val="24"/>
      <w:szCs w:val="24"/>
      <w:lang w:eastAsia="en-US"/>
    </w:rPr>
  </w:style>
  <w:style w:type="character" w:customStyle="1" w:styleId="60">
    <w:name w:val="Стиль6 Знак"/>
    <w:basedOn w:val="a1"/>
    <w:link w:val="6"/>
    <w:rsid w:val="000F00A0"/>
    <w:rPr>
      <w:rFonts w:eastAsia="Calibri"/>
      <w:sz w:val="24"/>
      <w:szCs w:val="24"/>
      <w:lang w:eastAsia="en-US"/>
    </w:rPr>
  </w:style>
  <w:style w:type="paragraph" w:customStyle="1" w:styleId="71">
    <w:name w:val="Стиль7"/>
    <w:basedOn w:val="a0"/>
    <w:link w:val="72"/>
    <w:qFormat/>
    <w:rsid w:val="00265D10"/>
    <w:pPr>
      <w:spacing w:before="100" w:beforeAutospacing="1" w:after="100" w:afterAutospacing="1"/>
      <w:jc w:val="both"/>
    </w:pPr>
    <w:rPr>
      <w:bCs/>
      <w:sz w:val="24"/>
      <w:szCs w:val="24"/>
    </w:rPr>
  </w:style>
  <w:style w:type="character" w:customStyle="1" w:styleId="72">
    <w:name w:val="Стиль7 Знак"/>
    <w:basedOn w:val="a1"/>
    <w:link w:val="71"/>
    <w:rsid w:val="00265D10"/>
    <w:rPr>
      <w:bCs/>
      <w:sz w:val="24"/>
      <w:szCs w:val="24"/>
    </w:rPr>
  </w:style>
  <w:style w:type="paragraph" w:customStyle="1" w:styleId="8">
    <w:name w:val="Стиль8"/>
    <w:basedOn w:val="a0"/>
    <w:link w:val="80"/>
    <w:qFormat/>
    <w:rsid w:val="007E00CD"/>
    <w:pPr>
      <w:jc w:val="center"/>
    </w:pPr>
    <w:rPr>
      <w:rFonts w:eastAsia="Calibri"/>
      <w:b/>
      <w:noProof/>
      <w:sz w:val="24"/>
      <w:szCs w:val="24"/>
      <w:lang w:eastAsia="zh-CN"/>
    </w:rPr>
  </w:style>
  <w:style w:type="character" w:customStyle="1" w:styleId="80">
    <w:name w:val="Стиль8 Знак"/>
    <w:basedOn w:val="a1"/>
    <w:link w:val="8"/>
    <w:rsid w:val="007E00CD"/>
    <w:rPr>
      <w:rFonts w:eastAsia="Calibri"/>
      <w:b/>
      <w:noProof/>
      <w:sz w:val="24"/>
      <w:szCs w:val="24"/>
      <w:lang w:eastAsia="zh-CN"/>
    </w:rPr>
  </w:style>
  <w:style w:type="paragraph" w:customStyle="1" w:styleId="s1">
    <w:name w:val="s_1"/>
    <w:basedOn w:val="a0"/>
    <w:link w:val="s10"/>
    <w:rsid w:val="00A7263D"/>
    <w:pPr>
      <w:spacing w:before="100" w:beforeAutospacing="1" w:after="100" w:afterAutospacing="1"/>
    </w:pPr>
    <w:rPr>
      <w:sz w:val="24"/>
      <w:szCs w:val="24"/>
    </w:rPr>
  </w:style>
  <w:style w:type="paragraph" w:customStyle="1" w:styleId="9">
    <w:name w:val="Стиль9"/>
    <w:basedOn w:val="s1"/>
    <w:link w:val="90"/>
    <w:qFormat/>
    <w:rsid w:val="002969EC"/>
    <w:pPr>
      <w:numPr>
        <w:numId w:val="5"/>
      </w:numPr>
      <w:shd w:val="clear" w:color="auto" w:fill="FFFFFF"/>
      <w:spacing w:before="0" w:beforeAutospacing="0" w:after="230" w:afterAutospacing="0"/>
      <w:jc w:val="both"/>
    </w:pPr>
    <w:rPr>
      <w:szCs w:val="18"/>
    </w:rPr>
  </w:style>
  <w:style w:type="paragraph" w:customStyle="1" w:styleId="100">
    <w:name w:val="Стиль10"/>
    <w:basedOn w:val="a0"/>
    <w:link w:val="101"/>
    <w:qFormat/>
    <w:rsid w:val="002969EC"/>
    <w:pPr>
      <w:spacing w:before="100" w:beforeAutospacing="1"/>
      <w:jc w:val="center"/>
    </w:pPr>
    <w:rPr>
      <w:b/>
      <w:sz w:val="24"/>
      <w:szCs w:val="24"/>
    </w:rPr>
  </w:style>
  <w:style w:type="character" w:customStyle="1" w:styleId="s10">
    <w:name w:val="s_1 Знак"/>
    <w:basedOn w:val="a1"/>
    <w:link w:val="s1"/>
    <w:rsid w:val="002969EC"/>
    <w:rPr>
      <w:sz w:val="24"/>
      <w:szCs w:val="24"/>
    </w:rPr>
  </w:style>
  <w:style w:type="character" w:customStyle="1" w:styleId="90">
    <w:name w:val="Стиль9 Знак"/>
    <w:basedOn w:val="s10"/>
    <w:link w:val="9"/>
    <w:rsid w:val="002969EC"/>
    <w:rPr>
      <w:sz w:val="24"/>
      <w:szCs w:val="18"/>
      <w:shd w:val="clear" w:color="auto" w:fill="FFFFFF"/>
    </w:rPr>
  </w:style>
  <w:style w:type="character" w:customStyle="1" w:styleId="101">
    <w:name w:val="Стиль10 Знак"/>
    <w:basedOn w:val="a1"/>
    <w:link w:val="100"/>
    <w:rsid w:val="002969EC"/>
    <w:rPr>
      <w:b/>
      <w:sz w:val="24"/>
      <w:szCs w:val="24"/>
    </w:rPr>
  </w:style>
  <w:style w:type="paragraph" w:customStyle="1" w:styleId="111">
    <w:name w:val="Стиль11"/>
    <w:basedOn w:val="a0"/>
    <w:link w:val="112"/>
    <w:qFormat/>
    <w:rsid w:val="00D27917"/>
    <w:pPr>
      <w:ind w:firstLine="708"/>
      <w:jc w:val="both"/>
    </w:pPr>
    <w:rPr>
      <w:sz w:val="24"/>
    </w:rPr>
  </w:style>
  <w:style w:type="table" w:customStyle="1" w:styleId="-11">
    <w:name w:val="Светлая заливка - Акцент 11"/>
    <w:basedOn w:val="a2"/>
    <w:uiPriority w:val="60"/>
    <w:rsid w:val="00323AA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12">
    <w:name w:val="Стиль11 Знак"/>
    <w:basedOn w:val="a1"/>
    <w:link w:val="111"/>
    <w:rsid w:val="00D27917"/>
    <w:rPr>
      <w:sz w:val="24"/>
    </w:rPr>
  </w:style>
  <w:style w:type="table" w:styleId="-2">
    <w:name w:val="Light Shading Accent 2"/>
    <w:basedOn w:val="a2"/>
    <w:uiPriority w:val="60"/>
    <w:rsid w:val="00547E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ConsPlusNormal">
    <w:name w:val="ConsPlusNormal"/>
    <w:rsid w:val="00DF474A"/>
    <w:pPr>
      <w:widowControl w:val="0"/>
      <w:autoSpaceDE w:val="0"/>
      <w:autoSpaceDN w:val="0"/>
      <w:adjustRightInd w:val="0"/>
    </w:pPr>
    <w:rPr>
      <w:sz w:val="24"/>
      <w:szCs w:val="24"/>
    </w:rPr>
  </w:style>
  <w:style w:type="paragraph" w:customStyle="1" w:styleId="ConsPlusTitle">
    <w:name w:val="ConsPlusTitle"/>
    <w:uiPriority w:val="99"/>
    <w:rsid w:val="008263D4"/>
    <w:pPr>
      <w:widowControl w:val="0"/>
      <w:autoSpaceDE w:val="0"/>
      <w:autoSpaceDN w:val="0"/>
      <w:adjustRightInd w:val="0"/>
    </w:pPr>
    <w:rPr>
      <w:rFonts w:ascii="Arial" w:hAnsi="Arial" w:cs="Arial"/>
      <w:b/>
      <w:bCs/>
      <w:sz w:val="24"/>
      <w:szCs w:val="24"/>
    </w:rPr>
  </w:style>
  <w:style w:type="character" w:customStyle="1" w:styleId="ab">
    <w:name w:val="Обычный (веб) Знак"/>
    <w:aliases w:val="Обычный (Web) Знак"/>
    <w:basedOn w:val="a1"/>
    <w:link w:val="aa"/>
    <w:uiPriority w:val="99"/>
    <w:locked/>
    <w:rsid w:val="009704E1"/>
  </w:style>
  <w:style w:type="paragraph" w:customStyle="1" w:styleId="220">
    <w:name w:val="Заголовок 22"/>
    <w:basedOn w:val="a0"/>
    <w:uiPriority w:val="1"/>
    <w:qFormat/>
    <w:rsid w:val="008D7580"/>
    <w:pPr>
      <w:widowControl w:val="0"/>
      <w:autoSpaceDE w:val="0"/>
      <w:autoSpaceDN w:val="0"/>
      <w:ind w:left="542"/>
      <w:outlineLvl w:val="2"/>
    </w:pPr>
    <w:rPr>
      <w:b/>
      <w:bCs/>
      <w:i/>
      <w:iCs/>
      <w:sz w:val="28"/>
      <w:szCs w:val="28"/>
      <w:u w:val="single" w:color="000000"/>
      <w:lang w:eastAsia="en-US"/>
    </w:rPr>
  </w:style>
  <w:style w:type="character" w:customStyle="1" w:styleId="afc">
    <w:name w:val="Без интервала Знак"/>
    <w:link w:val="afb"/>
    <w:uiPriority w:val="1"/>
    <w:locked/>
    <w:rsid w:val="00CC652D"/>
  </w:style>
  <w:style w:type="paragraph" w:customStyle="1" w:styleId="msonormalbullet2gif">
    <w:name w:val="msonormalbullet2.gif"/>
    <w:basedOn w:val="a0"/>
    <w:rsid w:val="00CC652D"/>
    <w:pPr>
      <w:spacing w:before="100" w:beforeAutospacing="1" w:after="100" w:afterAutospacing="1"/>
    </w:pPr>
    <w:rPr>
      <w:sz w:val="24"/>
      <w:szCs w:val="24"/>
    </w:rPr>
  </w:style>
  <w:style w:type="paragraph" w:customStyle="1" w:styleId="docdata">
    <w:name w:val="docdata"/>
    <w:aliases w:val="docy,v5,1610,bqiaagaaeyqcaaagiaiaaaoxbqaabb8faaaaaaaaaaaaaaaaaaaaaaaaaaaaaaaaaaaaaaaaaaaaaaaaaaaaaaaaaaaaaaaaaaaaaaaaaaaaaaaaaaaaaaaaaaaaaaaaaaaaaaaaaaaaaaaaaaaaaaaaaaaaaaaaaaaaaaaaaaaaaaaaaaaaaaaaaaaaaaaaaaaaaaaaaaaaaaaaaaaaaaaaaaaaaaaaaaaaaaaa"/>
    <w:basedOn w:val="a0"/>
    <w:rsid w:val="00AF430B"/>
    <w:pPr>
      <w:spacing w:before="100" w:beforeAutospacing="1" w:after="100" w:afterAutospacing="1"/>
    </w:pPr>
    <w:rPr>
      <w:sz w:val="24"/>
      <w:szCs w:val="24"/>
    </w:rPr>
  </w:style>
  <w:style w:type="paragraph" w:customStyle="1" w:styleId="120">
    <w:name w:val="Стиль12"/>
    <w:basedOn w:val="a0"/>
    <w:link w:val="121"/>
    <w:qFormat/>
    <w:rsid w:val="00636026"/>
    <w:pPr>
      <w:ind w:firstLine="387"/>
      <w:jc w:val="both"/>
    </w:pPr>
    <w:rPr>
      <w:sz w:val="24"/>
      <w:szCs w:val="24"/>
    </w:rPr>
  </w:style>
  <w:style w:type="character" w:customStyle="1" w:styleId="121">
    <w:name w:val="Стиль12 Знак"/>
    <w:basedOn w:val="a1"/>
    <w:link w:val="120"/>
    <w:rsid w:val="00636026"/>
    <w:rPr>
      <w:sz w:val="24"/>
      <w:szCs w:val="24"/>
    </w:rPr>
  </w:style>
  <w:style w:type="character" w:customStyle="1" w:styleId="c1">
    <w:name w:val="c1"/>
    <w:basedOn w:val="a1"/>
    <w:rsid w:val="00F8789C"/>
  </w:style>
  <w:style w:type="paragraph" w:customStyle="1" w:styleId="msonospacingbullet1gif">
    <w:name w:val="msonospacingbullet1.gif"/>
    <w:basedOn w:val="a0"/>
    <w:rsid w:val="00F8789C"/>
    <w:pPr>
      <w:spacing w:before="100" w:beforeAutospacing="1" w:after="100" w:afterAutospacing="1"/>
    </w:pPr>
    <w:rPr>
      <w:sz w:val="24"/>
      <w:szCs w:val="24"/>
    </w:rPr>
  </w:style>
  <w:style w:type="paragraph" w:customStyle="1" w:styleId="msonospacingbullet2gif">
    <w:name w:val="msonospacingbullet2.gif"/>
    <w:basedOn w:val="a0"/>
    <w:rsid w:val="00F8789C"/>
    <w:pPr>
      <w:spacing w:before="100" w:beforeAutospacing="1" w:after="100" w:afterAutospacing="1"/>
    </w:pPr>
    <w:rPr>
      <w:sz w:val="24"/>
      <w:szCs w:val="24"/>
    </w:rPr>
  </w:style>
  <w:style w:type="paragraph" w:customStyle="1" w:styleId="msonospacingbullet3gif">
    <w:name w:val="msonospacingbullet3.gif"/>
    <w:basedOn w:val="a0"/>
    <w:rsid w:val="00F8789C"/>
    <w:pPr>
      <w:spacing w:before="100" w:beforeAutospacing="1" w:after="100" w:afterAutospacing="1"/>
    </w:pPr>
    <w:rPr>
      <w:sz w:val="24"/>
      <w:szCs w:val="24"/>
    </w:rPr>
  </w:style>
  <w:style w:type="paragraph" w:customStyle="1" w:styleId="msonormalbullet1gif">
    <w:name w:val="msonormalbullet1.gif"/>
    <w:basedOn w:val="a0"/>
    <w:rsid w:val="00F8789C"/>
    <w:pPr>
      <w:spacing w:before="100" w:beforeAutospacing="1" w:after="100" w:afterAutospacing="1"/>
    </w:pPr>
    <w:rPr>
      <w:sz w:val="24"/>
      <w:szCs w:val="24"/>
    </w:rPr>
  </w:style>
  <w:style w:type="paragraph" w:customStyle="1" w:styleId="msonormalbullet3gif">
    <w:name w:val="msonormalbullet3.gif"/>
    <w:basedOn w:val="a0"/>
    <w:rsid w:val="00F8789C"/>
    <w:pPr>
      <w:spacing w:before="100" w:beforeAutospacing="1" w:after="100" w:afterAutospacing="1"/>
    </w:pPr>
    <w:rPr>
      <w:sz w:val="24"/>
      <w:szCs w:val="24"/>
    </w:rPr>
  </w:style>
  <w:style w:type="paragraph" w:customStyle="1" w:styleId="Default">
    <w:name w:val="Default"/>
    <w:uiPriority w:val="99"/>
    <w:rsid w:val="004767C0"/>
    <w:pPr>
      <w:autoSpaceDE w:val="0"/>
      <w:autoSpaceDN w:val="0"/>
      <w:adjustRightInd w:val="0"/>
    </w:pPr>
    <w:rPr>
      <w:rFonts w:eastAsia="Calibri"/>
      <w:color w:val="000000"/>
      <w:sz w:val="24"/>
      <w:szCs w:val="24"/>
    </w:rPr>
  </w:style>
  <w:style w:type="character" w:customStyle="1" w:styleId="c50">
    <w:name w:val="c50"/>
    <w:basedOn w:val="a1"/>
    <w:uiPriority w:val="99"/>
    <w:rsid w:val="00B07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365">
      <w:bodyDiv w:val="1"/>
      <w:marLeft w:val="0"/>
      <w:marRight w:val="0"/>
      <w:marTop w:val="0"/>
      <w:marBottom w:val="0"/>
      <w:divBdr>
        <w:top w:val="none" w:sz="0" w:space="0" w:color="auto"/>
        <w:left w:val="none" w:sz="0" w:space="0" w:color="auto"/>
        <w:bottom w:val="none" w:sz="0" w:space="0" w:color="auto"/>
        <w:right w:val="none" w:sz="0" w:space="0" w:color="auto"/>
      </w:divBdr>
    </w:div>
    <w:div w:id="13192664">
      <w:bodyDiv w:val="1"/>
      <w:marLeft w:val="0"/>
      <w:marRight w:val="0"/>
      <w:marTop w:val="0"/>
      <w:marBottom w:val="0"/>
      <w:divBdr>
        <w:top w:val="none" w:sz="0" w:space="0" w:color="auto"/>
        <w:left w:val="none" w:sz="0" w:space="0" w:color="auto"/>
        <w:bottom w:val="none" w:sz="0" w:space="0" w:color="auto"/>
        <w:right w:val="none" w:sz="0" w:space="0" w:color="auto"/>
      </w:divBdr>
    </w:div>
    <w:div w:id="22480881">
      <w:bodyDiv w:val="1"/>
      <w:marLeft w:val="0"/>
      <w:marRight w:val="0"/>
      <w:marTop w:val="0"/>
      <w:marBottom w:val="0"/>
      <w:divBdr>
        <w:top w:val="none" w:sz="0" w:space="0" w:color="auto"/>
        <w:left w:val="none" w:sz="0" w:space="0" w:color="auto"/>
        <w:bottom w:val="none" w:sz="0" w:space="0" w:color="auto"/>
        <w:right w:val="none" w:sz="0" w:space="0" w:color="auto"/>
      </w:divBdr>
    </w:div>
    <w:div w:id="34426032">
      <w:bodyDiv w:val="1"/>
      <w:marLeft w:val="0"/>
      <w:marRight w:val="0"/>
      <w:marTop w:val="0"/>
      <w:marBottom w:val="0"/>
      <w:divBdr>
        <w:top w:val="none" w:sz="0" w:space="0" w:color="auto"/>
        <w:left w:val="none" w:sz="0" w:space="0" w:color="auto"/>
        <w:bottom w:val="none" w:sz="0" w:space="0" w:color="auto"/>
        <w:right w:val="none" w:sz="0" w:space="0" w:color="auto"/>
      </w:divBdr>
    </w:div>
    <w:div w:id="40515959">
      <w:bodyDiv w:val="1"/>
      <w:marLeft w:val="0"/>
      <w:marRight w:val="0"/>
      <w:marTop w:val="0"/>
      <w:marBottom w:val="0"/>
      <w:divBdr>
        <w:top w:val="none" w:sz="0" w:space="0" w:color="auto"/>
        <w:left w:val="none" w:sz="0" w:space="0" w:color="auto"/>
        <w:bottom w:val="none" w:sz="0" w:space="0" w:color="auto"/>
        <w:right w:val="none" w:sz="0" w:space="0" w:color="auto"/>
      </w:divBdr>
    </w:div>
    <w:div w:id="53164081">
      <w:bodyDiv w:val="1"/>
      <w:marLeft w:val="0"/>
      <w:marRight w:val="0"/>
      <w:marTop w:val="0"/>
      <w:marBottom w:val="0"/>
      <w:divBdr>
        <w:top w:val="none" w:sz="0" w:space="0" w:color="auto"/>
        <w:left w:val="none" w:sz="0" w:space="0" w:color="auto"/>
        <w:bottom w:val="none" w:sz="0" w:space="0" w:color="auto"/>
        <w:right w:val="none" w:sz="0" w:space="0" w:color="auto"/>
      </w:divBdr>
    </w:div>
    <w:div w:id="66852406">
      <w:bodyDiv w:val="1"/>
      <w:marLeft w:val="0"/>
      <w:marRight w:val="0"/>
      <w:marTop w:val="0"/>
      <w:marBottom w:val="0"/>
      <w:divBdr>
        <w:top w:val="none" w:sz="0" w:space="0" w:color="auto"/>
        <w:left w:val="none" w:sz="0" w:space="0" w:color="auto"/>
        <w:bottom w:val="none" w:sz="0" w:space="0" w:color="auto"/>
        <w:right w:val="none" w:sz="0" w:space="0" w:color="auto"/>
      </w:divBdr>
    </w:div>
    <w:div w:id="71123104">
      <w:bodyDiv w:val="1"/>
      <w:marLeft w:val="0"/>
      <w:marRight w:val="0"/>
      <w:marTop w:val="0"/>
      <w:marBottom w:val="0"/>
      <w:divBdr>
        <w:top w:val="none" w:sz="0" w:space="0" w:color="auto"/>
        <w:left w:val="none" w:sz="0" w:space="0" w:color="auto"/>
        <w:bottom w:val="none" w:sz="0" w:space="0" w:color="auto"/>
        <w:right w:val="none" w:sz="0" w:space="0" w:color="auto"/>
      </w:divBdr>
    </w:div>
    <w:div w:id="79522061">
      <w:bodyDiv w:val="1"/>
      <w:marLeft w:val="0"/>
      <w:marRight w:val="0"/>
      <w:marTop w:val="0"/>
      <w:marBottom w:val="0"/>
      <w:divBdr>
        <w:top w:val="none" w:sz="0" w:space="0" w:color="auto"/>
        <w:left w:val="none" w:sz="0" w:space="0" w:color="auto"/>
        <w:bottom w:val="none" w:sz="0" w:space="0" w:color="auto"/>
        <w:right w:val="none" w:sz="0" w:space="0" w:color="auto"/>
      </w:divBdr>
    </w:div>
    <w:div w:id="83650572">
      <w:bodyDiv w:val="1"/>
      <w:marLeft w:val="0"/>
      <w:marRight w:val="0"/>
      <w:marTop w:val="0"/>
      <w:marBottom w:val="0"/>
      <w:divBdr>
        <w:top w:val="none" w:sz="0" w:space="0" w:color="auto"/>
        <w:left w:val="none" w:sz="0" w:space="0" w:color="auto"/>
        <w:bottom w:val="none" w:sz="0" w:space="0" w:color="auto"/>
        <w:right w:val="none" w:sz="0" w:space="0" w:color="auto"/>
      </w:divBdr>
    </w:div>
    <w:div w:id="88165599">
      <w:bodyDiv w:val="1"/>
      <w:marLeft w:val="0"/>
      <w:marRight w:val="0"/>
      <w:marTop w:val="0"/>
      <w:marBottom w:val="0"/>
      <w:divBdr>
        <w:top w:val="none" w:sz="0" w:space="0" w:color="auto"/>
        <w:left w:val="none" w:sz="0" w:space="0" w:color="auto"/>
        <w:bottom w:val="none" w:sz="0" w:space="0" w:color="auto"/>
        <w:right w:val="none" w:sz="0" w:space="0" w:color="auto"/>
      </w:divBdr>
    </w:div>
    <w:div w:id="92556887">
      <w:bodyDiv w:val="1"/>
      <w:marLeft w:val="0"/>
      <w:marRight w:val="0"/>
      <w:marTop w:val="0"/>
      <w:marBottom w:val="0"/>
      <w:divBdr>
        <w:top w:val="none" w:sz="0" w:space="0" w:color="auto"/>
        <w:left w:val="none" w:sz="0" w:space="0" w:color="auto"/>
        <w:bottom w:val="none" w:sz="0" w:space="0" w:color="auto"/>
        <w:right w:val="none" w:sz="0" w:space="0" w:color="auto"/>
      </w:divBdr>
    </w:div>
    <w:div w:id="93984983">
      <w:bodyDiv w:val="1"/>
      <w:marLeft w:val="0"/>
      <w:marRight w:val="0"/>
      <w:marTop w:val="0"/>
      <w:marBottom w:val="0"/>
      <w:divBdr>
        <w:top w:val="none" w:sz="0" w:space="0" w:color="auto"/>
        <w:left w:val="none" w:sz="0" w:space="0" w:color="auto"/>
        <w:bottom w:val="none" w:sz="0" w:space="0" w:color="auto"/>
        <w:right w:val="none" w:sz="0" w:space="0" w:color="auto"/>
      </w:divBdr>
    </w:div>
    <w:div w:id="101195383">
      <w:bodyDiv w:val="1"/>
      <w:marLeft w:val="0"/>
      <w:marRight w:val="0"/>
      <w:marTop w:val="0"/>
      <w:marBottom w:val="0"/>
      <w:divBdr>
        <w:top w:val="none" w:sz="0" w:space="0" w:color="auto"/>
        <w:left w:val="none" w:sz="0" w:space="0" w:color="auto"/>
        <w:bottom w:val="none" w:sz="0" w:space="0" w:color="auto"/>
        <w:right w:val="none" w:sz="0" w:space="0" w:color="auto"/>
      </w:divBdr>
    </w:div>
    <w:div w:id="108473465">
      <w:bodyDiv w:val="1"/>
      <w:marLeft w:val="0"/>
      <w:marRight w:val="0"/>
      <w:marTop w:val="0"/>
      <w:marBottom w:val="0"/>
      <w:divBdr>
        <w:top w:val="none" w:sz="0" w:space="0" w:color="auto"/>
        <w:left w:val="none" w:sz="0" w:space="0" w:color="auto"/>
        <w:bottom w:val="none" w:sz="0" w:space="0" w:color="auto"/>
        <w:right w:val="none" w:sz="0" w:space="0" w:color="auto"/>
      </w:divBdr>
    </w:div>
    <w:div w:id="113326440">
      <w:bodyDiv w:val="1"/>
      <w:marLeft w:val="0"/>
      <w:marRight w:val="0"/>
      <w:marTop w:val="0"/>
      <w:marBottom w:val="0"/>
      <w:divBdr>
        <w:top w:val="none" w:sz="0" w:space="0" w:color="auto"/>
        <w:left w:val="none" w:sz="0" w:space="0" w:color="auto"/>
        <w:bottom w:val="none" w:sz="0" w:space="0" w:color="auto"/>
        <w:right w:val="none" w:sz="0" w:space="0" w:color="auto"/>
      </w:divBdr>
    </w:div>
    <w:div w:id="118257156">
      <w:bodyDiv w:val="1"/>
      <w:marLeft w:val="0"/>
      <w:marRight w:val="0"/>
      <w:marTop w:val="0"/>
      <w:marBottom w:val="0"/>
      <w:divBdr>
        <w:top w:val="none" w:sz="0" w:space="0" w:color="auto"/>
        <w:left w:val="none" w:sz="0" w:space="0" w:color="auto"/>
        <w:bottom w:val="none" w:sz="0" w:space="0" w:color="auto"/>
        <w:right w:val="none" w:sz="0" w:space="0" w:color="auto"/>
      </w:divBdr>
    </w:div>
    <w:div w:id="122963102">
      <w:bodyDiv w:val="1"/>
      <w:marLeft w:val="0"/>
      <w:marRight w:val="0"/>
      <w:marTop w:val="0"/>
      <w:marBottom w:val="0"/>
      <w:divBdr>
        <w:top w:val="none" w:sz="0" w:space="0" w:color="auto"/>
        <w:left w:val="none" w:sz="0" w:space="0" w:color="auto"/>
        <w:bottom w:val="none" w:sz="0" w:space="0" w:color="auto"/>
        <w:right w:val="none" w:sz="0" w:space="0" w:color="auto"/>
      </w:divBdr>
    </w:div>
    <w:div w:id="129130384">
      <w:bodyDiv w:val="1"/>
      <w:marLeft w:val="0"/>
      <w:marRight w:val="0"/>
      <w:marTop w:val="0"/>
      <w:marBottom w:val="0"/>
      <w:divBdr>
        <w:top w:val="none" w:sz="0" w:space="0" w:color="auto"/>
        <w:left w:val="none" w:sz="0" w:space="0" w:color="auto"/>
        <w:bottom w:val="none" w:sz="0" w:space="0" w:color="auto"/>
        <w:right w:val="none" w:sz="0" w:space="0" w:color="auto"/>
      </w:divBdr>
    </w:div>
    <w:div w:id="133107063">
      <w:bodyDiv w:val="1"/>
      <w:marLeft w:val="0"/>
      <w:marRight w:val="0"/>
      <w:marTop w:val="0"/>
      <w:marBottom w:val="0"/>
      <w:divBdr>
        <w:top w:val="none" w:sz="0" w:space="0" w:color="auto"/>
        <w:left w:val="none" w:sz="0" w:space="0" w:color="auto"/>
        <w:bottom w:val="none" w:sz="0" w:space="0" w:color="auto"/>
        <w:right w:val="none" w:sz="0" w:space="0" w:color="auto"/>
      </w:divBdr>
    </w:div>
    <w:div w:id="137186660">
      <w:bodyDiv w:val="1"/>
      <w:marLeft w:val="0"/>
      <w:marRight w:val="0"/>
      <w:marTop w:val="0"/>
      <w:marBottom w:val="0"/>
      <w:divBdr>
        <w:top w:val="none" w:sz="0" w:space="0" w:color="auto"/>
        <w:left w:val="none" w:sz="0" w:space="0" w:color="auto"/>
        <w:bottom w:val="none" w:sz="0" w:space="0" w:color="auto"/>
        <w:right w:val="none" w:sz="0" w:space="0" w:color="auto"/>
      </w:divBdr>
    </w:div>
    <w:div w:id="138229105">
      <w:bodyDiv w:val="1"/>
      <w:marLeft w:val="0"/>
      <w:marRight w:val="0"/>
      <w:marTop w:val="0"/>
      <w:marBottom w:val="0"/>
      <w:divBdr>
        <w:top w:val="none" w:sz="0" w:space="0" w:color="auto"/>
        <w:left w:val="none" w:sz="0" w:space="0" w:color="auto"/>
        <w:bottom w:val="none" w:sz="0" w:space="0" w:color="auto"/>
        <w:right w:val="none" w:sz="0" w:space="0" w:color="auto"/>
      </w:divBdr>
    </w:div>
    <w:div w:id="141973776">
      <w:bodyDiv w:val="1"/>
      <w:marLeft w:val="0"/>
      <w:marRight w:val="0"/>
      <w:marTop w:val="0"/>
      <w:marBottom w:val="0"/>
      <w:divBdr>
        <w:top w:val="none" w:sz="0" w:space="0" w:color="auto"/>
        <w:left w:val="none" w:sz="0" w:space="0" w:color="auto"/>
        <w:bottom w:val="none" w:sz="0" w:space="0" w:color="auto"/>
        <w:right w:val="none" w:sz="0" w:space="0" w:color="auto"/>
      </w:divBdr>
    </w:div>
    <w:div w:id="147208543">
      <w:bodyDiv w:val="1"/>
      <w:marLeft w:val="0"/>
      <w:marRight w:val="0"/>
      <w:marTop w:val="0"/>
      <w:marBottom w:val="0"/>
      <w:divBdr>
        <w:top w:val="none" w:sz="0" w:space="0" w:color="auto"/>
        <w:left w:val="none" w:sz="0" w:space="0" w:color="auto"/>
        <w:bottom w:val="none" w:sz="0" w:space="0" w:color="auto"/>
        <w:right w:val="none" w:sz="0" w:space="0" w:color="auto"/>
      </w:divBdr>
    </w:div>
    <w:div w:id="160901641">
      <w:bodyDiv w:val="1"/>
      <w:marLeft w:val="0"/>
      <w:marRight w:val="0"/>
      <w:marTop w:val="0"/>
      <w:marBottom w:val="0"/>
      <w:divBdr>
        <w:top w:val="none" w:sz="0" w:space="0" w:color="auto"/>
        <w:left w:val="none" w:sz="0" w:space="0" w:color="auto"/>
        <w:bottom w:val="none" w:sz="0" w:space="0" w:color="auto"/>
        <w:right w:val="none" w:sz="0" w:space="0" w:color="auto"/>
      </w:divBdr>
    </w:div>
    <w:div w:id="168374198">
      <w:bodyDiv w:val="1"/>
      <w:marLeft w:val="0"/>
      <w:marRight w:val="0"/>
      <w:marTop w:val="0"/>
      <w:marBottom w:val="0"/>
      <w:divBdr>
        <w:top w:val="none" w:sz="0" w:space="0" w:color="auto"/>
        <w:left w:val="none" w:sz="0" w:space="0" w:color="auto"/>
        <w:bottom w:val="none" w:sz="0" w:space="0" w:color="auto"/>
        <w:right w:val="none" w:sz="0" w:space="0" w:color="auto"/>
      </w:divBdr>
    </w:div>
    <w:div w:id="171797758">
      <w:bodyDiv w:val="1"/>
      <w:marLeft w:val="0"/>
      <w:marRight w:val="0"/>
      <w:marTop w:val="0"/>
      <w:marBottom w:val="0"/>
      <w:divBdr>
        <w:top w:val="none" w:sz="0" w:space="0" w:color="auto"/>
        <w:left w:val="none" w:sz="0" w:space="0" w:color="auto"/>
        <w:bottom w:val="none" w:sz="0" w:space="0" w:color="auto"/>
        <w:right w:val="none" w:sz="0" w:space="0" w:color="auto"/>
      </w:divBdr>
    </w:div>
    <w:div w:id="177503278">
      <w:bodyDiv w:val="1"/>
      <w:marLeft w:val="0"/>
      <w:marRight w:val="0"/>
      <w:marTop w:val="0"/>
      <w:marBottom w:val="0"/>
      <w:divBdr>
        <w:top w:val="none" w:sz="0" w:space="0" w:color="auto"/>
        <w:left w:val="none" w:sz="0" w:space="0" w:color="auto"/>
        <w:bottom w:val="none" w:sz="0" w:space="0" w:color="auto"/>
        <w:right w:val="none" w:sz="0" w:space="0" w:color="auto"/>
      </w:divBdr>
    </w:div>
    <w:div w:id="180314115">
      <w:bodyDiv w:val="1"/>
      <w:marLeft w:val="0"/>
      <w:marRight w:val="0"/>
      <w:marTop w:val="0"/>
      <w:marBottom w:val="0"/>
      <w:divBdr>
        <w:top w:val="none" w:sz="0" w:space="0" w:color="auto"/>
        <w:left w:val="none" w:sz="0" w:space="0" w:color="auto"/>
        <w:bottom w:val="none" w:sz="0" w:space="0" w:color="auto"/>
        <w:right w:val="none" w:sz="0" w:space="0" w:color="auto"/>
      </w:divBdr>
    </w:div>
    <w:div w:id="183137029">
      <w:bodyDiv w:val="1"/>
      <w:marLeft w:val="0"/>
      <w:marRight w:val="0"/>
      <w:marTop w:val="0"/>
      <w:marBottom w:val="0"/>
      <w:divBdr>
        <w:top w:val="none" w:sz="0" w:space="0" w:color="auto"/>
        <w:left w:val="none" w:sz="0" w:space="0" w:color="auto"/>
        <w:bottom w:val="none" w:sz="0" w:space="0" w:color="auto"/>
        <w:right w:val="none" w:sz="0" w:space="0" w:color="auto"/>
      </w:divBdr>
    </w:div>
    <w:div w:id="187137218">
      <w:bodyDiv w:val="1"/>
      <w:marLeft w:val="0"/>
      <w:marRight w:val="0"/>
      <w:marTop w:val="0"/>
      <w:marBottom w:val="0"/>
      <w:divBdr>
        <w:top w:val="none" w:sz="0" w:space="0" w:color="auto"/>
        <w:left w:val="none" w:sz="0" w:space="0" w:color="auto"/>
        <w:bottom w:val="none" w:sz="0" w:space="0" w:color="auto"/>
        <w:right w:val="none" w:sz="0" w:space="0" w:color="auto"/>
      </w:divBdr>
    </w:div>
    <w:div w:id="187914995">
      <w:bodyDiv w:val="1"/>
      <w:marLeft w:val="0"/>
      <w:marRight w:val="0"/>
      <w:marTop w:val="0"/>
      <w:marBottom w:val="0"/>
      <w:divBdr>
        <w:top w:val="none" w:sz="0" w:space="0" w:color="auto"/>
        <w:left w:val="none" w:sz="0" w:space="0" w:color="auto"/>
        <w:bottom w:val="none" w:sz="0" w:space="0" w:color="auto"/>
        <w:right w:val="none" w:sz="0" w:space="0" w:color="auto"/>
      </w:divBdr>
    </w:div>
    <w:div w:id="191069139">
      <w:bodyDiv w:val="1"/>
      <w:marLeft w:val="0"/>
      <w:marRight w:val="0"/>
      <w:marTop w:val="0"/>
      <w:marBottom w:val="0"/>
      <w:divBdr>
        <w:top w:val="none" w:sz="0" w:space="0" w:color="auto"/>
        <w:left w:val="none" w:sz="0" w:space="0" w:color="auto"/>
        <w:bottom w:val="none" w:sz="0" w:space="0" w:color="auto"/>
        <w:right w:val="none" w:sz="0" w:space="0" w:color="auto"/>
      </w:divBdr>
    </w:div>
    <w:div w:id="195655798">
      <w:bodyDiv w:val="1"/>
      <w:marLeft w:val="0"/>
      <w:marRight w:val="0"/>
      <w:marTop w:val="0"/>
      <w:marBottom w:val="0"/>
      <w:divBdr>
        <w:top w:val="none" w:sz="0" w:space="0" w:color="auto"/>
        <w:left w:val="none" w:sz="0" w:space="0" w:color="auto"/>
        <w:bottom w:val="none" w:sz="0" w:space="0" w:color="auto"/>
        <w:right w:val="none" w:sz="0" w:space="0" w:color="auto"/>
      </w:divBdr>
    </w:div>
    <w:div w:id="204370413">
      <w:bodyDiv w:val="1"/>
      <w:marLeft w:val="0"/>
      <w:marRight w:val="0"/>
      <w:marTop w:val="0"/>
      <w:marBottom w:val="0"/>
      <w:divBdr>
        <w:top w:val="none" w:sz="0" w:space="0" w:color="auto"/>
        <w:left w:val="none" w:sz="0" w:space="0" w:color="auto"/>
        <w:bottom w:val="none" w:sz="0" w:space="0" w:color="auto"/>
        <w:right w:val="none" w:sz="0" w:space="0" w:color="auto"/>
      </w:divBdr>
    </w:div>
    <w:div w:id="207691161">
      <w:bodyDiv w:val="1"/>
      <w:marLeft w:val="0"/>
      <w:marRight w:val="0"/>
      <w:marTop w:val="0"/>
      <w:marBottom w:val="0"/>
      <w:divBdr>
        <w:top w:val="none" w:sz="0" w:space="0" w:color="auto"/>
        <w:left w:val="none" w:sz="0" w:space="0" w:color="auto"/>
        <w:bottom w:val="none" w:sz="0" w:space="0" w:color="auto"/>
        <w:right w:val="none" w:sz="0" w:space="0" w:color="auto"/>
      </w:divBdr>
    </w:div>
    <w:div w:id="208077449">
      <w:bodyDiv w:val="1"/>
      <w:marLeft w:val="0"/>
      <w:marRight w:val="0"/>
      <w:marTop w:val="0"/>
      <w:marBottom w:val="0"/>
      <w:divBdr>
        <w:top w:val="none" w:sz="0" w:space="0" w:color="auto"/>
        <w:left w:val="none" w:sz="0" w:space="0" w:color="auto"/>
        <w:bottom w:val="none" w:sz="0" w:space="0" w:color="auto"/>
        <w:right w:val="none" w:sz="0" w:space="0" w:color="auto"/>
      </w:divBdr>
    </w:div>
    <w:div w:id="209877645">
      <w:bodyDiv w:val="1"/>
      <w:marLeft w:val="0"/>
      <w:marRight w:val="0"/>
      <w:marTop w:val="0"/>
      <w:marBottom w:val="0"/>
      <w:divBdr>
        <w:top w:val="none" w:sz="0" w:space="0" w:color="auto"/>
        <w:left w:val="none" w:sz="0" w:space="0" w:color="auto"/>
        <w:bottom w:val="none" w:sz="0" w:space="0" w:color="auto"/>
        <w:right w:val="none" w:sz="0" w:space="0" w:color="auto"/>
      </w:divBdr>
    </w:div>
    <w:div w:id="211691591">
      <w:bodyDiv w:val="1"/>
      <w:marLeft w:val="0"/>
      <w:marRight w:val="0"/>
      <w:marTop w:val="0"/>
      <w:marBottom w:val="0"/>
      <w:divBdr>
        <w:top w:val="none" w:sz="0" w:space="0" w:color="auto"/>
        <w:left w:val="none" w:sz="0" w:space="0" w:color="auto"/>
        <w:bottom w:val="none" w:sz="0" w:space="0" w:color="auto"/>
        <w:right w:val="none" w:sz="0" w:space="0" w:color="auto"/>
      </w:divBdr>
    </w:div>
    <w:div w:id="238291221">
      <w:bodyDiv w:val="1"/>
      <w:marLeft w:val="0"/>
      <w:marRight w:val="0"/>
      <w:marTop w:val="0"/>
      <w:marBottom w:val="0"/>
      <w:divBdr>
        <w:top w:val="none" w:sz="0" w:space="0" w:color="auto"/>
        <w:left w:val="none" w:sz="0" w:space="0" w:color="auto"/>
        <w:bottom w:val="none" w:sz="0" w:space="0" w:color="auto"/>
        <w:right w:val="none" w:sz="0" w:space="0" w:color="auto"/>
      </w:divBdr>
    </w:div>
    <w:div w:id="238368072">
      <w:bodyDiv w:val="1"/>
      <w:marLeft w:val="0"/>
      <w:marRight w:val="0"/>
      <w:marTop w:val="0"/>
      <w:marBottom w:val="0"/>
      <w:divBdr>
        <w:top w:val="none" w:sz="0" w:space="0" w:color="auto"/>
        <w:left w:val="none" w:sz="0" w:space="0" w:color="auto"/>
        <w:bottom w:val="none" w:sz="0" w:space="0" w:color="auto"/>
        <w:right w:val="none" w:sz="0" w:space="0" w:color="auto"/>
      </w:divBdr>
    </w:div>
    <w:div w:id="238756749">
      <w:bodyDiv w:val="1"/>
      <w:marLeft w:val="0"/>
      <w:marRight w:val="0"/>
      <w:marTop w:val="0"/>
      <w:marBottom w:val="0"/>
      <w:divBdr>
        <w:top w:val="none" w:sz="0" w:space="0" w:color="auto"/>
        <w:left w:val="none" w:sz="0" w:space="0" w:color="auto"/>
        <w:bottom w:val="none" w:sz="0" w:space="0" w:color="auto"/>
        <w:right w:val="none" w:sz="0" w:space="0" w:color="auto"/>
      </w:divBdr>
    </w:div>
    <w:div w:id="240987167">
      <w:bodyDiv w:val="1"/>
      <w:marLeft w:val="0"/>
      <w:marRight w:val="0"/>
      <w:marTop w:val="0"/>
      <w:marBottom w:val="0"/>
      <w:divBdr>
        <w:top w:val="none" w:sz="0" w:space="0" w:color="auto"/>
        <w:left w:val="none" w:sz="0" w:space="0" w:color="auto"/>
        <w:bottom w:val="none" w:sz="0" w:space="0" w:color="auto"/>
        <w:right w:val="none" w:sz="0" w:space="0" w:color="auto"/>
      </w:divBdr>
    </w:div>
    <w:div w:id="248466888">
      <w:bodyDiv w:val="1"/>
      <w:marLeft w:val="0"/>
      <w:marRight w:val="0"/>
      <w:marTop w:val="0"/>
      <w:marBottom w:val="0"/>
      <w:divBdr>
        <w:top w:val="none" w:sz="0" w:space="0" w:color="auto"/>
        <w:left w:val="none" w:sz="0" w:space="0" w:color="auto"/>
        <w:bottom w:val="none" w:sz="0" w:space="0" w:color="auto"/>
        <w:right w:val="none" w:sz="0" w:space="0" w:color="auto"/>
      </w:divBdr>
    </w:div>
    <w:div w:id="249773228">
      <w:bodyDiv w:val="1"/>
      <w:marLeft w:val="0"/>
      <w:marRight w:val="0"/>
      <w:marTop w:val="0"/>
      <w:marBottom w:val="0"/>
      <w:divBdr>
        <w:top w:val="none" w:sz="0" w:space="0" w:color="auto"/>
        <w:left w:val="none" w:sz="0" w:space="0" w:color="auto"/>
        <w:bottom w:val="none" w:sz="0" w:space="0" w:color="auto"/>
        <w:right w:val="none" w:sz="0" w:space="0" w:color="auto"/>
      </w:divBdr>
    </w:div>
    <w:div w:id="254900779">
      <w:bodyDiv w:val="1"/>
      <w:marLeft w:val="0"/>
      <w:marRight w:val="0"/>
      <w:marTop w:val="0"/>
      <w:marBottom w:val="0"/>
      <w:divBdr>
        <w:top w:val="none" w:sz="0" w:space="0" w:color="auto"/>
        <w:left w:val="none" w:sz="0" w:space="0" w:color="auto"/>
        <w:bottom w:val="none" w:sz="0" w:space="0" w:color="auto"/>
        <w:right w:val="none" w:sz="0" w:space="0" w:color="auto"/>
      </w:divBdr>
    </w:div>
    <w:div w:id="257371263">
      <w:bodyDiv w:val="1"/>
      <w:marLeft w:val="0"/>
      <w:marRight w:val="0"/>
      <w:marTop w:val="0"/>
      <w:marBottom w:val="0"/>
      <w:divBdr>
        <w:top w:val="none" w:sz="0" w:space="0" w:color="auto"/>
        <w:left w:val="none" w:sz="0" w:space="0" w:color="auto"/>
        <w:bottom w:val="none" w:sz="0" w:space="0" w:color="auto"/>
        <w:right w:val="none" w:sz="0" w:space="0" w:color="auto"/>
      </w:divBdr>
    </w:div>
    <w:div w:id="277176259">
      <w:bodyDiv w:val="1"/>
      <w:marLeft w:val="0"/>
      <w:marRight w:val="0"/>
      <w:marTop w:val="0"/>
      <w:marBottom w:val="0"/>
      <w:divBdr>
        <w:top w:val="none" w:sz="0" w:space="0" w:color="auto"/>
        <w:left w:val="none" w:sz="0" w:space="0" w:color="auto"/>
        <w:bottom w:val="none" w:sz="0" w:space="0" w:color="auto"/>
        <w:right w:val="none" w:sz="0" w:space="0" w:color="auto"/>
      </w:divBdr>
    </w:div>
    <w:div w:id="285505015">
      <w:bodyDiv w:val="1"/>
      <w:marLeft w:val="0"/>
      <w:marRight w:val="0"/>
      <w:marTop w:val="0"/>
      <w:marBottom w:val="0"/>
      <w:divBdr>
        <w:top w:val="none" w:sz="0" w:space="0" w:color="auto"/>
        <w:left w:val="none" w:sz="0" w:space="0" w:color="auto"/>
        <w:bottom w:val="none" w:sz="0" w:space="0" w:color="auto"/>
        <w:right w:val="none" w:sz="0" w:space="0" w:color="auto"/>
      </w:divBdr>
    </w:div>
    <w:div w:id="292256806">
      <w:bodyDiv w:val="1"/>
      <w:marLeft w:val="0"/>
      <w:marRight w:val="0"/>
      <w:marTop w:val="0"/>
      <w:marBottom w:val="0"/>
      <w:divBdr>
        <w:top w:val="none" w:sz="0" w:space="0" w:color="auto"/>
        <w:left w:val="none" w:sz="0" w:space="0" w:color="auto"/>
        <w:bottom w:val="none" w:sz="0" w:space="0" w:color="auto"/>
        <w:right w:val="none" w:sz="0" w:space="0" w:color="auto"/>
      </w:divBdr>
    </w:div>
    <w:div w:id="306860277">
      <w:bodyDiv w:val="1"/>
      <w:marLeft w:val="0"/>
      <w:marRight w:val="0"/>
      <w:marTop w:val="0"/>
      <w:marBottom w:val="0"/>
      <w:divBdr>
        <w:top w:val="none" w:sz="0" w:space="0" w:color="auto"/>
        <w:left w:val="none" w:sz="0" w:space="0" w:color="auto"/>
        <w:bottom w:val="none" w:sz="0" w:space="0" w:color="auto"/>
        <w:right w:val="none" w:sz="0" w:space="0" w:color="auto"/>
      </w:divBdr>
    </w:div>
    <w:div w:id="309141555">
      <w:bodyDiv w:val="1"/>
      <w:marLeft w:val="0"/>
      <w:marRight w:val="0"/>
      <w:marTop w:val="0"/>
      <w:marBottom w:val="0"/>
      <w:divBdr>
        <w:top w:val="none" w:sz="0" w:space="0" w:color="auto"/>
        <w:left w:val="none" w:sz="0" w:space="0" w:color="auto"/>
        <w:bottom w:val="none" w:sz="0" w:space="0" w:color="auto"/>
        <w:right w:val="none" w:sz="0" w:space="0" w:color="auto"/>
      </w:divBdr>
    </w:div>
    <w:div w:id="312370792">
      <w:bodyDiv w:val="1"/>
      <w:marLeft w:val="0"/>
      <w:marRight w:val="0"/>
      <w:marTop w:val="0"/>
      <w:marBottom w:val="0"/>
      <w:divBdr>
        <w:top w:val="none" w:sz="0" w:space="0" w:color="auto"/>
        <w:left w:val="none" w:sz="0" w:space="0" w:color="auto"/>
        <w:bottom w:val="none" w:sz="0" w:space="0" w:color="auto"/>
        <w:right w:val="none" w:sz="0" w:space="0" w:color="auto"/>
      </w:divBdr>
    </w:div>
    <w:div w:id="317072895">
      <w:bodyDiv w:val="1"/>
      <w:marLeft w:val="0"/>
      <w:marRight w:val="0"/>
      <w:marTop w:val="0"/>
      <w:marBottom w:val="0"/>
      <w:divBdr>
        <w:top w:val="none" w:sz="0" w:space="0" w:color="auto"/>
        <w:left w:val="none" w:sz="0" w:space="0" w:color="auto"/>
        <w:bottom w:val="none" w:sz="0" w:space="0" w:color="auto"/>
        <w:right w:val="none" w:sz="0" w:space="0" w:color="auto"/>
      </w:divBdr>
    </w:div>
    <w:div w:id="317224313">
      <w:bodyDiv w:val="1"/>
      <w:marLeft w:val="0"/>
      <w:marRight w:val="0"/>
      <w:marTop w:val="0"/>
      <w:marBottom w:val="0"/>
      <w:divBdr>
        <w:top w:val="none" w:sz="0" w:space="0" w:color="auto"/>
        <w:left w:val="none" w:sz="0" w:space="0" w:color="auto"/>
        <w:bottom w:val="none" w:sz="0" w:space="0" w:color="auto"/>
        <w:right w:val="none" w:sz="0" w:space="0" w:color="auto"/>
      </w:divBdr>
    </w:div>
    <w:div w:id="318653840">
      <w:bodyDiv w:val="1"/>
      <w:marLeft w:val="0"/>
      <w:marRight w:val="0"/>
      <w:marTop w:val="0"/>
      <w:marBottom w:val="0"/>
      <w:divBdr>
        <w:top w:val="none" w:sz="0" w:space="0" w:color="auto"/>
        <w:left w:val="none" w:sz="0" w:space="0" w:color="auto"/>
        <w:bottom w:val="none" w:sz="0" w:space="0" w:color="auto"/>
        <w:right w:val="none" w:sz="0" w:space="0" w:color="auto"/>
      </w:divBdr>
    </w:div>
    <w:div w:id="320697851">
      <w:bodyDiv w:val="1"/>
      <w:marLeft w:val="0"/>
      <w:marRight w:val="0"/>
      <w:marTop w:val="0"/>
      <w:marBottom w:val="0"/>
      <w:divBdr>
        <w:top w:val="none" w:sz="0" w:space="0" w:color="auto"/>
        <w:left w:val="none" w:sz="0" w:space="0" w:color="auto"/>
        <w:bottom w:val="none" w:sz="0" w:space="0" w:color="auto"/>
        <w:right w:val="none" w:sz="0" w:space="0" w:color="auto"/>
      </w:divBdr>
    </w:div>
    <w:div w:id="321856662">
      <w:bodyDiv w:val="1"/>
      <w:marLeft w:val="0"/>
      <w:marRight w:val="0"/>
      <w:marTop w:val="0"/>
      <w:marBottom w:val="0"/>
      <w:divBdr>
        <w:top w:val="none" w:sz="0" w:space="0" w:color="auto"/>
        <w:left w:val="none" w:sz="0" w:space="0" w:color="auto"/>
        <w:bottom w:val="none" w:sz="0" w:space="0" w:color="auto"/>
        <w:right w:val="none" w:sz="0" w:space="0" w:color="auto"/>
      </w:divBdr>
    </w:div>
    <w:div w:id="325060892">
      <w:bodyDiv w:val="1"/>
      <w:marLeft w:val="0"/>
      <w:marRight w:val="0"/>
      <w:marTop w:val="0"/>
      <w:marBottom w:val="0"/>
      <w:divBdr>
        <w:top w:val="none" w:sz="0" w:space="0" w:color="auto"/>
        <w:left w:val="none" w:sz="0" w:space="0" w:color="auto"/>
        <w:bottom w:val="none" w:sz="0" w:space="0" w:color="auto"/>
        <w:right w:val="none" w:sz="0" w:space="0" w:color="auto"/>
      </w:divBdr>
    </w:div>
    <w:div w:id="329064990">
      <w:bodyDiv w:val="1"/>
      <w:marLeft w:val="0"/>
      <w:marRight w:val="0"/>
      <w:marTop w:val="0"/>
      <w:marBottom w:val="0"/>
      <w:divBdr>
        <w:top w:val="none" w:sz="0" w:space="0" w:color="auto"/>
        <w:left w:val="none" w:sz="0" w:space="0" w:color="auto"/>
        <w:bottom w:val="none" w:sz="0" w:space="0" w:color="auto"/>
        <w:right w:val="none" w:sz="0" w:space="0" w:color="auto"/>
      </w:divBdr>
    </w:div>
    <w:div w:id="330379765">
      <w:bodyDiv w:val="1"/>
      <w:marLeft w:val="0"/>
      <w:marRight w:val="0"/>
      <w:marTop w:val="0"/>
      <w:marBottom w:val="0"/>
      <w:divBdr>
        <w:top w:val="none" w:sz="0" w:space="0" w:color="auto"/>
        <w:left w:val="none" w:sz="0" w:space="0" w:color="auto"/>
        <w:bottom w:val="none" w:sz="0" w:space="0" w:color="auto"/>
        <w:right w:val="none" w:sz="0" w:space="0" w:color="auto"/>
      </w:divBdr>
    </w:div>
    <w:div w:id="335429019">
      <w:bodyDiv w:val="1"/>
      <w:marLeft w:val="0"/>
      <w:marRight w:val="0"/>
      <w:marTop w:val="0"/>
      <w:marBottom w:val="0"/>
      <w:divBdr>
        <w:top w:val="none" w:sz="0" w:space="0" w:color="auto"/>
        <w:left w:val="none" w:sz="0" w:space="0" w:color="auto"/>
        <w:bottom w:val="none" w:sz="0" w:space="0" w:color="auto"/>
        <w:right w:val="none" w:sz="0" w:space="0" w:color="auto"/>
      </w:divBdr>
    </w:div>
    <w:div w:id="340551832">
      <w:bodyDiv w:val="1"/>
      <w:marLeft w:val="0"/>
      <w:marRight w:val="0"/>
      <w:marTop w:val="0"/>
      <w:marBottom w:val="0"/>
      <w:divBdr>
        <w:top w:val="none" w:sz="0" w:space="0" w:color="auto"/>
        <w:left w:val="none" w:sz="0" w:space="0" w:color="auto"/>
        <w:bottom w:val="none" w:sz="0" w:space="0" w:color="auto"/>
        <w:right w:val="none" w:sz="0" w:space="0" w:color="auto"/>
      </w:divBdr>
    </w:div>
    <w:div w:id="353116196">
      <w:bodyDiv w:val="1"/>
      <w:marLeft w:val="0"/>
      <w:marRight w:val="0"/>
      <w:marTop w:val="0"/>
      <w:marBottom w:val="0"/>
      <w:divBdr>
        <w:top w:val="none" w:sz="0" w:space="0" w:color="auto"/>
        <w:left w:val="none" w:sz="0" w:space="0" w:color="auto"/>
        <w:bottom w:val="none" w:sz="0" w:space="0" w:color="auto"/>
        <w:right w:val="none" w:sz="0" w:space="0" w:color="auto"/>
      </w:divBdr>
    </w:div>
    <w:div w:id="353267463">
      <w:bodyDiv w:val="1"/>
      <w:marLeft w:val="0"/>
      <w:marRight w:val="0"/>
      <w:marTop w:val="0"/>
      <w:marBottom w:val="0"/>
      <w:divBdr>
        <w:top w:val="none" w:sz="0" w:space="0" w:color="auto"/>
        <w:left w:val="none" w:sz="0" w:space="0" w:color="auto"/>
        <w:bottom w:val="none" w:sz="0" w:space="0" w:color="auto"/>
        <w:right w:val="none" w:sz="0" w:space="0" w:color="auto"/>
      </w:divBdr>
    </w:div>
    <w:div w:id="362705836">
      <w:bodyDiv w:val="1"/>
      <w:marLeft w:val="0"/>
      <w:marRight w:val="0"/>
      <w:marTop w:val="0"/>
      <w:marBottom w:val="0"/>
      <w:divBdr>
        <w:top w:val="none" w:sz="0" w:space="0" w:color="auto"/>
        <w:left w:val="none" w:sz="0" w:space="0" w:color="auto"/>
        <w:bottom w:val="none" w:sz="0" w:space="0" w:color="auto"/>
        <w:right w:val="none" w:sz="0" w:space="0" w:color="auto"/>
      </w:divBdr>
    </w:div>
    <w:div w:id="362706035">
      <w:bodyDiv w:val="1"/>
      <w:marLeft w:val="0"/>
      <w:marRight w:val="0"/>
      <w:marTop w:val="0"/>
      <w:marBottom w:val="0"/>
      <w:divBdr>
        <w:top w:val="none" w:sz="0" w:space="0" w:color="auto"/>
        <w:left w:val="none" w:sz="0" w:space="0" w:color="auto"/>
        <w:bottom w:val="none" w:sz="0" w:space="0" w:color="auto"/>
        <w:right w:val="none" w:sz="0" w:space="0" w:color="auto"/>
      </w:divBdr>
    </w:div>
    <w:div w:id="363479517">
      <w:bodyDiv w:val="1"/>
      <w:marLeft w:val="0"/>
      <w:marRight w:val="0"/>
      <w:marTop w:val="0"/>
      <w:marBottom w:val="0"/>
      <w:divBdr>
        <w:top w:val="none" w:sz="0" w:space="0" w:color="auto"/>
        <w:left w:val="none" w:sz="0" w:space="0" w:color="auto"/>
        <w:bottom w:val="none" w:sz="0" w:space="0" w:color="auto"/>
        <w:right w:val="none" w:sz="0" w:space="0" w:color="auto"/>
      </w:divBdr>
    </w:div>
    <w:div w:id="364061296">
      <w:bodyDiv w:val="1"/>
      <w:marLeft w:val="0"/>
      <w:marRight w:val="0"/>
      <w:marTop w:val="0"/>
      <w:marBottom w:val="0"/>
      <w:divBdr>
        <w:top w:val="none" w:sz="0" w:space="0" w:color="auto"/>
        <w:left w:val="none" w:sz="0" w:space="0" w:color="auto"/>
        <w:bottom w:val="none" w:sz="0" w:space="0" w:color="auto"/>
        <w:right w:val="none" w:sz="0" w:space="0" w:color="auto"/>
      </w:divBdr>
    </w:div>
    <w:div w:id="366761004">
      <w:bodyDiv w:val="1"/>
      <w:marLeft w:val="0"/>
      <w:marRight w:val="0"/>
      <w:marTop w:val="0"/>
      <w:marBottom w:val="0"/>
      <w:divBdr>
        <w:top w:val="none" w:sz="0" w:space="0" w:color="auto"/>
        <w:left w:val="none" w:sz="0" w:space="0" w:color="auto"/>
        <w:bottom w:val="none" w:sz="0" w:space="0" w:color="auto"/>
        <w:right w:val="none" w:sz="0" w:space="0" w:color="auto"/>
      </w:divBdr>
    </w:div>
    <w:div w:id="383141474">
      <w:bodyDiv w:val="1"/>
      <w:marLeft w:val="0"/>
      <w:marRight w:val="0"/>
      <w:marTop w:val="0"/>
      <w:marBottom w:val="0"/>
      <w:divBdr>
        <w:top w:val="none" w:sz="0" w:space="0" w:color="auto"/>
        <w:left w:val="none" w:sz="0" w:space="0" w:color="auto"/>
        <w:bottom w:val="none" w:sz="0" w:space="0" w:color="auto"/>
        <w:right w:val="none" w:sz="0" w:space="0" w:color="auto"/>
      </w:divBdr>
    </w:div>
    <w:div w:id="385417871">
      <w:bodyDiv w:val="1"/>
      <w:marLeft w:val="0"/>
      <w:marRight w:val="0"/>
      <w:marTop w:val="0"/>
      <w:marBottom w:val="0"/>
      <w:divBdr>
        <w:top w:val="none" w:sz="0" w:space="0" w:color="auto"/>
        <w:left w:val="none" w:sz="0" w:space="0" w:color="auto"/>
        <w:bottom w:val="none" w:sz="0" w:space="0" w:color="auto"/>
        <w:right w:val="none" w:sz="0" w:space="0" w:color="auto"/>
      </w:divBdr>
    </w:div>
    <w:div w:id="394813716">
      <w:bodyDiv w:val="1"/>
      <w:marLeft w:val="0"/>
      <w:marRight w:val="0"/>
      <w:marTop w:val="0"/>
      <w:marBottom w:val="0"/>
      <w:divBdr>
        <w:top w:val="none" w:sz="0" w:space="0" w:color="auto"/>
        <w:left w:val="none" w:sz="0" w:space="0" w:color="auto"/>
        <w:bottom w:val="none" w:sz="0" w:space="0" w:color="auto"/>
        <w:right w:val="none" w:sz="0" w:space="0" w:color="auto"/>
      </w:divBdr>
    </w:div>
    <w:div w:id="401827872">
      <w:bodyDiv w:val="1"/>
      <w:marLeft w:val="0"/>
      <w:marRight w:val="0"/>
      <w:marTop w:val="0"/>
      <w:marBottom w:val="0"/>
      <w:divBdr>
        <w:top w:val="none" w:sz="0" w:space="0" w:color="auto"/>
        <w:left w:val="none" w:sz="0" w:space="0" w:color="auto"/>
        <w:bottom w:val="none" w:sz="0" w:space="0" w:color="auto"/>
        <w:right w:val="none" w:sz="0" w:space="0" w:color="auto"/>
      </w:divBdr>
    </w:div>
    <w:div w:id="402994220">
      <w:bodyDiv w:val="1"/>
      <w:marLeft w:val="0"/>
      <w:marRight w:val="0"/>
      <w:marTop w:val="0"/>
      <w:marBottom w:val="0"/>
      <w:divBdr>
        <w:top w:val="none" w:sz="0" w:space="0" w:color="auto"/>
        <w:left w:val="none" w:sz="0" w:space="0" w:color="auto"/>
        <w:bottom w:val="none" w:sz="0" w:space="0" w:color="auto"/>
        <w:right w:val="none" w:sz="0" w:space="0" w:color="auto"/>
      </w:divBdr>
    </w:div>
    <w:div w:id="407000798">
      <w:bodyDiv w:val="1"/>
      <w:marLeft w:val="0"/>
      <w:marRight w:val="0"/>
      <w:marTop w:val="0"/>
      <w:marBottom w:val="0"/>
      <w:divBdr>
        <w:top w:val="none" w:sz="0" w:space="0" w:color="auto"/>
        <w:left w:val="none" w:sz="0" w:space="0" w:color="auto"/>
        <w:bottom w:val="none" w:sz="0" w:space="0" w:color="auto"/>
        <w:right w:val="none" w:sz="0" w:space="0" w:color="auto"/>
      </w:divBdr>
    </w:div>
    <w:div w:id="410322932">
      <w:bodyDiv w:val="1"/>
      <w:marLeft w:val="0"/>
      <w:marRight w:val="0"/>
      <w:marTop w:val="0"/>
      <w:marBottom w:val="0"/>
      <w:divBdr>
        <w:top w:val="none" w:sz="0" w:space="0" w:color="auto"/>
        <w:left w:val="none" w:sz="0" w:space="0" w:color="auto"/>
        <w:bottom w:val="none" w:sz="0" w:space="0" w:color="auto"/>
        <w:right w:val="none" w:sz="0" w:space="0" w:color="auto"/>
      </w:divBdr>
    </w:div>
    <w:div w:id="414282173">
      <w:bodyDiv w:val="1"/>
      <w:marLeft w:val="0"/>
      <w:marRight w:val="0"/>
      <w:marTop w:val="0"/>
      <w:marBottom w:val="0"/>
      <w:divBdr>
        <w:top w:val="none" w:sz="0" w:space="0" w:color="auto"/>
        <w:left w:val="none" w:sz="0" w:space="0" w:color="auto"/>
        <w:bottom w:val="none" w:sz="0" w:space="0" w:color="auto"/>
        <w:right w:val="none" w:sz="0" w:space="0" w:color="auto"/>
      </w:divBdr>
    </w:div>
    <w:div w:id="422532678">
      <w:bodyDiv w:val="1"/>
      <w:marLeft w:val="0"/>
      <w:marRight w:val="0"/>
      <w:marTop w:val="0"/>
      <w:marBottom w:val="0"/>
      <w:divBdr>
        <w:top w:val="none" w:sz="0" w:space="0" w:color="auto"/>
        <w:left w:val="none" w:sz="0" w:space="0" w:color="auto"/>
        <w:bottom w:val="none" w:sz="0" w:space="0" w:color="auto"/>
        <w:right w:val="none" w:sz="0" w:space="0" w:color="auto"/>
      </w:divBdr>
    </w:div>
    <w:div w:id="423232160">
      <w:bodyDiv w:val="1"/>
      <w:marLeft w:val="0"/>
      <w:marRight w:val="0"/>
      <w:marTop w:val="0"/>
      <w:marBottom w:val="0"/>
      <w:divBdr>
        <w:top w:val="none" w:sz="0" w:space="0" w:color="auto"/>
        <w:left w:val="none" w:sz="0" w:space="0" w:color="auto"/>
        <w:bottom w:val="none" w:sz="0" w:space="0" w:color="auto"/>
        <w:right w:val="none" w:sz="0" w:space="0" w:color="auto"/>
      </w:divBdr>
    </w:div>
    <w:div w:id="423914717">
      <w:bodyDiv w:val="1"/>
      <w:marLeft w:val="0"/>
      <w:marRight w:val="0"/>
      <w:marTop w:val="0"/>
      <w:marBottom w:val="0"/>
      <w:divBdr>
        <w:top w:val="none" w:sz="0" w:space="0" w:color="auto"/>
        <w:left w:val="none" w:sz="0" w:space="0" w:color="auto"/>
        <w:bottom w:val="none" w:sz="0" w:space="0" w:color="auto"/>
        <w:right w:val="none" w:sz="0" w:space="0" w:color="auto"/>
      </w:divBdr>
    </w:div>
    <w:div w:id="437721260">
      <w:bodyDiv w:val="1"/>
      <w:marLeft w:val="0"/>
      <w:marRight w:val="0"/>
      <w:marTop w:val="0"/>
      <w:marBottom w:val="0"/>
      <w:divBdr>
        <w:top w:val="none" w:sz="0" w:space="0" w:color="auto"/>
        <w:left w:val="none" w:sz="0" w:space="0" w:color="auto"/>
        <w:bottom w:val="none" w:sz="0" w:space="0" w:color="auto"/>
        <w:right w:val="none" w:sz="0" w:space="0" w:color="auto"/>
      </w:divBdr>
    </w:div>
    <w:div w:id="441846273">
      <w:bodyDiv w:val="1"/>
      <w:marLeft w:val="0"/>
      <w:marRight w:val="0"/>
      <w:marTop w:val="0"/>
      <w:marBottom w:val="0"/>
      <w:divBdr>
        <w:top w:val="none" w:sz="0" w:space="0" w:color="auto"/>
        <w:left w:val="none" w:sz="0" w:space="0" w:color="auto"/>
        <w:bottom w:val="none" w:sz="0" w:space="0" w:color="auto"/>
        <w:right w:val="none" w:sz="0" w:space="0" w:color="auto"/>
      </w:divBdr>
    </w:div>
    <w:div w:id="442841438">
      <w:bodyDiv w:val="1"/>
      <w:marLeft w:val="0"/>
      <w:marRight w:val="0"/>
      <w:marTop w:val="0"/>
      <w:marBottom w:val="0"/>
      <w:divBdr>
        <w:top w:val="none" w:sz="0" w:space="0" w:color="auto"/>
        <w:left w:val="none" w:sz="0" w:space="0" w:color="auto"/>
        <w:bottom w:val="none" w:sz="0" w:space="0" w:color="auto"/>
        <w:right w:val="none" w:sz="0" w:space="0" w:color="auto"/>
      </w:divBdr>
    </w:div>
    <w:div w:id="450250044">
      <w:bodyDiv w:val="1"/>
      <w:marLeft w:val="0"/>
      <w:marRight w:val="0"/>
      <w:marTop w:val="0"/>
      <w:marBottom w:val="0"/>
      <w:divBdr>
        <w:top w:val="none" w:sz="0" w:space="0" w:color="auto"/>
        <w:left w:val="none" w:sz="0" w:space="0" w:color="auto"/>
        <w:bottom w:val="none" w:sz="0" w:space="0" w:color="auto"/>
        <w:right w:val="none" w:sz="0" w:space="0" w:color="auto"/>
      </w:divBdr>
    </w:div>
    <w:div w:id="461075066">
      <w:bodyDiv w:val="1"/>
      <w:marLeft w:val="0"/>
      <w:marRight w:val="0"/>
      <w:marTop w:val="0"/>
      <w:marBottom w:val="0"/>
      <w:divBdr>
        <w:top w:val="none" w:sz="0" w:space="0" w:color="auto"/>
        <w:left w:val="none" w:sz="0" w:space="0" w:color="auto"/>
        <w:bottom w:val="none" w:sz="0" w:space="0" w:color="auto"/>
        <w:right w:val="none" w:sz="0" w:space="0" w:color="auto"/>
      </w:divBdr>
    </w:div>
    <w:div w:id="466774723">
      <w:bodyDiv w:val="1"/>
      <w:marLeft w:val="0"/>
      <w:marRight w:val="0"/>
      <w:marTop w:val="0"/>
      <w:marBottom w:val="0"/>
      <w:divBdr>
        <w:top w:val="none" w:sz="0" w:space="0" w:color="auto"/>
        <w:left w:val="none" w:sz="0" w:space="0" w:color="auto"/>
        <w:bottom w:val="none" w:sz="0" w:space="0" w:color="auto"/>
        <w:right w:val="none" w:sz="0" w:space="0" w:color="auto"/>
      </w:divBdr>
    </w:div>
    <w:div w:id="473375890">
      <w:bodyDiv w:val="1"/>
      <w:marLeft w:val="0"/>
      <w:marRight w:val="0"/>
      <w:marTop w:val="0"/>
      <w:marBottom w:val="0"/>
      <w:divBdr>
        <w:top w:val="none" w:sz="0" w:space="0" w:color="auto"/>
        <w:left w:val="none" w:sz="0" w:space="0" w:color="auto"/>
        <w:bottom w:val="none" w:sz="0" w:space="0" w:color="auto"/>
        <w:right w:val="none" w:sz="0" w:space="0" w:color="auto"/>
      </w:divBdr>
      <w:divsChild>
        <w:div w:id="522212922">
          <w:marLeft w:val="0"/>
          <w:marRight w:val="0"/>
          <w:marTop w:val="0"/>
          <w:marBottom w:val="0"/>
          <w:divBdr>
            <w:top w:val="none" w:sz="0" w:space="0" w:color="auto"/>
            <w:left w:val="none" w:sz="0" w:space="0" w:color="auto"/>
            <w:bottom w:val="none" w:sz="0" w:space="0" w:color="auto"/>
            <w:right w:val="none" w:sz="0" w:space="0" w:color="auto"/>
          </w:divBdr>
          <w:divsChild>
            <w:div w:id="361638399">
              <w:marLeft w:val="0"/>
              <w:marRight w:val="0"/>
              <w:marTop w:val="0"/>
              <w:marBottom w:val="0"/>
              <w:divBdr>
                <w:top w:val="none" w:sz="0" w:space="0" w:color="auto"/>
                <w:left w:val="none" w:sz="0" w:space="0" w:color="auto"/>
                <w:bottom w:val="none" w:sz="0" w:space="0" w:color="auto"/>
                <w:right w:val="none" w:sz="0" w:space="0" w:color="auto"/>
              </w:divBdr>
              <w:divsChild>
                <w:div w:id="1753821048">
                  <w:marLeft w:val="0"/>
                  <w:marRight w:val="0"/>
                  <w:marTop w:val="0"/>
                  <w:marBottom w:val="0"/>
                  <w:divBdr>
                    <w:top w:val="none" w:sz="0" w:space="0" w:color="auto"/>
                    <w:left w:val="none" w:sz="0" w:space="0" w:color="auto"/>
                    <w:bottom w:val="none" w:sz="0" w:space="0" w:color="auto"/>
                    <w:right w:val="none" w:sz="0" w:space="0" w:color="auto"/>
                  </w:divBdr>
                  <w:divsChild>
                    <w:div w:id="1183011923">
                      <w:marLeft w:val="0"/>
                      <w:marRight w:val="0"/>
                      <w:marTop w:val="0"/>
                      <w:marBottom w:val="0"/>
                      <w:divBdr>
                        <w:top w:val="none" w:sz="0" w:space="0" w:color="auto"/>
                        <w:left w:val="none" w:sz="0" w:space="0" w:color="auto"/>
                        <w:bottom w:val="none" w:sz="0" w:space="0" w:color="auto"/>
                        <w:right w:val="none" w:sz="0" w:space="0" w:color="auto"/>
                      </w:divBdr>
                    </w:div>
                    <w:div w:id="778110425">
                      <w:marLeft w:val="0"/>
                      <w:marRight w:val="0"/>
                      <w:marTop w:val="0"/>
                      <w:marBottom w:val="0"/>
                      <w:divBdr>
                        <w:top w:val="none" w:sz="0" w:space="0" w:color="auto"/>
                        <w:left w:val="none" w:sz="0" w:space="0" w:color="auto"/>
                        <w:bottom w:val="none" w:sz="0" w:space="0" w:color="auto"/>
                        <w:right w:val="none" w:sz="0" w:space="0" w:color="auto"/>
                      </w:divBdr>
                      <w:divsChild>
                        <w:div w:id="1688210761">
                          <w:marLeft w:val="0"/>
                          <w:marRight w:val="0"/>
                          <w:marTop w:val="0"/>
                          <w:marBottom w:val="0"/>
                          <w:divBdr>
                            <w:top w:val="none" w:sz="0" w:space="0" w:color="auto"/>
                            <w:left w:val="none" w:sz="0" w:space="0" w:color="auto"/>
                            <w:bottom w:val="none" w:sz="0" w:space="0" w:color="auto"/>
                            <w:right w:val="none" w:sz="0" w:space="0" w:color="auto"/>
                          </w:divBdr>
                          <w:divsChild>
                            <w:div w:id="1001203273">
                              <w:marLeft w:val="0"/>
                              <w:marRight w:val="0"/>
                              <w:marTop w:val="0"/>
                              <w:marBottom w:val="0"/>
                              <w:divBdr>
                                <w:top w:val="none" w:sz="0" w:space="0" w:color="auto"/>
                                <w:left w:val="none" w:sz="0" w:space="0" w:color="auto"/>
                                <w:bottom w:val="none" w:sz="0" w:space="0" w:color="auto"/>
                                <w:right w:val="none" w:sz="0" w:space="0" w:color="auto"/>
                              </w:divBdr>
                              <w:divsChild>
                                <w:div w:id="7868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646069">
              <w:marLeft w:val="0"/>
              <w:marRight w:val="0"/>
              <w:marTop w:val="0"/>
              <w:marBottom w:val="0"/>
              <w:divBdr>
                <w:top w:val="none" w:sz="0" w:space="0" w:color="auto"/>
                <w:left w:val="none" w:sz="0" w:space="0" w:color="auto"/>
                <w:bottom w:val="none" w:sz="0" w:space="0" w:color="auto"/>
                <w:right w:val="none" w:sz="0" w:space="0" w:color="auto"/>
              </w:divBdr>
              <w:divsChild>
                <w:div w:id="1783572984">
                  <w:marLeft w:val="0"/>
                  <w:marRight w:val="0"/>
                  <w:marTop w:val="0"/>
                  <w:marBottom w:val="0"/>
                  <w:divBdr>
                    <w:top w:val="none" w:sz="0" w:space="0" w:color="auto"/>
                    <w:left w:val="none" w:sz="0" w:space="0" w:color="auto"/>
                    <w:bottom w:val="none" w:sz="0" w:space="0" w:color="auto"/>
                    <w:right w:val="none" w:sz="0" w:space="0" w:color="auto"/>
                  </w:divBdr>
                  <w:divsChild>
                    <w:div w:id="499546450">
                      <w:marLeft w:val="0"/>
                      <w:marRight w:val="0"/>
                      <w:marTop w:val="0"/>
                      <w:marBottom w:val="0"/>
                      <w:divBdr>
                        <w:top w:val="none" w:sz="0" w:space="0" w:color="auto"/>
                        <w:left w:val="none" w:sz="0" w:space="0" w:color="auto"/>
                        <w:bottom w:val="none" w:sz="0" w:space="0" w:color="auto"/>
                        <w:right w:val="none" w:sz="0" w:space="0" w:color="auto"/>
                      </w:divBdr>
                      <w:divsChild>
                        <w:div w:id="937063820">
                          <w:marLeft w:val="0"/>
                          <w:marRight w:val="0"/>
                          <w:marTop w:val="0"/>
                          <w:marBottom w:val="0"/>
                          <w:divBdr>
                            <w:top w:val="none" w:sz="0" w:space="0" w:color="auto"/>
                            <w:left w:val="none" w:sz="0" w:space="0" w:color="auto"/>
                            <w:bottom w:val="none" w:sz="0" w:space="0" w:color="auto"/>
                            <w:right w:val="none" w:sz="0" w:space="0" w:color="auto"/>
                          </w:divBdr>
                          <w:divsChild>
                            <w:div w:id="221405179">
                              <w:marLeft w:val="0"/>
                              <w:marRight w:val="0"/>
                              <w:marTop w:val="0"/>
                              <w:marBottom w:val="0"/>
                              <w:divBdr>
                                <w:top w:val="none" w:sz="0" w:space="0" w:color="auto"/>
                                <w:left w:val="none" w:sz="0" w:space="0" w:color="auto"/>
                                <w:bottom w:val="none" w:sz="0" w:space="0" w:color="auto"/>
                                <w:right w:val="none" w:sz="0" w:space="0" w:color="auto"/>
                              </w:divBdr>
                              <w:divsChild>
                                <w:div w:id="1792281534">
                                  <w:marLeft w:val="0"/>
                                  <w:marRight w:val="0"/>
                                  <w:marTop w:val="0"/>
                                  <w:marBottom w:val="0"/>
                                  <w:divBdr>
                                    <w:top w:val="none" w:sz="0" w:space="0" w:color="auto"/>
                                    <w:left w:val="none" w:sz="0" w:space="0" w:color="auto"/>
                                    <w:bottom w:val="none" w:sz="0" w:space="0" w:color="auto"/>
                                    <w:right w:val="none" w:sz="0" w:space="0" w:color="auto"/>
                                  </w:divBdr>
                                </w:div>
                              </w:divsChild>
                            </w:div>
                            <w:div w:id="461308319">
                              <w:marLeft w:val="0"/>
                              <w:marRight w:val="0"/>
                              <w:marTop w:val="0"/>
                              <w:marBottom w:val="0"/>
                              <w:divBdr>
                                <w:top w:val="none" w:sz="0" w:space="0" w:color="auto"/>
                                <w:left w:val="none" w:sz="0" w:space="0" w:color="auto"/>
                                <w:bottom w:val="none" w:sz="0" w:space="0" w:color="auto"/>
                                <w:right w:val="none" w:sz="0" w:space="0" w:color="auto"/>
                              </w:divBdr>
                              <w:divsChild>
                                <w:div w:id="1390492210">
                                  <w:marLeft w:val="0"/>
                                  <w:marRight w:val="0"/>
                                  <w:marTop w:val="0"/>
                                  <w:marBottom w:val="0"/>
                                  <w:divBdr>
                                    <w:top w:val="none" w:sz="0" w:space="0" w:color="auto"/>
                                    <w:left w:val="none" w:sz="0" w:space="0" w:color="auto"/>
                                    <w:bottom w:val="none" w:sz="0" w:space="0" w:color="auto"/>
                                    <w:right w:val="none" w:sz="0" w:space="0" w:color="auto"/>
                                  </w:divBdr>
                                </w:div>
                              </w:divsChild>
                            </w:div>
                            <w:div w:id="81680006">
                              <w:marLeft w:val="0"/>
                              <w:marRight w:val="0"/>
                              <w:marTop w:val="0"/>
                              <w:marBottom w:val="0"/>
                              <w:divBdr>
                                <w:top w:val="none" w:sz="0" w:space="0" w:color="auto"/>
                                <w:left w:val="none" w:sz="0" w:space="0" w:color="auto"/>
                                <w:bottom w:val="none" w:sz="0" w:space="0" w:color="auto"/>
                                <w:right w:val="none" w:sz="0" w:space="0" w:color="auto"/>
                              </w:divBdr>
                              <w:divsChild>
                                <w:div w:id="1158418627">
                                  <w:marLeft w:val="0"/>
                                  <w:marRight w:val="0"/>
                                  <w:marTop w:val="0"/>
                                  <w:marBottom w:val="0"/>
                                  <w:divBdr>
                                    <w:top w:val="none" w:sz="0" w:space="0" w:color="auto"/>
                                    <w:left w:val="none" w:sz="0" w:space="0" w:color="auto"/>
                                    <w:bottom w:val="none" w:sz="0" w:space="0" w:color="auto"/>
                                    <w:right w:val="none" w:sz="0" w:space="0" w:color="auto"/>
                                  </w:divBdr>
                                </w:div>
                              </w:divsChild>
                            </w:div>
                            <w:div w:id="2059162169">
                              <w:marLeft w:val="0"/>
                              <w:marRight w:val="0"/>
                              <w:marTop w:val="0"/>
                              <w:marBottom w:val="0"/>
                              <w:divBdr>
                                <w:top w:val="none" w:sz="0" w:space="0" w:color="auto"/>
                                <w:left w:val="none" w:sz="0" w:space="0" w:color="auto"/>
                                <w:bottom w:val="none" w:sz="0" w:space="0" w:color="auto"/>
                                <w:right w:val="none" w:sz="0" w:space="0" w:color="auto"/>
                              </w:divBdr>
                              <w:divsChild>
                                <w:div w:id="1979647573">
                                  <w:marLeft w:val="0"/>
                                  <w:marRight w:val="0"/>
                                  <w:marTop w:val="0"/>
                                  <w:marBottom w:val="0"/>
                                  <w:divBdr>
                                    <w:top w:val="none" w:sz="0" w:space="0" w:color="auto"/>
                                    <w:left w:val="none" w:sz="0" w:space="0" w:color="auto"/>
                                    <w:bottom w:val="none" w:sz="0" w:space="0" w:color="auto"/>
                                    <w:right w:val="none" w:sz="0" w:space="0" w:color="auto"/>
                                  </w:divBdr>
                                </w:div>
                              </w:divsChild>
                            </w:div>
                            <w:div w:id="1988432152">
                              <w:marLeft w:val="0"/>
                              <w:marRight w:val="0"/>
                              <w:marTop w:val="0"/>
                              <w:marBottom w:val="0"/>
                              <w:divBdr>
                                <w:top w:val="none" w:sz="0" w:space="0" w:color="auto"/>
                                <w:left w:val="none" w:sz="0" w:space="0" w:color="auto"/>
                                <w:bottom w:val="none" w:sz="0" w:space="0" w:color="auto"/>
                                <w:right w:val="none" w:sz="0" w:space="0" w:color="auto"/>
                              </w:divBdr>
                              <w:divsChild>
                                <w:div w:id="1879195021">
                                  <w:marLeft w:val="0"/>
                                  <w:marRight w:val="0"/>
                                  <w:marTop w:val="0"/>
                                  <w:marBottom w:val="0"/>
                                  <w:divBdr>
                                    <w:top w:val="none" w:sz="0" w:space="0" w:color="auto"/>
                                    <w:left w:val="none" w:sz="0" w:space="0" w:color="auto"/>
                                    <w:bottom w:val="none" w:sz="0" w:space="0" w:color="auto"/>
                                    <w:right w:val="none" w:sz="0" w:space="0" w:color="auto"/>
                                  </w:divBdr>
                                </w:div>
                              </w:divsChild>
                            </w:div>
                            <w:div w:id="257760093">
                              <w:marLeft w:val="0"/>
                              <w:marRight w:val="0"/>
                              <w:marTop w:val="0"/>
                              <w:marBottom w:val="0"/>
                              <w:divBdr>
                                <w:top w:val="none" w:sz="0" w:space="0" w:color="auto"/>
                                <w:left w:val="none" w:sz="0" w:space="0" w:color="auto"/>
                                <w:bottom w:val="none" w:sz="0" w:space="0" w:color="auto"/>
                                <w:right w:val="none" w:sz="0" w:space="0" w:color="auto"/>
                              </w:divBdr>
                              <w:divsChild>
                                <w:div w:id="1601723245">
                                  <w:marLeft w:val="0"/>
                                  <w:marRight w:val="0"/>
                                  <w:marTop w:val="0"/>
                                  <w:marBottom w:val="0"/>
                                  <w:divBdr>
                                    <w:top w:val="none" w:sz="0" w:space="0" w:color="auto"/>
                                    <w:left w:val="none" w:sz="0" w:space="0" w:color="auto"/>
                                    <w:bottom w:val="none" w:sz="0" w:space="0" w:color="auto"/>
                                    <w:right w:val="none" w:sz="0" w:space="0" w:color="auto"/>
                                  </w:divBdr>
                                </w:div>
                              </w:divsChild>
                            </w:div>
                            <w:div w:id="940189692">
                              <w:marLeft w:val="0"/>
                              <w:marRight w:val="0"/>
                              <w:marTop w:val="0"/>
                              <w:marBottom w:val="0"/>
                              <w:divBdr>
                                <w:top w:val="none" w:sz="0" w:space="0" w:color="auto"/>
                                <w:left w:val="none" w:sz="0" w:space="0" w:color="auto"/>
                                <w:bottom w:val="none" w:sz="0" w:space="0" w:color="auto"/>
                                <w:right w:val="none" w:sz="0" w:space="0" w:color="auto"/>
                              </w:divBdr>
                              <w:divsChild>
                                <w:div w:id="1092243313">
                                  <w:marLeft w:val="0"/>
                                  <w:marRight w:val="0"/>
                                  <w:marTop w:val="0"/>
                                  <w:marBottom w:val="0"/>
                                  <w:divBdr>
                                    <w:top w:val="none" w:sz="0" w:space="0" w:color="auto"/>
                                    <w:left w:val="none" w:sz="0" w:space="0" w:color="auto"/>
                                    <w:bottom w:val="none" w:sz="0" w:space="0" w:color="auto"/>
                                    <w:right w:val="none" w:sz="0" w:space="0" w:color="auto"/>
                                  </w:divBdr>
                                </w:div>
                              </w:divsChild>
                            </w:div>
                            <w:div w:id="1680307580">
                              <w:marLeft w:val="0"/>
                              <w:marRight w:val="0"/>
                              <w:marTop w:val="0"/>
                              <w:marBottom w:val="0"/>
                              <w:divBdr>
                                <w:top w:val="none" w:sz="0" w:space="0" w:color="auto"/>
                                <w:left w:val="none" w:sz="0" w:space="0" w:color="auto"/>
                                <w:bottom w:val="none" w:sz="0" w:space="0" w:color="auto"/>
                                <w:right w:val="none" w:sz="0" w:space="0" w:color="auto"/>
                              </w:divBdr>
                              <w:divsChild>
                                <w:div w:id="1893228300">
                                  <w:marLeft w:val="0"/>
                                  <w:marRight w:val="0"/>
                                  <w:marTop w:val="0"/>
                                  <w:marBottom w:val="0"/>
                                  <w:divBdr>
                                    <w:top w:val="none" w:sz="0" w:space="0" w:color="auto"/>
                                    <w:left w:val="none" w:sz="0" w:space="0" w:color="auto"/>
                                    <w:bottom w:val="none" w:sz="0" w:space="0" w:color="auto"/>
                                    <w:right w:val="none" w:sz="0" w:space="0" w:color="auto"/>
                                  </w:divBdr>
                                </w:div>
                              </w:divsChild>
                            </w:div>
                            <w:div w:id="681588233">
                              <w:marLeft w:val="0"/>
                              <w:marRight w:val="0"/>
                              <w:marTop w:val="0"/>
                              <w:marBottom w:val="0"/>
                              <w:divBdr>
                                <w:top w:val="none" w:sz="0" w:space="0" w:color="auto"/>
                                <w:left w:val="none" w:sz="0" w:space="0" w:color="auto"/>
                                <w:bottom w:val="none" w:sz="0" w:space="0" w:color="auto"/>
                                <w:right w:val="none" w:sz="0" w:space="0" w:color="auto"/>
                              </w:divBdr>
                              <w:divsChild>
                                <w:div w:id="872499366">
                                  <w:marLeft w:val="0"/>
                                  <w:marRight w:val="0"/>
                                  <w:marTop w:val="0"/>
                                  <w:marBottom w:val="0"/>
                                  <w:divBdr>
                                    <w:top w:val="none" w:sz="0" w:space="0" w:color="auto"/>
                                    <w:left w:val="none" w:sz="0" w:space="0" w:color="auto"/>
                                    <w:bottom w:val="none" w:sz="0" w:space="0" w:color="auto"/>
                                    <w:right w:val="none" w:sz="0" w:space="0" w:color="auto"/>
                                  </w:divBdr>
                                </w:div>
                              </w:divsChild>
                            </w:div>
                            <w:div w:id="1040084155">
                              <w:marLeft w:val="0"/>
                              <w:marRight w:val="0"/>
                              <w:marTop w:val="0"/>
                              <w:marBottom w:val="0"/>
                              <w:divBdr>
                                <w:top w:val="none" w:sz="0" w:space="0" w:color="auto"/>
                                <w:left w:val="none" w:sz="0" w:space="0" w:color="auto"/>
                                <w:bottom w:val="none" w:sz="0" w:space="0" w:color="auto"/>
                                <w:right w:val="none" w:sz="0" w:space="0" w:color="auto"/>
                              </w:divBdr>
                              <w:divsChild>
                                <w:div w:id="2134133667">
                                  <w:marLeft w:val="0"/>
                                  <w:marRight w:val="0"/>
                                  <w:marTop w:val="0"/>
                                  <w:marBottom w:val="0"/>
                                  <w:divBdr>
                                    <w:top w:val="none" w:sz="0" w:space="0" w:color="auto"/>
                                    <w:left w:val="none" w:sz="0" w:space="0" w:color="auto"/>
                                    <w:bottom w:val="none" w:sz="0" w:space="0" w:color="auto"/>
                                    <w:right w:val="none" w:sz="0" w:space="0" w:color="auto"/>
                                  </w:divBdr>
                                </w:div>
                              </w:divsChild>
                            </w:div>
                            <w:div w:id="20603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418019">
      <w:bodyDiv w:val="1"/>
      <w:marLeft w:val="0"/>
      <w:marRight w:val="0"/>
      <w:marTop w:val="0"/>
      <w:marBottom w:val="0"/>
      <w:divBdr>
        <w:top w:val="none" w:sz="0" w:space="0" w:color="auto"/>
        <w:left w:val="none" w:sz="0" w:space="0" w:color="auto"/>
        <w:bottom w:val="none" w:sz="0" w:space="0" w:color="auto"/>
        <w:right w:val="none" w:sz="0" w:space="0" w:color="auto"/>
      </w:divBdr>
    </w:div>
    <w:div w:id="476073361">
      <w:bodyDiv w:val="1"/>
      <w:marLeft w:val="0"/>
      <w:marRight w:val="0"/>
      <w:marTop w:val="0"/>
      <w:marBottom w:val="0"/>
      <w:divBdr>
        <w:top w:val="none" w:sz="0" w:space="0" w:color="auto"/>
        <w:left w:val="none" w:sz="0" w:space="0" w:color="auto"/>
        <w:bottom w:val="none" w:sz="0" w:space="0" w:color="auto"/>
        <w:right w:val="none" w:sz="0" w:space="0" w:color="auto"/>
      </w:divBdr>
    </w:div>
    <w:div w:id="477648641">
      <w:bodyDiv w:val="1"/>
      <w:marLeft w:val="0"/>
      <w:marRight w:val="0"/>
      <w:marTop w:val="0"/>
      <w:marBottom w:val="0"/>
      <w:divBdr>
        <w:top w:val="none" w:sz="0" w:space="0" w:color="auto"/>
        <w:left w:val="none" w:sz="0" w:space="0" w:color="auto"/>
        <w:bottom w:val="none" w:sz="0" w:space="0" w:color="auto"/>
        <w:right w:val="none" w:sz="0" w:space="0" w:color="auto"/>
      </w:divBdr>
    </w:div>
    <w:div w:id="477960458">
      <w:bodyDiv w:val="1"/>
      <w:marLeft w:val="0"/>
      <w:marRight w:val="0"/>
      <w:marTop w:val="0"/>
      <w:marBottom w:val="0"/>
      <w:divBdr>
        <w:top w:val="none" w:sz="0" w:space="0" w:color="auto"/>
        <w:left w:val="none" w:sz="0" w:space="0" w:color="auto"/>
        <w:bottom w:val="none" w:sz="0" w:space="0" w:color="auto"/>
        <w:right w:val="none" w:sz="0" w:space="0" w:color="auto"/>
      </w:divBdr>
    </w:div>
    <w:div w:id="483620981">
      <w:bodyDiv w:val="1"/>
      <w:marLeft w:val="0"/>
      <w:marRight w:val="0"/>
      <w:marTop w:val="0"/>
      <w:marBottom w:val="0"/>
      <w:divBdr>
        <w:top w:val="none" w:sz="0" w:space="0" w:color="auto"/>
        <w:left w:val="none" w:sz="0" w:space="0" w:color="auto"/>
        <w:bottom w:val="none" w:sz="0" w:space="0" w:color="auto"/>
        <w:right w:val="none" w:sz="0" w:space="0" w:color="auto"/>
      </w:divBdr>
    </w:div>
    <w:div w:id="487403447">
      <w:bodyDiv w:val="1"/>
      <w:marLeft w:val="0"/>
      <w:marRight w:val="0"/>
      <w:marTop w:val="0"/>
      <w:marBottom w:val="0"/>
      <w:divBdr>
        <w:top w:val="none" w:sz="0" w:space="0" w:color="auto"/>
        <w:left w:val="none" w:sz="0" w:space="0" w:color="auto"/>
        <w:bottom w:val="none" w:sz="0" w:space="0" w:color="auto"/>
        <w:right w:val="none" w:sz="0" w:space="0" w:color="auto"/>
      </w:divBdr>
    </w:div>
    <w:div w:id="488138559">
      <w:bodyDiv w:val="1"/>
      <w:marLeft w:val="0"/>
      <w:marRight w:val="0"/>
      <w:marTop w:val="0"/>
      <w:marBottom w:val="0"/>
      <w:divBdr>
        <w:top w:val="none" w:sz="0" w:space="0" w:color="auto"/>
        <w:left w:val="none" w:sz="0" w:space="0" w:color="auto"/>
        <w:bottom w:val="none" w:sz="0" w:space="0" w:color="auto"/>
        <w:right w:val="none" w:sz="0" w:space="0" w:color="auto"/>
      </w:divBdr>
      <w:divsChild>
        <w:div w:id="1105880535">
          <w:marLeft w:val="0"/>
          <w:marRight w:val="0"/>
          <w:marTop w:val="0"/>
          <w:marBottom w:val="0"/>
          <w:divBdr>
            <w:top w:val="none" w:sz="0" w:space="0" w:color="auto"/>
            <w:left w:val="none" w:sz="0" w:space="0" w:color="auto"/>
            <w:bottom w:val="none" w:sz="0" w:space="0" w:color="auto"/>
            <w:right w:val="none" w:sz="0" w:space="0" w:color="auto"/>
          </w:divBdr>
        </w:div>
      </w:divsChild>
    </w:div>
    <w:div w:id="490799678">
      <w:bodyDiv w:val="1"/>
      <w:marLeft w:val="0"/>
      <w:marRight w:val="0"/>
      <w:marTop w:val="0"/>
      <w:marBottom w:val="0"/>
      <w:divBdr>
        <w:top w:val="none" w:sz="0" w:space="0" w:color="auto"/>
        <w:left w:val="none" w:sz="0" w:space="0" w:color="auto"/>
        <w:bottom w:val="none" w:sz="0" w:space="0" w:color="auto"/>
        <w:right w:val="none" w:sz="0" w:space="0" w:color="auto"/>
      </w:divBdr>
    </w:div>
    <w:div w:id="497036958">
      <w:bodyDiv w:val="1"/>
      <w:marLeft w:val="0"/>
      <w:marRight w:val="0"/>
      <w:marTop w:val="0"/>
      <w:marBottom w:val="0"/>
      <w:divBdr>
        <w:top w:val="none" w:sz="0" w:space="0" w:color="auto"/>
        <w:left w:val="none" w:sz="0" w:space="0" w:color="auto"/>
        <w:bottom w:val="none" w:sz="0" w:space="0" w:color="auto"/>
        <w:right w:val="none" w:sz="0" w:space="0" w:color="auto"/>
      </w:divBdr>
    </w:div>
    <w:div w:id="500510352">
      <w:bodyDiv w:val="1"/>
      <w:marLeft w:val="0"/>
      <w:marRight w:val="0"/>
      <w:marTop w:val="0"/>
      <w:marBottom w:val="0"/>
      <w:divBdr>
        <w:top w:val="none" w:sz="0" w:space="0" w:color="auto"/>
        <w:left w:val="none" w:sz="0" w:space="0" w:color="auto"/>
        <w:bottom w:val="none" w:sz="0" w:space="0" w:color="auto"/>
        <w:right w:val="none" w:sz="0" w:space="0" w:color="auto"/>
      </w:divBdr>
    </w:div>
    <w:div w:id="501552770">
      <w:bodyDiv w:val="1"/>
      <w:marLeft w:val="0"/>
      <w:marRight w:val="0"/>
      <w:marTop w:val="0"/>
      <w:marBottom w:val="0"/>
      <w:divBdr>
        <w:top w:val="none" w:sz="0" w:space="0" w:color="auto"/>
        <w:left w:val="none" w:sz="0" w:space="0" w:color="auto"/>
        <w:bottom w:val="none" w:sz="0" w:space="0" w:color="auto"/>
        <w:right w:val="none" w:sz="0" w:space="0" w:color="auto"/>
      </w:divBdr>
    </w:div>
    <w:div w:id="503976143">
      <w:bodyDiv w:val="1"/>
      <w:marLeft w:val="0"/>
      <w:marRight w:val="0"/>
      <w:marTop w:val="0"/>
      <w:marBottom w:val="0"/>
      <w:divBdr>
        <w:top w:val="none" w:sz="0" w:space="0" w:color="auto"/>
        <w:left w:val="none" w:sz="0" w:space="0" w:color="auto"/>
        <w:bottom w:val="none" w:sz="0" w:space="0" w:color="auto"/>
        <w:right w:val="none" w:sz="0" w:space="0" w:color="auto"/>
      </w:divBdr>
    </w:div>
    <w:div w:id="504368525">
      <w:bodyDiv w:val="1"/>
      <w:marLeft w:val="0"/>
      <w:marRight w:val="0"/>
      <w:marTop w:val="0"/>
      <w:marBottom w:val="0"/>
      <w:divBdr>
        <w:top w:val="none" w:sz="0" w:space="0" w:color="auto"/>
        <w:left w:val="none" w:sz="0" w:space="0" w:color="auto"/>
        <w:bottom w:val="none" w:sz="0" w:space="0" w:color="auto"/>
        <w:right w:val="none" w:sz="0" w:space="0" w:color="auto"/>
      </w:divBdr>
    </w:div>
    <w:div w:id="505173347">
      <w:bodyDiv w:val="1"/>
      <w:marLeft w:val="0"/>
      <w:marRight w:val="0"/>
      <w:marTop w:val="0"/>
      <w:marBottom w:val="0"/>
      <w:divBdr>
        <w:top w:val="none" w:sz="0" w:space="0" w:color="auto"/>
        <w:left w:val="none" w:sz="0" w:space="0" w:color="auto"/>
        <w:bottom w:val="none" w:sz="0" w:space="0" w:color="auto"/>
        <w:right w:val="none" w:sz="0" w:space="0" w:color="auto"/>
      </w:divBdr>
    </w:div>
    <w:div w:id="511844911">
      <w:bodyDiv w:val="1"/>
      <w:marLeft w:val="0"/>
      <w:marRight w:val="0"/>
      <w:marTop w:val="0"/>
      <w:marBottom w:val="0"/>
      <w:divBdr>
        <w:top w:val="none" w:sz="0" w:space="0" w:color="auto"/>
        <w:left w:val="none" w:sz="0" w:space="0" w:color="auto"/>
        <w:bottom w:val="none" w:sz="0" w:space="0" w:color="auto"/>
        <w:right w:val="none" w:sz="0" w:space="0" w:color="auto"/>
      </w:divBdr>
    </w:div>
    <w:div w:id="516584797">
      <w:bodyDiv w:val="1"/>
      <w:marLeft w:val="0"/>
      <w:marRight w:val="0"/>
      <w:marTop w:val="0"/>
      <w:marBottom w:val="0"/>
      <w:divBdr>
        <w:top w:val="none" w:sz="0" w:space="0" w:color="auto"/>
        <w:left w:val="none" w:sz="0" w:space="0" w:color="auto"/>
        <w:bottom w:val="none" w:sz="0" w:space="0" w:color="auto"/>
        <w:right w:val="none" w:sz="0" w:space="0" w:color="auto"/>
      </w:divBdr>
    </w:div>
    <w:div w:id="519197410">
      <w:bodyDiv w:val="1"/>
      <w:marLeft w:val="0"/>
      <w:marRight w:val="0"/>
      <w:marTop w:val="0"/>
      <w:marBottom w:val="0"/>
      <w:divBdr>
        <w:top w:val="none" w:sz="0" w:space="0" w:color="auto"/>
        <w:left w:val="none" w:sz="0" w:space="0" w:color="auto"/>
        <w:bottom w:val="none" w:sz="0" w:space="0" w:color="auto"/>
        <w:right w:val="none" w:sz="0" w:space="0" w:color="auto"/>
      </w:divBdr>
    </w:div>
    <w:div w:id="529759517">
      <w:bodyDiv w:val="1"/>
      <w:marLeft w:val="0"/>
      <w:marRight w:val="0"/>
      <w:marTop w:val="0"/>
      <w:marBottom w:val="0"/>
      <w:divBdr>
        <w:top w:val="none" w:sz="0" w:space="0" w:color="auto"/>
        <w:left w:val="none" w:sz="0" w:space="0" w:color="auto"/>
        <w:bottom w:val="none" w:sz="0" w:space="0" w:color="auto"/>
        <w:right w:val="none" w:sz="0" w:space="0" w:color="auto"/>
      </w:divBdr>
    </w:div>
    <w:div w:id="540243009">
      <w:bodyDiv w:val="1"/>
      <w:marLeft w:val="0"/>
      <w:marRight w:val="0"/>
      <w:marTop w:val="0"/>
      <w:marBottom w:val="0"/>
      <w:divBdr>
        <w:top w:val="none" w:sz="0" w:space="0" w:color="auto"/>
        <w:left w:val="none" w:sz="0" w:space="0" w:color="auto"/>
        <w:bottom w:val="none" w:sz="0" w:space="0" w:color="auto"/>
        <w:right w:val="none" w:sz="0" w:space="0" w:color="auto"/>
      </w:divBdr>
    </w:div>
    <w:div w:id="548613254">
      <w:bodyDiv w:val="1"/>
      <w:marLeft w:val="0"/>
      <w:marRight w:val="0"/>
      <w:marTop w:val="0"/>
      <w:marBottom w:val="0"/>
      <w:divBdr>
        <w:top w:val="none" w:sz="0" w:space="0" w:color="auto"/>
        <w:left w:val="none" w:sz="0" w:space="0" w:color="auto"/>
        <w:bottom w:val="none" w:sz="0" w:space="0" w:color="auto"/>
        <w:right w:val="none" w:sz="0" w:space="0" w:color="auto"/>
      </w:divBdr>
    </w:div>
    <w:div w:id="548958277">
      <w:bodyDiv w:val="1"/>
      <w:marLeft w:val="0"/>
      <w:marRight w:val="0"/>
      <w:marTop w:val="0"/>
      <w:marBottom w:val="0"/>
      <w:divBdr>
        <w:top w:val="none" w:sz="0" w:space="0" w:color="auto"/>
        <w:left w:val="none" w:sz="0" w:space="0" w:color="auto"/>
        <w:bottom w:val="none" w:sz="0" w:space="0" w:color="auto"/>
        <w:right w:val="none" w:sz="0" w:space="0" w:color="auto"/>
      </w:divBdr>
    </w:div>
    <w:div w:id="557742891">
      <w:bodyDiv w:val="1"/>
      <w:marLeft w:val="0"/>
      <w:marRight w:val="0"/>
      <w:marTop w:val="0"/>
      <w:marBottom w:val="0"/>
      <w:divBdr>
        <w:top w:val="none" w:sz="0" w:space="0" w:color="auto"/>
        <w:left w:val="none" w:sz="0" w:space="0" w:color="auto"/>
        <w:bottom w:val="none" w:sz="0" w:space="0" w:color="auto"/>
        <w:right w:val="none" w:sz="0" w:space="0" w:color="auto"/>
      </w:divBdr>
    </w:div>
    <w:div w:id="559756439">
      <w:bodyDiv w:val="1"/>
      <w:marLeft w:val="0"/>
      <w:marRight w:val="0"/>
      <w:marTop w:val="0"/>
      <w:marBottom w:val="0"/>
      <w:divBdr>
        <w:top w:val="none" w:sz="0" w:space="0" w:color="auto"/>
        <w:left w:val="none" w:sz="0" w:space="0" w:color="auto"/>
        <w:bottom w:val="none" w:sz="0" w:space="0" w:color="auto"/>
        <w:right w:val="none" w:sz="0" w:space="0" w:color="auto"/>
      </w:divBdr>
    </w:div>
    <w:div w:id="562984679">
      <w:bodyDiv w:val="1"/>
      <w:marLeft w:val="0"/>
      <w:marRight w:val="0"/>
      <w:marTop w:val="0"/>
      <w:marBottom w:val="0"/>
      <w:divBdr>
        <w:top w:val="none" w:sz="0" w:space="0" w:color="auto"/>
        <w:left w:val="none" w:sz="0" w:space="0" w:color="auto"/>
        <w:bottom w:val="none" w:sz="0" w:space="0" w:color="auto"/>
        <w:right w:val="none" w:sz="0" w:space="0" w:color="auto"/>
      </w:divBdr>
    </w:div>
    <w:div w:id="565647639">
      <w:bodyDiv w:val="1"/>
      <w:marLeft w:val="0"/>
      <w:marRight w:val="0"/>
      <w:marTop w:val="0"/>
      <w:marBottom w:val="0"/>
      <w:divBdr>
        <w:top w:val="none" w:sz="0" w:space="0" w:color="auto"/>
        <w:left w:val="none" w:sz="0" w:space="0" w:color="auto"/>
        <w:bottom w:val="none" w:sz="0" w:space="0" w:color="auto"/>
        <w:right w:val="none" w:sz="0" w:space="0" w:color="auto"/>
      </w:divBdr>
    </w:div>
    <w:div w:id="571278060">
      <w:bodyDiv w:val="1"/>
      <w:marLeft w:val="0"/>
      <w:marRight w:val="0"/>
      <w:marTop w:val="0"/>
      <w:marBottom w:val="0"/>
      <w:divBdr>
        <w:top w:val="none" w:sz="0" w:space="0" w:color="auto"/>
        <w:left w:val="none" w:sz="0" w:space="0" w:color="auto"/>
        <w:bottom w:val="none" w:sz="0" w:space="0" w:color="auto"/>
        <w:right w:val="none" w:sz="0" w:space="0" w:color="auto"/>
      </w:divBdr>
    </w:div>
    <w:div w:id="580599671">
      <w:bodyDiv w:val="1"/>
      <w:marLeft w:val="0"/>
      <w:marRight w:val="0"/>
      <w:marTop w:val="0"/>
      <w:marBottom w:val="0"/>
      <w:divBdr>
        <w:top w:val="none" w:sz="0" w:space="0" w:color="auto"/>
        <w:left w:val="none" w:sz="0" w:space="0" w:color="auto"/>
        <w:bottom w:val="none" w:sz="0" w:space="0" w:color="auto"/>
        <w:right w:val="none" w:sz="0" w:space="0" w:color="auto"/>
      </w:divBdr>
    </w:div>
    <w:div w:id="581111480">
      <w:bodyDiv w:val="1"/>
      <w:marLeft w:val="0"/>
      <w:marRight w:val="0"/>
      <w:marTop w:val="0"/>
      <w:marBottom w:val="0"/>
      <w:divBdr>
        <w:top w:val="none" w:sz="0" w:space="0" w:color="auto"/>
        <w:left w:val="none" w:sz="0" w:space="0" w:color="auto"/>
        <w:bottom w:val="none" w:sz="0" w:space="0" w:color="auto"/>
        <w:right w:val="none" w:sz="0" w:space="0" w:color="auto"/>
      </w:divBdr>
    </w:div>
    <w:div w:id="589000509">
      <w:bodyDiv w:val="1"/>
      <w:marLeft w:val="0"/>
      <w:marRight w:val="0"/>
      <w:marTop w:val="0"/>
      <w:marBottom w:val="0"/>
      <w:divBdr>
        <w:top w:val="none" w:sz="0" w:space="0" w:color="auto"/>
        <w:left w:val="none" w:sz="0" w:space="0" w:color="auto"/>
        <w:bottom w:val="none" w:sz="0" w:space="0" w:color="auto"/>
        <w:right w:val="none" w:sz="0" w:space="0" w:color="auto"/>
      </w:divBdr>
    </w:div>
    <w:div w:id="601299303">
      <w:bodyDiv w:val="1"/>
      <w:marLeft w:val="0"/>
      <w:marRight w:val="0"/>
      <w:marTop w:val="0"/>
      <w:marBottom w:val="0"/>
      <w:divBdr>
        <w:top w:val="none" w:sz="0" w:space="0" w:color="auto"/>
        <w:left w:val="none" w:sz="0" w:space="0" w:color="auto"/>
        <w:bottom w:val="none" w:sz="0" w:space="0" w:color="auto"/>
        <w:right w:val="none" w:sz="0" w:space="0" w:color="auto"/>
      </w:divBdr>
    </w:div>
    <w:div w:id="601886248">
      <w:bodyDiv w:val="1"/>
      <w:marLeft w:val="0"/>
      <w:marRight w:val="0"/>
      <w:marTop w:val="0"/>
      <w:marBottom w:val="0"/>
      <w:divBdr>
        <w:top w:val="none" w:sz="0" w:space="0" w:color="auto"/>
        <w:left w:val="none" w:sz="0" w:space="0" w:color="auto"/>
        <w:bottom w:val="none" w:sz="0" w:space="0" w:color="auto"/>
        <w:right w:val="none" w:sz="0" w:space="0" w:color="auto"/>
      </w:divBdr>
    </w:div>
    <w:div w:id="603808280">
      <w:bodyDiv w:val="1"/>
      <w:marLeft w:val="0"/>
      <w:marRight w:val="0"/>
      <w:marTop w:val="0"/>
      <w:marBottom w:val="0"/>
      <w:divBdr>
        <w:top w:val="none" w:sz="0" w:space="0" w:color="auto"/>
        <w:left w:val="none" w:sz="0" w:space="0" w:color="auto"/>
        <w:bottom w:val="none" w:sz="0" w:space="0" w:color="auto"/>
        <w:right w:val="none" w:sz="0" w:space="0" w:color="auto"/>
      </w:divBdr>
    </w:div>
    <w:div w:id="604196819">
      <w:bodyDiv w:val="1"/>
      <w:marLeft w:val="0"/>
      <w:marRight w:val="0"/>
      <w:marTop w:val="0"/>
      <w:marBottom w:val="0"/>
      <w:divBdr>
        <w:top w:val="none" w:sz="0" w:space="0" w:color="auto"/>
        <w:left w:val="none" w:sz="0" w:space="0" w:color="auto"/>
        <w:bottom w:val="none" w:sz="0" w:space="0" w:color="auto"/>
        <w:right w:val="none" w:sz="0" w:space="0" w:color="auto"/>
      </w:divBdr>
    </w:div>
    <w:div w:id="608900470">
      <w:bodyDiv w:val="1"/>
      <w:marLeft w:val="0"/>
      <w:marRight w:val="0"/>
      <w:marTop w:val="0"/>
      <w:marBottom w:val="0"/>
      <w:divBdr>
        <w:top w:val="none" w:sz="0" w:space="0" w:color="auto"/>
        <w:left w:val="none" w:sz="0" w:space="0" w:color="auto"/>
        <w:bottom w:val="none" w:sz="0" w:space="0" w:color="auto"/>
        <w:right w:val="none" w:sz="0" w:space="0" w:color="auto"/>
      </w:divBdr>
    </w:div>
    <w:div w:id="609821326">
      <w:bodyDiv w:val="1"/>
      <w:marLeft w:val="0"/>
      <w:marRight w:val="0"/>
      <w:marTop w:val="0"/>
      <w:marBottom w:val="0"/>
      <w:divBdr>
        <w:top w:val="none" w:sz="0" w:space="0" w:color="auto"/>
        <w:left w:val="none" w:sz="0" w:space="0" w:color="auto"/>
        <w:bottom w:val="none" w:sz="0" w:space="0" w:color="auto"/>
        <w:right w:val="none" w:sz="0" w:space="0" w:color="auto"/>
      </w:divBdr>
    </w:div>
    <w:div w:id="610354574">
      <w:bodyDiv w:val="1"/>
      <w:marLeft w:val="0"/>
      <w:marRight w:val="0"/>
      <w:marTop w:val="0"/>
      <w:marBottom w:val="0"/>
      <w:divBdr>
        <w:top w:val="none" w:sz="0" w:space="0" w:color="auto"/>
        <w:left w:val="none" w:sz="0" w:space="0" w:color="auto"/>
        <w:bottom w:val="none" w:sz="0" w:space="0" w:color="auto"/>
        <w:right w:val="none" w:sz="0" w:space="0" w:color="auto"/>
      </w:divBdr>
    </w:div>
    <w:div w:id="611594988">
      <w:bodyDiv w:val="1"/>
      <w:marLeft w:val="0"/>
      <w:marRight w:val="0"/>
      <w:marTop w:val="0"/>
      <w:marBottom w:val="0"/>
      <w:divBdr>
        <w:top w:val="none" w:sz="0" w:space="0" w:color="auto"/>
        <w:left w:val="none" w:sz="0" w:space="0" w:color="auto"/>
        <w:bottom w:val="none" w:sz="0" w:space="0" w:color="auto"/>
        <w:right w:val="none" w:sz="0" w:space="0" w:color="auto"/>
      </w:divBdr>
    </w:div>
    <w:div w:id="620498800">
      <w:bodyDiv w:val="1"/>
      <w:marLeft w:val="0"/>
      <w:marRight w:val="0"/>
      <w:marTop w:val="0"/>
      <w:marBottom w:val="0"/>
      <w:divBdr>
        <w:top w:val="none" w:sz="0" w:space="0" w:color="auto"/>
        <w:left w:val="none" w:sz="0" w:space="0" w:color="auto"/>
        <w:bottom w:val="none" w:sz="0" w:space="0" w:color="auto"/>
        <w:right w:val="none" w:sz="0" w:space="0" w:color="auto"/>
      </w:divBdr>
    </w:div>
    <w:div w:id="628321249">
      <w:bodyDiv w:val="1"/>
      <w:marLeft w:val="0"/>
      <w:marRight w:val="0"/>
      <w:marTop w:val="0"/>
      <w:marBottom w:val="0"/>
      <w:divBdr>
        <w:top w:val="none" w:sz="0" w:space="0" w:color="auto"/>
        <w:left w:val="none" w:sz="0" w:space="0" w:color="auto"/>
        <w:bottom w:val="none" w:sz="0" w:space="0" w:color="auto"/>
        <w:right w:val="none" w:sz="0" w:space="0" w:color="auto"/>
      </w:divBdr>
    </w:div>
    <w:div w:id="631718121">
      <w:bodyDiv w:val="1"/>
      <w:marLeft w:val="0"/>
      <w:marRight w:val="0"/>
      <w:marTop w:val="0"/>
      <w:marBottom w:val="0"/>
      <w:divBdr>
        <w:top w:val="none" w:sz="0" w:space="0" w:color="auto"/>
        <w:left w:val="none" w:sz="0" w:space="0" w:color="auto"/>
        <w:bottom w:val="none" w:sz="0" w:space="0" w:color="auto"/>
        <w:right w:val="none" w:sz="0" w:space="0" w:color="auto"/>
      </w:divBdr>
    </w:div>
    <w:div w:id="636495643">
      <w:bodyDiv w:val="1"/>
      <w:marLeft w:val="0"/>
      <w:marRight w:val="0"/>
      <w:marTop w:val="0"/>
      <w:marBottom w:val="0"/>
      <w:divBdr>
        <w:top w:val="none" w:sz="0" w:space="0" w:color="auto"/>
        <w:left w:val="none" w:sz="0" w:space="0" w:color="auto"/>
        <w:bottom w:val="none" w:sz="0" w:space="0" w:color="auto"/>
        <w:right w:val="none" w:sz="0" w:space="0" w:color="auto"/>
      </w:divBdr>
    </w:div>
    <w:div w:id="636882518">
      <w:bodyDiv w:val="1"/>
      <w:marLeft w:val="0"/>
      <w:marRight w:val="0"/>
      <w:marTop w:val="0"/>
      <w:marBottom w:val="0"/>
      <w:divBdr>
        <w:top w:val="none" w:sz="0" w:space="0" w:color="auto"/>
        <w:left w:val="none" w:sz="0" w:space="0" w:color="auto"/>
        <w:bottom w:val="none" w:sz="0" w:space="0" w:color="auto"/>
        <w:right w:val="none" w:sz="0" w:space="0" w:color="auto"/>
      </w:divBdr>
    </w:div>
    <w:div w:id="648636388">
      <w:bodyDiv w:val="1"/>
      <w:marLeft w:val="0"/>
      <w:marRight w:val="0"/>
      <w:marTop w:val="0"/>
      <w:marBottom w:val="0"/>
      <w:divBdr>
        <w:top w:val="none" w:sz="0" w:space="0" w:color="auto"/>
        <w:left w:val="none" w:sz="0" w:space="0" w:color="auto"/>
        <w:bottom w:val="none" w:sz="0" w:space="0" w:color="auto"/>
        <w:right w:val="none" w:sz="0" w:space="0" w:color="auto"/>
      </w:divBdr>
    </w:div>
    <w:div w:id="655770372">
      <w:bodyDiv w:val="1"/>
      <w:marLeft w:val="0"/>
      <w:marRight w:val="0"/>
      <w:marTop w:val="0"/>
      <w:marBottom w:val="0"/>
      <w:divBdr>
        <w:top w:val="none" w:sz="0" w:space="0" w:color="auto"/>
        <w:left w:val="none" w:sz="0" w:space="0" w:color="auto"/>
        <w:bottom w:val="none" w:sz="0" w:space="0" w:color="auto"/>
        <w:right w:val="none" w:sz="0" w:space="0" w:color="auto"/>
      </w:divBdr>
    </w:div>
    <w:div w:id="666330200">
      <w:bodyDiv w:val="1"/>
      <w:marLeft w:val="0"/>
      <w:marRight w:val="0"/>
      <w:marTop w:val="0"/>
      <w:marBottom w:val="0"/>
      <w:divBdr>
        <w:top w:val="none" w:sz="0" w:space="0" w:color="auto"/>
        <w:left w:val="none" w:sz="0" w:space="0" w:color="auto"/>
        <w:bottom w:val="none" w:sz="0" w:space="0" w:color="auto"/>
        <w:right w:val="none" w:sz="0" w:space="0" w:color="auto"/>
      </w:divBdr>
    </w:div>
    <w:div w:id="676928732">
      <w:bodyDiv w:val="1"/>
      <w:marLeft w:val="0"/>
      <w:marRight w:val="0"/>
      <w:marTop w:val="0"/>
      <w:marBottom w:val="0"/>
      <w:divBdr>
        <w:top w:val="none" w:sz="0" w:space="0" w:color="auto"/>
        <w:left w:val="none" w:sz="0" w:space="0" w:color="auto"/>
        <w:bottom w:val="none" w:sz="0" w:space="0" w:color="auto"/>
        <w:right w:val="none" w:sz="0" w:space="0" w:color="auto"/>
      </w:divBdr>
    </w:div>
    <w:div w:id="686057399">
      <w:bodyDiv w:val="1"/>
      <w:marLeft w:val="0"/>
      <w:marRight w:val="0"/>
      <w:marTop w:val="0"/>
      <w:marBottom w:val="0"/>
      <w:divBdr>
        <w:top w:val="none" w:sz="0" w:space="0" w:color="auto"/>
        <w:left w:val="none" w:sz="0" w:space="0" w:color="auto"/>
        <w:bottom w:val="none" w:sz="0" w:space="0" w:color="auto"/>
        <w:right w:val="none" w:sz="0" w:space="0" w:color="auto"/>
      </w:divBdr>
    </w:div>
    <w:div w:id="686912124">
      <w:bodyDiv w:val="1"/>
      <w:marLeft w:val="0"/>
      <w:marRight w:val="0"/>
      <w:marTop w:val="0"/>
      <w:marBottom w:val="0"/>
      <w:divBdr>
        <w:top w:val="none" w:sz="0" w:space="0" w:color="auto"/>
        <w:left w:val="none" w:sz="0" w:space="0" w:color="auto"/>
        <w:bottom w:val="none" w:sz="0" w:space="0" w:color="auto"/>
        <w:right w:val="none" w:sz="0" w:space="0" w:color="auto"/>
      </w:divBdr>
    </w:div>
    <w:div w:id="697387459">
      <w:bodyDiv w:val="1"/>
      <w:marLeft w:val="0"/>
      <w:marRight w:val="0"/>
      <w:marTop w:val="0"/>
      <w:marBottom w:val="0"/>
      <w:divBdr>
        <w:top w:val="none" w:sz="0" w:space="0" w:color="auto"/>
        <w:left w:val="none" w:sz="0" w:space="0" w:color="auto"/>
        <w:bottom w:val="none" w:sz="0" w:space="0" w:color="auto"/>
        <w:right w:val="none" w:sz="0" w:space="0" w:color="auto"/>
      </w:divBdr>
    </w:div>
    <w:div w:id="704602973">
      <w:bodyDiv w:val="1"/>
      <w:marLeft w:val="0"/>
      <w:marRight w:val="0"/>
      <w:marTop w:val="0"/>
      <w:marBottom w:val="0"/>
      <w:divBdr>
        <w:top w:val="none" w:sz="0" w:space="0" w:color="auto"/>
        <w:left w:val="none" w:sz="0" w:space="0" w:color="auto"/>
        <w:bottom w:val="none" w:sz="0" w:space="0" w:color="auto"/>
        <w:right w:val="none" w:sz="0" w:space="0" w:color="auto"/>
      </w:divBdr>
    </w:div>
    <w:div w:id="706565136">
      <w:bodyDiv w:val="1"/>
      <w:marLeft w:val="0"/>
      <w:marRight w:val="0"/>
      <w:marTop w:val="0"/>
      <w:marBottom w:val="0"/>
      <w:divBdr>
        <w:top w:val="none" w:sz="0" w:space="0" w:color="auto"/>
        <w:left w:val="none" w:sz="0" w:space="0" w:color="auto"/>
        <w:bottom w:val="none" w:sz="0" w:space="0" w:color="auto"/>
        <w:right w:val="none" w:sz="0" w:space="0" w:color="auto"/>
      </w:divBdr>
    </w:div>
    <w:div w:id="710959787">
      <w:bodyDiv w:val="1"/>
      <w:marLeft w:val="0"/>
      <w:marRight w:val="0"/>
      <w:marTop w:val="0"/>
      <w:marBottom w:val="0"/>
      <w:divBdr>
        <w:top w:val="none" w:sz="0" w:space="0" w:color="auto"/>
        <w:left w:val="none" w:sz="0" w:space="0" w:color="auto"/>
        <w:bottom w:val="none" w:sz="0" w:space="0" w:color="auto"/>
        <w:right w:val="none" w:sz="0" w:space="0" w:color="auto"/>
      </w:divBdr>
    </w:div>
    <w:div w:id="712773030">
      <w:bodyDiv w:val="1"/>
      <w:marLeft w:val="0"/>
      <w:marRight w:val="0"/>
      <w:marTop w:val="0"/>
      <w:marBottom w:val="0"/>
      <w:divBdr>
        <w:top w:val="none" w:sz="0" w:space="0" w:color="auto"/>
        <w:left w:val="none" w:sz="0" w:space="0" w:color="auto"/>
        <w:bottom w:val="none" w:sz="0" w:space="0" w:color="auto"/>
        <w:right w:val="none" w:sz="0" w:space="0" w:color="auto"/>
      </w:divBdr>
    </w:div>
    <w:div w:id="722212042">
      <w:bodyDiv w:val="1"/>
      <w:marLeft w:val="0"/>
      <w:marRight w:val="0"/>
      <w:marTop w:val="0"/>
      <w:marBottom w:val="0"/>
      <w:divBdr>
        <w:top w:val="none" w:sz="0" w:space="0" w:color="auto"/>
        <w:left w:val="none" w:sz="0" w:space="0" w:color="auto"/>
        <w:bottom w:val="none" w:sz="0" w:space="0" w:color="auto"/>
        <w:right w:val="none" w:sz="0" w:space="0" w:color="auto"/>
      </w:divBdr>
    </w:div>
    <w:div w:id="733242102">
      <w:bodyDiv w:val="1"/>
      <w:marLeft w:val="0"/>
      <w:marRight w:val="0"/>
      <w:marTop w:val="0"/>
      <w:marBottom w:val="0"/>
      <w:divBdr>
        <w:top w:val="none" w:sz="0" w:space="0" w:color="auto"/>
        <w:left w:val="none" w:sz="0" w:space="0" w:color="auto"/>
        <w:bottom w:val="none" w:sz="0" w:space="0" w:color="auto"/>
        <w:right w:val="none" w:sz="0" w:space="0" w:color="auto"/>
      </w:divBdr>
    </w:div>
    <w:div w:id="737633993">
      <w:bodyDiv w:val="1"/>
      <w:marLeft w:val="0"/>
      <w:marRight w:val="0"/>
      <w:marTop w:val="0"/>
      <w:marBottom w:val="0"/>
      <w:divBdr>
        <w:top w:val="none" w:sz="0" w:space="0" w:color="auto"/>
        <w:left w:val="none" w:sz="0" w:space="0" w:color="auto"/>
        <w:bottom w:val="none" w:sz="0" w:space="0" w:color="auto"/>
        <w:right w:val="none" w:sz="0" w:space="0" w:color="auto"/>
      </w:divBdr>
    </w:div>
    <w:div w:id="753548976">
      <w:bodyDiv w:val="1"/>
      <w:marLeft w:val="0"/>
      <w:marRight w:val="0"/>
      <w:marTop w:val="0"/>
      <w:marBottom w:val="0"/>
      <w:divBdr>
        <w:top w:val="none" w:sz="0" w:space="0" w:color="auto"/>
        <w:left w:val="none" w:sz="0" w:space="0" w:color="auto"/>
        <w:bottom w:val="none" w:sz="0" w:space="0" w:color="auto"/>
        <w:right w:val="none" w:sz="0" w:space="0" w:color="auto"/>
      </w:divBdr>
    </w:div>
    <w:div w:id="755632332">
      <w:bodyDiv w:val="1"/>
      <w:marLeft w:val="0"/>
      <w:marRight w:val="0"/>
      <w:marTop w:val="0"/>
      <w:marBottom w:val="0"/>
      <w:divBdr>
        <w:top w:val="none" w:sz="0" w:space="0" w:color="auto"/>
        <w:left w:val="none" w:sz="0" w:space="0" w:color="auto"/>
        <w:bottom w:val="none" w:sz="0" w:space="0" w:color="auto"/>
        <w:right w:val="none" w:sz="0" w:space="0" w:color="auto"/>
      </w:divBdr>
    </w:div>
    <w:div w:id="756026251">
      <w:bodyDiv w:val="1"/>
      <w:marLeft w:val="0"/>
      <w:marRight w:val="0"/>
      <w:marTop w:val="0"/>
      <w:marBottom w:val="0"/>
      <w:divBdr>
        <w:top w:val="none" w:sz="0" w:space="0" w:color="auto"/>
        <w:left w:val="none" w:sz="0" w:space="0" w:color="auto"/>
        <w:bottom w:val="none" w:sz="0" w:space="0" w:color="auto"/>
        <w:right w:val="none" w:sz="0" w:space="0" w:color="auto"/>
      </w:divBdr>
    </w:div>
    <w:div w:id="758864172">
      <w:bodyDiv w:val="1"/>
      <w:marLeft w:val="0"/>
      <w:marRight w:val="0"/>
      <w:marTop w:val="0"/>
      <w:marBottom w:val="0"/>
      <w:divBdr>
        <w:top w:val="none" w:sz="0" w:space="0" w:color="auto"/>
        <w:left w:val="none" w:sz="0" w:space="0" w:color="auto"/>
        <w:bottom w:val="none" w:sz="0" w:space="0" w:color="auto"/>
        <w:right w:val="none" w:sz="0" w:space="0" w:color="auto"/>
      </w:divBdr>
    </w:div>
    <w:div w:id="764765882">
      <w:bodyDiv w:val="1"/>
      <w:marLeft w:val="0"/>
      <w:marRight w:val="0"/>
      <w:marTop w:val="0"/>
      <w:marBottom w:val="0"/>
      <w:divBdr>
        <w:top w:val="none" w:sz="0" w:space="0" w:color="auto"/>
        <w:left w:val="none" w:sz="0" w:space="0" w:color="auto"/>
        <w:bottom w:val="none" w:sz="0" w:space="0" w:color="auto"/>
        <w:right w:val="none" w:sz="0" w:space="0" w:color="auto"/>
      </w:divBdr>
    </w:div>
    <w:div w:id="770586383">
      <w:bodyDiv w:val="1"/>
      <w:marLeft w:val="0"/>
      <w:marRight w:val="0"/>
      <w:marTop w:val="0"/>
      <w:marBottom w:val="0"/>
      <w:divBdr>
        <w:top w:val="none" w:sz="0" w:space="0" w:color="auto"/>
        <w:left w:val="none" w:sz="0" w:space="0" w:color="auto"/>
        <w:bottom w:val="none" w:sz="0" w:space="0" w:color="auto"/>
        <w:right w:val="none" w:sz="0" w:space="0" w:color="auto"/>
      </w:divBdr>
    </w:div>
    <w:div w:id="770664821">
      <w:bodyDiv w:val="1"/>
      <w:marLeft w:val="0"/>
      <w:marRight w:val="0"/>
      <w:marTop w:val="0"/>
      <w:marBottom w:val="0"/>
      <w:divBdr>
        <w:top w:val="none" w:sz="0" w:space="0" w:color="auto"/>
        <w:left w:val="none" w:sz="0" w:space="0" w:color="auto"/>
        <w:bottom w:val="none" w:sz="0" w:space="0" w:color="auto"/>
        <w:right w:val="none" w:sz="0" w:space="0" w:color="auto"/>
      </w:divBdr>
    </w:div>
    <w:div w:id="770971605">
      <w:bodyDiv w:val="1"/>
      <w:marLeft w:val="0"/>
      <w:marRight w:val="0"/>
      <w:marTop w:val="0"/>
      <w:marBottom w:val="0"/>
      <w:divBdr>
        <w:top w:val="none" w:sz="0" w:space="0" w:color="auto"/>
        <w:left w:val="none" w:sz="0" w:space="0" w:color="auto"/>
        <w:bottom w:val="none" w:sz="0" w:space="0" w:color="auto"/>
        <w:right w:val="none" w:sz="0" w:space="0" w:color="auto"/>
      </w:divBdr>
    </w:div>
    <w:div w:id="773790624">
      <w:bodyDiv w:val="1"/>
      <w:marLeft w:val="0"/>
      <w:marRight w:val="0"/>
      <w:marTop w:val="0"/>
      <w:marBottom w:val="0"/>
      <w:divBdr>
        <w:top w:val="none" w:sz="0" w:space="0" w:color="auto"/>
        <w:left w:val="none" w:sz="0" w:space="0" w:color="auto"/>
        <w:bottom w:val="none" w:sz="0" w:space="0" w:color="auto"/>
        <w:right w:val="none" w:sz="0" w:space="0" w:color="auto"/>
      </w:divBdr>
    </w:div>
    <w:div w:id="785462682">
      <w:bodyDiv w:val="1"/>
      <w:marLeft w:val="0"/>
      <w:marRight w:val="0"/>
      <w:marTop w:val="0"/>
      <w:marBottom w:val="0"/>
      <w:divBdr>
        <w:top w:val="none" w:sz="0" w:space="0" w:color="auto"/>
        <w:left w:val="none" w:sz="0" w:space="0" w:color="auto"/>
        <w:bottom w:val="none" w:sz="0" w:space="0" w:color="auto"/>
        <w:right w:val="none" w:sz="0" w:space="0" w:color="auto"/>
      </w:divBdr>
    </w:div>
    <w:div w:id="788281378">
      <w:bodyDiv w:val="1"/>
      <w:marLeft w:val="0"/>
      <w:marRight w:val="0"/>
      <w:marTop w:val="0"/>
      <w:marBottom w:val="0"/>
      <w:divBdr>
        <w:top w:val="none" w:sz="0" w:space="0" w:color="auto"/>
        <w:left w:val="none" w:sz="0" w:space="0" w:color="auto"/>
        <w:bottom w:val="none" w:sz="0" w:space="0" w:color="auto"/>
        <w:right w:val="none" w:sz="0" w:space="0" w:color="auto"/>
      </w:divBdr>
    </w:div>
    <w:div w:id="803473710">
      <w:bodyDiv w:val="1"/>
      <w:marLeft w:val="0"/>
      <w:marRight w:val="0"/>
      <w:marTop w:val="0"/>
      <w:marBottom w:val="0"/>
      <w:divBdr>
        <w:top w:val="none" w:sz="0" w:space="0" w:color="auto"/>
        <w:left w:val="none" w:sz="0" w:space="0" w:color="auto"/>
        <w:bottom w:val="none" w:sz="0" w:space="0" w:color="auto"/>
        <w:right w:val="none" w:sz="0" w:space="0" w:color="auto"/>
      </w:divBdr>
    </w:div>
    <w:div w:id="807210259">
      <w:bodyDiv w:val="1"/>
      <w:marLeft w:val="0"/>
      <w:marRight w:val="0"/>
      <w:marTop w:val="0"/>
      <w:marBottom w:val="0"/>
      <w:divBdr>
        <w:top w:val="none" w:sz="0" w:space="0" w:color="auto"/>
        <w:left w:val="none" w:sz="0" w:space="0" w:color="auto"/>
        <w:bottom w:val="none" w:sz="0" w:space="0" w:color="auto"/>
        <w:right w:val="none" w:sz="0" w:space="0" w:color="auto"/>
      </w:divBdr>
    </w:div>
    <w:div w:id="810245204">
      <w:bodyDiv w:val="1"/>
      <w:marLeft w:val="0"/>
      <w:marRight w:val="0"/>
      <w:marTop w:val="0"/>
      <w:marBottom w:val="0"/>
      <w:divBdr>
        <w:top w:val="none" w:sz="0" w:space="0" w:color="auto"/>
        <w:left w:val="none" w:sz="0" w:space="0" w:color="auto"/>
        <w:bottom w:val="none" w:sz="0" w:space="0" w:color="auto"/>
        <w:right w:val="none" w:sz="0" w:space="0" w:color="auto"/>
      </w:divBdr>
    </w:div>
    <w:div w:id="811560479">
      <w:bodyDiv w:val="1"/>
      <w:marLeft w:val="0"/>
      <w:marRight w:val="0"/>
      <w:marTop w:val="0"/>
      <w:marBottom w:val="0"/>
      <w:divBdr>
        <w:top w:val="none" w:sz="0" w:space="0" w:color="auto"/>
        <w:left w:val="none" w:sz="0" w:space="0" w:color="auto"/>
        <w:bottom w:val="none" w:sz="0" w:space="0" w:color="auto"/>
        <w:right w:val="none" w:sz="0" w:space="0" w:color="auto"/>
      </w:divBdr>
    </w:div>
    <w:div w:id="812871674">
      <w:bodyDiv w:val="1"/>
      <w:marLeft w:val="0"/>
      <w:marRight w:val="0"/>
      <w:marTop w:val="0"/>
      <w:marBottom w:val="0"/>
      <w:divBdr>
        <w:top w:val="none" w:sz="0" w:space="0" w:color="auto"/>
        <w:left w:val="none" w:sz="0" w:space="0" w:color="auto"/>
        <w:bottom w:val="none" w:sz="0" w:space="0" w:color="auto"/>
        <w:right w:val="none" w:sz="0" w:space="0" w:color="auto"/>
      </w:divBdr>
    </w:div>
    <w:div w:id="813447551">
      <w:bodyDiv w:val="1"/>
      <w:marLeft w:val="0"/>
      <w:marRight w:val="0"/>
      <w:marTop w:val="0"/>
      <w:marBottom w:val="0"/>
      <w:divBdr>
        <w:top w:val="none" w:sz="0" w:space="0" w:color="auto"/>
        <w:left w:val="none" w:sz="0" w:space="0" w:color="auto"/>
        <w:bottom w:val="none" w:sz="0" w:space="0" w:color="auto"/>
        <w:right w:val="none" w:sz="0" w:space="0" w:color="auto"/>
      </w:divBdr>
    </w:div>
    <w:div w:id="816260629">
      <w:bodyDiv w:val="1"/>
      <w:marLeft w:val="0"/>
      <w:marRight w:val="0"/>
      <w:marTop w:val="0"/>
      <w:marBottom w:val="0"/>
      <w:divBdr>
        <w:top w:val="none" w:sz="0" w:space="0" w:color="auto"/>
        <w:left w:val="none" w:sz="0" w:space="0" w:color="auto"/>
        <w:bottom w:val="none" w:sz="0" w:space="0" w:color="auto"/>
        <w:right w:val="none" w:sz="0" w:space="0" w:color="auto"/>
      </w:divBdr>
    </w:div>
    <w:div w:id="828251440">
      <w:bodyDiv w:val="1"/>
      <w:marLeft w:val="0"/>
      <w:marRight w:val="0"/>
      <w:marTop w:val="0"/>
      <w:marBottom w:val="0"/>
      <w:divBdr>
        <w:top w:val="none" w:sz="0" w:space="0" w:color="auto"/>
        <w:left w:val="none" w:sz="0" w:space="0" w:color="auto"/>
        <w:bottom w:val="none" w:sz="0" w:space="0" w:color="auto"/>
        <w:right w:val="none" w:sz="0" w:space="0" w:color="auto"/>
      </w:divBdr>
    </w:div>
    <w:div w:id="831260194">
      <w:bodyDiv w:val="1"/>
      <w:marLeft w:val="0"/>
      <w:marRight w:val="0"/>
      <w:marTop w:val="0"/>
      <w:marBottom w:val="0"/>
      <w:divBdr>
        <w:top w:val="none" w:sz="0" w:space="0" w:color="auto"/>
        <w:left w:val="none" w:sz="0" w:space="0" w:color="auto"/>
        <w:bottom w:val="none" w:sz="0" w:space="0" w:color="auto"/>
        <w:right w:val="none" w:sz="0" w:space="0" w:color="auto"/>
      </w:divBdr>
    </w:div>
    <w:div w:id="831917064">
      <w:bodyDiv w:val="1"/>
      <w:marLeft w:val="0"/>
      <w:marRight w:val="0"/>
      <w:marTop w:val="0"/>
      <w:marBottom w:val="0"/>
      <w:divBdr>
        <w:top w:val="none" w:sz="0" w:space="0" w:color="auto"/>
        <w:left w:val="none" w:sz="0" w:space="0" w:color="auto"/>
        <w:bottom w:val="none" w:sz="0" w:space="0" w:color="auto"/>
        <w:right w:val="none" w:sz="0" w:space="0" w:color="auto"/>
      </w:divBdr>
    </w:div>
    <w:div w:id="843739558">
      <w:bodyDiv w:val="1"/>
      <w:marLeft w:val="0"/>
      <w:marRight w:val="0"/>
      <w:marTop w:val="0"/>
      <w:marBottom w:val="0"/>
      <w:divBdr>
        <w:top w:val="none" w:sz="0" w:space="0" w:color="auto"/>
        <w:left w:val="none" w:sz="0" w:space="0" w:color="auto"/>
        <w:bottom w:val="none" w:sz="0" w:space="0" w:color="auto"/>
        <w:right w:val="none" w:sz="0" w:space="0" w:color="auto"/>
      </w:divBdr>
    </w:div>
    <w:div w:id="846552510">
      <w:marLeft w:val="0"/>
      <w:marRight w:val="0"/>
      <w:marTop w:val="0"/>
      <w:marBottom w:val="0"/>
      <w:divBdr>
        <w:top w:val="none" w:sz="0" w:space="0" w:color="auto"/>
        <w:left w:val="none" w:sz="0" w:space="0" w:color="auto"/>
        <w:bottom w:val="none" w:sz="0" w:space="0" w:color="auto"/>
        <w:right w:val="none" w:sz="0" w:space="0" w:color="auto"/>
      </w:divBdr>
    </w:div>
    <w:div w:id="846552511">
      <w:marLeft w:val="0"/>
      <w:marRight w:val="0"/>
      <w:marTop w:val="0"/>
      <w:marBottom w:val="0"/>
      <w:divBdr>
        <w:top w:val="none" w:sz="0" w:space="0" w:color="auto"/>
        <w:left w:val="none" w:sz="0" w:space="0" w:color="auto"/>
        <w:bottom w:val="none" w:sz="0" w:space="0" w:color="auto"/>
        <w:right w:val="none" w:sz="0" w:space="0" w:color="auto"/>
      </w:divBdr>
      <w:divsChild>
        <w:div w:id="846552516">
          <w:marLeft w:val="0"/>
          <w:marRight w:val="0"/>
          <w:marTop w:val="0"/>
          <w:marBottom w:val="0"/>
          <w:divBdr>
            <w:top w:val="none" w:sz="0" w:space="0" w:color="auto"/>
            <w:left w:val="none" w:sz="0" w:space="0" w:color="auto"/>
            <w:bottom w:val="none" w:sz="0" w:space="0" w:color="auto"/>
            <w:right w:val="none" w:sz="0" w:space="0" w:color="auto"/>
          </w:divBdr>
          <w:divsChild>
            <w:div w:id="8465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52512">
      <w:marLeft w:val="0"/>
      <w:marRight w:val="0"/>
      <w:marTop w:val="0"/>
      <w:marBottom w:val="0"/>
      <w:divBdr>
        <w:top w:val="none" w:sz="0" w:space="0" w:color="auto"/>
        <w:left w:val="none" w:sz="0" w:space="0" w:color="auto"/>
        <w:bottom w:val="none" w:sz="0" w:space="0" w:color="auto"/>
        <w:right w:val="none" w:sz="0" w:space="0" w:color="auto"/>
      </w:divBdr>
    </w:div>
    <w:div w:id="846552517">
      <w:marLeft w:val="0"/>
      <w:marRight w:val="0"/>
      <w:marTop w:val="0"/>
      <w:marBottom w:val="0"/>
      <w:divBdr>
        <w:top w:val="none" w:sz="0" w:space="0" w:color="auto"/>
        <w:left w:val="none" w:sz="0" w:space="0" w:color="auto"/>
        <w:bottom w:val="none" w:sz="0" w:space="0" w:color="auto"/>
        <w:right w:val="none" w:sz="0" w:space="0" w:color="auto"/>
      </w:divBdr>
    </w:div>
    <w:div w:id="846552518">
      <w:marLeft w:val="0"/>
      <w:marRight w:val="0"/>
      <w:marTop w:val="0"/>
      <w:marBottom w:val="0"/>
      <w:divBdr>
        <w:top w:val="none" w:sz="0" w:space="0" w:color="auto"/>
        <w:left w:val="none" w:sz="0" w:space="0" w:color="auto"/>
        <w:bottom w:val="none" w:sz="0" w:space="0" w:color="auto"/>
        <w:right w:val="none" w:sz="0" w:space="0" w:color="auto"/>
      </w:divBdr>
      <w:divsChild>
        <w:div w:id="846552514">
          <w:marLeft w:val="0"/>
          <w:marRight w:val="0"/>
          <w:marTop w:val="0"/>
          <w:marBottom w:val="0"/>
          <w:divBdr>
            <w:top w:val="none" w:sz="0" w:space="0" w:color="auto"/>
            <w:left w:val="none" w:sz="0" w:space="0" w:color="auto"/>
            <w:bottom w:val="none" w:sz="0" w:space="0" w:color="auto"/>
            <w:right w:val="none" w:sz="0" w:space="0" w:color="auto"/>
          </w:divBdr>
          <w:divsChild>
            <w:div w:id="846552509">
              <w:marLeft w:val="0"/>
              <w:marRight w:val="0"/>
              <w:marTop w:val="0"/>
              <w:marBottom w:val="0"/>
              <w:divBdr>
                <w:top w:val="none" w:sz="0" w:space="0" w:color="auto"/>
                <w:left w:val="none" w:sz="0" w:space="0" w:color="auto"/>
                <w:bottom w:val="none" w:sz="0" w:space="0" w:color="auto"/>
                <w:right w:val="none" w:sz="0" w:space="0" w:color="auto"/>
              </w:divBdr>
            </w:div>
            <w:div w:id="846552513">
              <w:marLeft w:val="0"/>
              <w:marRight w:val="0"/>
              <w:marTop w:val="0"/>
              <w:marBottom w:val="0"/>
              <w:divBdr>
                <w:top w:val="none" w:sz="0" w:space="0" w:color="auto"/>
                <w:left w:val="none" w:sz="0" w:space="0" w:color="auto"/>
                <w:bottom w:val="none" w:sz="0" w:space="0" w:color="auto"/>
                <w:right w:val="none" w:sz="0" w:space="0" w:color="auto"/>
              </w:divBdr>
            </w:div>
            <w:div w:id="846552521">
              <w:marLeft w:val="0"/>
              <w:marRight w:val="0"/>
              <w:marTop w:val="0"/>
              <w:marBottom w:val="0"/>
              <w:divBdr>
                <w:top w:val="none" w:sz="0" w:space="0" w:color="auto"/>
                <w:left w:val="none" w:sz="0" w:space="0" w:color="auto"/>
                <w:bottom w:val="none" w:sz="0" w:space="0" w:color="auto"/>
                <w:right w:val="none" w:sz="0" w:space="0" w:color="auto"/>
              </w:divBdr>
            </w:div>
            <w:div w:id="846552523">
              <w:marLeft w:val="0"/>
              <w:marRight w:val="0"/>
              <w:marTop w:val="0"/>
              <w:marBottom w:val="0"/>
              <w:divBdr>
                <w:top w:val="none" w:sz="0" w:space="0" w:color="auto"/>
                <w:left w:val="none" w:sz="0" w:space="0" w:color="auto"/>
                <w:bottom w:val="none" w:sz="0" w:space="0" w:color="auto"/>
                <w:right w:val="none" w:sz="0" w:space="0" w:color="auto"/>
              </w:divBdr>
            </w:div>
            <w:div w:id="846552524">
              <w:marLeft w:val="0"/>
              <w:marRight w:val="0"/>
              <w:marTop w:val="0"/>
              <w:marBottom w:val="0"/>
              <w:divBdr>
                <w:top w:val="none" w:sz="0" w:space="0" w:color="auto"/>
                <w:left w:val="none" w:sz="0" w:space="0" w:color="auto"/>
                <w:bottom w:val="none" w:sz="0" w:space="0" w:color="auto"/>
                <w:right w:val="none" w:sz="0" w:space="0" w:color="auto"/>
              </w:divBdr>
            </w:div>
            <w:div w:id="846552527">
              <w:marLeft w:val="0"/>
              <w:marRight w:val="0"/>
              <w:marTop w:val="0"/>
              <w:marBottom w:val="0"/>
              <w:divBdr>
                <w:top w:val="none" w:sz="0" w:space="0" w:color="auto"/>
                <w:left w:val="none" w:sz="0" w:space="0" w:color="auto"/>
                <w:bottom w:val="none" w:sz="0" w:space="0" w:color="auto"/>
                <w:right w:val="none" w:sz="0" w:space="0" w:color="auto"/>
              </w:divBdr>
            </w:div>
            <w:div w:id="84655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52519">
      <w:marLeft w:val="0"/>
      <w:marRight w:val="0"/>
      <w:marTop w:val="0"/>
      <w:marBottom w:val="0"/>
      <w:divBdr>
        <w:top w:val="none" w:sz="0" w:space="0" w:color="auto"/>
        <w:left w:val="none" w:sz="0" w:space="0" w:color="auto"/>
        <w:bottom w:val="none" w:sz="0" w:space="0" w:color="auto"/>
        <w:right w:val="none" w:sz="0" w:space="0" w:color="auto"/>
      </w:divBdr>
    </w:div>
    <w:div w:id="846552522">
      <w:marLeft w:val="0"/>
      <w:marRight w:val="0"/>
      <w:marTop w:val="0"/>
      <w:marBottom w:val="0"/>
      <w:divBdr>
        <w:top w:val="none" w:sz="0" w:space="0" w:color="auto"/>
        <w:left w:val="none" w:sz="0" w:space="0" w:color="auto"/>
        <w:bottom w:val="none" w:sz="0" w:space="0" w:color="auto"/>
        <w:right w:val="none" w:sz="0" w:space="0" w:color="auto"/>
      </w:divBdr>
      <w:divsChild>
        <w:div w:id="846552520">
          <w:marLeft w:val="0"/>
          <w:marRight w:val="0"/>
          <w:marTop w:val="0"/>
          <w:marBottom w:val="0"/>
          <w:divBdr>
            <w:top w:val="none" w:sz="0" w:space="0" w:color="auto"/>
            <w:left w:val="none" w:sz="0" w:space="0" w:color="auto"/>
            <w:bottom w:val="none" w:sz="0" w:space="0" w:color="auto"/>
            <w:right w:val="none" w:sz="0" w:space="0" w:color="auto"/>
          </w:divBdr>
        </w:div>
        <w:div w:id="846552525">
          <w:marLeft w:val="0"/>
          <w:marRight w:val="0"/>
          <w:marTop w:val="0"/>
          <w:marBottom w:val="0"/>
          <w:divBdr>
            <w:top w:val="none" w:sz="0" w:space="0" w:color="auto"/>
            <w:left w:val="none" w:sz="0" w:space="0" w:color="auto"/>
            <w:bottom w:val="none" w:sz="0" w:space="0" w:color="auto"/>
            <w:right w:val="none" w:sz="0" w:space="0" w:color="auto"/>
          </w:divBdr>
        </w:div>
        <w:div w:id="846552526">
          <w:marLeft w:val="0"/>
          <w:marRight w:val="0"/>
          <w:marTop w:val="0"/>
          <w:marBottom w:val="0"/>
          <w:divBdr>
            <w:top w:val="none" w:sz="0" w:space="0" w:color="auto"/>
            <w:left w:val="none" w:sz="0" w:space="0" w:color="auto"/>
            <w:bottom w:val="none" w:sz="0" w:space="0" w:color="auto"/>
            <w:right w:val="none" w:sz="0" w:space="0" w:color="auto"/>
          </w:divBdr>
        </w:div>
      </w:divsChild>
    </w:div>
    <w:div w:id="846552530">
      <w:marLeft w:val="0"/>
      <w:marRight w:val="0"/>
      <w:marTop w:val="0"/>
      <w:marBottom w:val="0"/>
      <w:divBdr>
        <w:top w:val="none" w:sz="0" w:space="0" w:color="auto"/>
        <w:left w:val="none" w:sz="0" w:space="0" w:color="auto"/>
        <w:bottom w:val="none" w:sz="0" w:space="0" w:color="auto"/>
        <w:right w:val="none" w:sz="0" w:space="0" w:color="auto"/>
      </w:divBdr>
      <w:divsChild>
        <w:div w:id="846552528">
          <w:marLeft w:val="0"/>
          <w:marRight w:val="0"/>
          <w:marTop w:val="0"/>
          <w:marBottom w:val="0"/>
          <w:divBdr>
            <w:top w:val="none" w:sz="0" w:space="0" w:color="auto"/>
            <w:left w:val="none" w:sz="0" w:space="0" w:color="auto"/>
            <w:bottom w:val="none" w:sz="0" w:space="0" w:color="auto"/>
            <w:right w:val="none" w:sz="0" w:space="0" w:color="auto"/>
          </w:divBdr>
        </w:div>
      </w:divsChild>
    </w:div>
    <w:div w:id="855390566">
      <w:bodyDiv w:val="1"/>
      <w:marLeft w:val="0"/>
      <w:marRight w:val="0"/>
      <w:marTop w:val="0"/>
      <w:marBottom w:val="0"/>
      <w:divBdr>
        <w:top w:val="none" w:sz="0" w:space="0" w:color="auto"/>
        <w:left w:val="none" w:sz="0" w:space="0" w:color="auto"/>
        <w:bottom w:val="none" w:sz="0" w:space="0" w:color="auto"/>
        <w:right w:val="none" w:sz="0" w:space="0" w:color="auto"/>
      </w:divBdr>
    </w:div>
    <w:div w:id="868419291">
      <w:bodyDiv w:val="1"/>
      <w:marLeft w:val="0"/>
      <w:marRight w:val="0"/>
      <w:marTop w:val="0"/>
      <w:marBottom w:val="0"/>
      <w:divBdr>
        <w:top w:val="none" w:sz="0" w:space="0" w:color="auto"/>
        <w:left w:val="none" w:sz="0" w:space="0" w:color="auto"/>
        <w:bottom w:val="none" w:sz="0" w:space="0" w:color="auto"/>
        <w:right w:val="none" w:sz="0" w:space="0" w:color="auto"/>
      </w:divBdr>
    </w:div>
    <w:div w:id="882786427">
      <w:bodyDiv w:val="1"/>
      <w:marLeft w:val="0"/>
      <w:marRight w:val="0"/>
      <w:marTop w:val="0"/>
      <w:marBottom w:val="0"/>
      <w:divBdr>
        <w:top w:val="none" w:sz="0" w:space="0" w:color="auto"/>
        <w:left w:val="none" w:sz="0" w:space="0" w:color="auto"/>
        <w:bottom w:val="none" w:sz="0" w:space="0" w:color="auto"/>
        <w:right w:val="none" w:sz="0" w:space="0" w:color="auto"/>
      </w:divBdr>
    </w:div>
    <w:div w:id="899023532">
      <w:bodyDiv w:val="1"/>
      <w:marLeft w:val="0"/>
      <w:marRight w:val="0"/>
      <w:marTop w:val="0"/>
      <w:marBottom w:val="0"/>
      <w:divBdr>
        <w:top w:val="none" w:sz="0" w:space="0" w:color="auto"/>
        <w:left w:val="none" w:sz="0" w:space="0" w:color="auto"/>
        <w:bottom w:val="none" w:sz="0" w:space="0" w:color="auto"/>
        <w:right w:val="none" w:sz="0" w:space="0" w:color="auto"/>
      </w:divBdr>
    </w:div>
    <w:div w:id="904610948">
      <w:bodyDiv w:val="1"/>
      <w:marLeft w:val="0"/>
      <w:marRight w:val="0"/>
      <w:marTop w:val="0"/>
      <w:marBottom w:val="0"/>
      <w:divBdr>
        <w:top w:val="none" w:sz="0" w:space="0" w:color="auto"/>
        <w:left w:val="none" w:sz="0" w:space="0" w:color="auto"/>
        <w:bottom w:val="none" w:sz="0" w:space="0" w:color="auto"/>
        <w:right w:val="none" w:sz="0" w:space="0" w:color="auto"/>
      </w:divBdr>
    </w:div>
    <w:div w:id="905454881">
      <w:bodyDiv w:val="1"/>
      <w:marLeft w:val="0"/>
      <w:marRight w:val="0"/>
      <w:marTop w:val="0"/>
      <w:marBottom w:val="0"/>
      <w:divBdr>
        <w:top w:val="none" w:sz="0" w:space="0" w:color="auto"/>
        <w:left w:val="none" w:sz="0" w:space="0" w:color="auto"/>
        <w:bottom w:val="none" w:sz="0" w:space="0" w:color="auto"/>
        <w:right w:val="none" w:sz="0" w:space="0" w:color="auto"/>
      </w:divBdr>
    </w:div>
    <w:div w:id="907224777">
      <w:bodyDiv w:val="1"/>
      <w:marLeft w:val="0"/>
      <w:marRight w:val="0"/>
      <w:marTop w:val="0"/>
      <w:marBottom w:val="0"/>
      <w:divBdr>
        <w:top w:val="none" w:sz="0" w:space="0" w:color="auto"/>
        <w:left w:val="none" w:sz="0" w:space="0" w:color="auto"/>
        <w:bottom w:val="none" w:sz="0" w:space="0" w:color="auto"/>
        <w:right w:val="none" w:sz="0" w:space="0" w:color="auto"/>
      </w:divBdr>
    </w:div>
    <w:div w:id="915868115">
      <w:bodyDiv w:val="1"/>
      <w:marLeft w:val="0"/>
      <w:marRight w:val="0"/>
      <w:marTop w:val="0"/>
      <w:marBottom w:val="0"/>
      <w:divBdr>
        <w:top w:val="none" w:sz="0" w:space="0" w:color="auto"/>
        <w:left w:val="none" w:sz="0" w:space="0" w:color="auto"/>
        <w:bottom w:val="none" w:sz="0" w:space="0" w:color="auto"/>
        <w:right w:val="none" w:sz="0" w:space="0" w:color="auto"/>
      </w:divBdr>
    </w:div>
    <w:div w:id="923609750">
      <w:bodyDiv w:val="1"/>
      <w:marLeft w:val="0"/>
      <w:marRight w:val="0"/>
      <w:marTop w:val="0"/>
      <w:marBottom w:val="0"/>
      <w:divBdr>
        <w:top w:val="none" w:sz="0" w:space="0" w:color="auto"/>
        <w:left w:val="none" w:sz="0" w:space="0" w:color="auto"/>
        <w:bottom w:val="none" w:sz="0" w:space="0" w:color="auto"/>
        <w:right w:val="none" w:sz="0" w:space="0" w:color="auto"/>
      </w:divBdr>
    </w:div>
    <w:div w:id="934022647">
      <w:bodyDiv w:val="1"/>
      <w:marLeft w:val="0"/>
      <w:marRight w:val="0"/>
      <w:marTop w:val="0"/>
      <w:marBottom w:val="0"/>
      <w:divBdr>
        <w:top w:val="none" w:sz="0" w:space="0" w:color="auto"/>
        <w:left w:val="none" w:sz="0" w:space="0" w:color="auto"/>
        <w:bottom w:val="none" w:sz="0" w:space="0" w:color="auto"/>
        <w:right w:val="none" w:sz="0" w:space="0" w:color="auto"/>
      </w:divBdr>
    </w:div>
    <w:div w:id="938372610">
      <w:bodyDiv w:val="1"/>
      <w:marLeft w:val="0"/>
      <w:marRight w:val="0"/>
      <w:marTop w:val="0"/>
      <w:marBottom w:val="0"/>
      <w:divBdr>
        <w:top w:val="none" w:sz="0" w:space="0" w:color="auto"/>
        <w:left w:val="none" w:sz="0" w:space="0" w:color="auto"/>
        <w:bottom w:val="none" w:sz="0" w:space="0" w:color="auto"/>
        <w:right w:val="none" w:sz="0" w:space="0" w:color="auto"/>
      </w:divBdr>
    </w:div>
    <w:div w:id="942223290">
      <w:bodyDiv w:val="1"/>
      <w:marLeft w:val="0"/>
      <w:marRight w:val="0"/>
      <w:marTop w:val="0"/>
      <w:marBottom w:val="0"/>
      <w:divBdr>
        <w:top w:val="none" w:sz="0" w:space="0" w:color="auto"/>
        <w:left w:val="none" w:sz="0" w:space="0" w:color="auto"/>
        <w:bottom w:val="none" w:sz="0" w:space="0" w:color="auto"/>
        <w:right w:val="none" w:sz="0" w:space="0" w:color="auto"/>
      </w:divBdr>
    </w:div>
    <w:div w:id="943269430">
      <w:bodyDiv w:val="1"/>
      <w:marLeft w:val="0"/>
      <w:marRight w:val="0"/>
      <w:marTop w:val="0"/>
      <w:marBottom w:val="0"/>
      <w:divBdr>
        <w:top w:val="none" w:sz="0" w:space="0" w:color="auto"/>
        <w:left w:val="none" w:sz="0" w:space="0" w:color="auto"/>
        <w:bottom w:val="none" w:sz="0" w:space="0" w:color="auto"/>
        <w:right w:val="none" w:sz="0" w:space="0" w:color="auto"/>
      </w:divBdr>
    </w:div>
    <w:div w:id="950622127">
      <w:bodyDiv w:val="1"/>
      <w:marLeft w:val="0"/>
      <w:marRight w:val="0"/>
      <w:marTop w:val="0"/>
      <w:marBottom w:val="0"/>
      <w:divBdr>
        <w:top w:val="none" w:sz="0" w:space="0" w:color="auto"/>
        <w:left w:val="none" w:sz="0" w:space="0" w:color="auto"/>
        <w:bottom w:val="none" w:sz="0" w:space="0" w:color="auto"/>
        <w:right w:val="none" w:sz="0" w:space="0" w:color="auto"/>
      </w:divBdr>
    </w:div>
    <w:div w:id="960460162">
      <w:bodyDiv w:val="1"/>
      <w:marLeft w:val="0"/>
      <w:marRight w:val="0"/>
      <w:marTop w:val="0"/>
      <w:marBottom w:val="0"/>
      <w:divBdr>
        <w:top w:val="none" w:sz="0" w:space="0" w:color="auto"/>
        <w:left w:val="none" w:sz="0" w:space="0" w:color="auto"/>
        <w:bottom w:val="none" w:sz="0" w:space="0" w:color="auto"/>
        <w:right w:val="none" w:sz="0" w:space="0" w:color="auto"/>
      </w:divBdr>
    </w:div>
    <w:div w:id="960958944">
      <w:bodyDiv w:val="1"/>
      <w:marLeft w:val="0"/>
      <w:marRight w:val="0"/>
      <w:marTop w:val="0"/>
      <w:marBottom w:val="0"/>
      <w:divBdr>
        <w:top w:val="none" w:sz="0" w:space="0" w:color="auto"/>
        <w:left w:val="none" w:sz="0" w:space="0" w:color="auto"/>
        <w:bottom w:val="none" w:sz="0" w:space="0" w:color="auto"/>
        <w:right w:val="none" w:sz="0" w:space="0" w:color="auto"/>
      </w:divBdr>
    </w:div>
    <w:div w:id="965501557">
      <w:bodyDiv w:val="1"/>
      <w:marLeft w:val="0"/>
      <w:marRight w:val="0"/>
      <w:marTop w:val="0"/>
      <w:marBottom w:val="0"/>
      <w:divBdr>
        <w:top w:val="none" w:sz="0" w:space="0" w:color="auto"/>
        <w:left w:val="none" w:sz="0" w:space="0" w:color="auto"/>
        <w:bottom w:val="none" w:sz="0" w:space="0" w:color="auto"/>
        <w:right w:val="none" w:sz="0" w:space="0" w:color="auto"/>
      </w:divBdr>
    </w:div>
    <w:div w:id="966861192">
      <w:bodyDiv w:val="1"/>
      <w:marLeft w:val="0"/>
      <w:marRight w:val="0"/>
      <w:marTop w:val="0"/>
      <w:marBottom w:val="0"/>
      <w:divBdr>
        <w:top w:val="none" w:sz="0" w:space="0" w:color="auto"/>
        <w:left w:val="none" w:sz="0" w:space="0" w:color="auto"/>
        <w:bottom w:val="none" w:sz="0" w:space="0" w:color="auto"/>
        <w:right w:val="none" w:sz="0" w:space="0" w:color="auto"/>
      </w:divBdr>
    </w:div>
    <w:div w:id="972638041">
      <w:bodyDiv w:val="1"/>
      <w:marLeft w:val="0"/>
      <w:marRight w:val="0"/>
      <w:marTop w:val="0"/>
      <w:marBottom w:val="0"/>
      <w:divBdr>
        <w:top w:val="none" w:sz="0" w:space="0" w:color="auto"/>
        <w:left w:val="none" w:sz="0" w:space="0" w:color="auto"/>
        <w:bottom w:val="none" w:sz="0" w:space="0" w:color="auto"/>
        <w:right w:val="none" w:sz="0" w:space="0" w:color="auto"/>
      </w:divBdr>
    </w:div>
    <w:div w:id="973022804">
      <w:bodyDiv w:val="1"/>
      <w:marLeft w:val="0"/>
      <w:marRight w:val="0"/>
      <w:marTop w:val="0"/>
      <w:marBottom w:val="0"/>
      <w:divBdr>
        <w:top w:val="none" w:sz="0" w:space="0" w:color="auto"/>
        <w:left w:val="none" w:sz="0" w:space="0" w:color="auto"/>
        <w:bottom w:val="none" w:sz="0" w:space="0" w:color="auto"/>
        <w:right w:val="none" w:sz="0" w:space="0" w:color="auto"/>
      </w:divBdr>
    </w:div>
    <w:div w:id="979188569">
      <w:bodyDiv w:val="1"/>
      <w:marLeft w:val="0"/>
      <w:marRight w:val="0"/>
      <w:marTop w:val="0"/>
      <w:marBottom w:val="0"/>
      <w:divBdr>
        <w:top w:val="none" w:sz="0" w:space="0" w:color="auto"/>
        <w:left w:val="none" w:sz="0" w:space="0" w:color="auto"/>
        <w:bottom w:val="none" w:sz="0" w:space="0" w:color="auto"/>
        <w:right w:val="none" w:sz="0" w:space="0" w:color="auto"/>
      </w:divBdr>
    </w:div>
    <w:div w:id="983046228">
      <w:bodyDiv w:val="1"/>
      <w:marLeft w:val="0"/>
      <w:marRight w:val="0"/>
      <w:marTop w:val="0"/>
      <w:marBottom w:val="0"/>
      <w:divBdr>
        <w:top w:val="none" w:sz="0" w:space="0" w:color="auto"/>
        <w:left w:val="none" w:sz="0" w:space="0" w:color="auto"/>
        <w:bottom w:val="none" w:sz="0" w:space="0" w:color="auto"/>
        <w:right w:val="none" w:sz="0" w:space="0" w:color="auto"/>
      </w:divBdr>
    </w:div>
    <w:div w:id="993525839">
      <w:bodyDiv w:val="1"/>
      <w:marLeft w:val="0"/>
      <w:marRight w:val="0"/>
      <w:marTop w:val="0"/>
      <w:marBottom w:val="0"/>
      <w:divBdr>
        <w:top w:val="none" w:sz="0" w:space="0" w:color="auto"/>
        <w:left w:val="none" w:sz="0" w:space="0" w:color="auto"/>
        <w:bottom w:val="none" w:sz="0" w:space="0" w:color="auto"/>
        <w:right w:val="none" w:sz="0" w:space="0" w:color="auto"/>
      </w:divBdr>
    </w:div>
    <w:div w:id="997270065">
      <w:bodyDiv w:val="1"/>
      <w:marLeft w:val="0"/>
      <w:marRight w:val="0"/>
      <w:marTop w:val="0"/>
      <w:marBottom w:val="0"/>
      <w:divBdr>
        <w:top w:val="none" w:sz="0" w:space="0" w:color="auto"/>
        <w:left w:val="none" w:sz="0" w:space="0" w:color="auto"/>
        <w:bottom w:val="none" w:sz="0" w:space="0" w:color="auto"/>
        <w:right w:val="none" w:sz="0" w:space="0" w:color="auto"/>
      </w:divBdr>
    </w:div>
    <w:div w:id="1005865256">
      <w:bodyDiv w:val="1"/>
      <w:marLeft w:val="0"/>
      <w:marRight w:val="0"/>
      <w:marTop w:val="0"/>
      <w:marBottom w:val="0"/>
      <w:divBdr>
        <w:top w:val="none" w:sz="0" w:space="0" w:color="auto"/>
        <w:left w:val="none" w:sz="0" w:space="0" w:color="auto"/>
        <w:bottom w:val="none" w:sz="0" w:space="0" w:color="auto"/>
        <w:right w:val="none" w:sz="0" w:space="0" w:color="auto"/>
      </w:divBdr>
    </w:div>
    <w:div w:id="1006709442">
      <w:bodyDiv w:val="1"/>
      <w:marLeft w:val="0"/>
      <w:marRight w:val="0"/>
      <w:marTop w:val="0"/>
      <w:marBottom w:val="0"/>
      <w:divBdr>
        <w:top w:val="none" w:sz="0" w:space="0" w:color="auto"/>
        <w:left w:val="none" w:sz="0" w:space="0" w:color="auto"/>
        <w:bottom w:val="none" w:sz="0" w:space="0" w:color="auto"/>
        <w:right w:val="none" w:sz="0" w:space="0" w:color="auto"/>
      </w:divBdr>
    </w:div>
    <w:div w:id="1009722363">
      <w:bodyDiv w:val="1"/>
      <w:marLeft w:val="0"/>
      <w:marRight w:val="0"/>
      <w:marTop w:val="0"/>
      <w:marBottom w:val="0"/>
      <w:divBdr>
        <w:top w:val="none" w:sz="0" w:space="0" w:color="auto"/>
        <w:left w:val="none" w:sz="0" w:space="0" w:color="auto"/>
        <w:bottom w:val="none" w:sz="0" w:space="0" w:color="auto"/>
        <w:right w:val="none" w:sz="0" w:space="0" w:color="auto"/>
      </w:divBdr>
    </w:div>
    <w:div w:id="1010369904">
      <w:bodyDiv w:val="1"/>
      <w:marLeft w:val="0"/>
      <w:marRight w:val="0"/>
      <w:marTop w:val="0"/>
      <w:marBottom w:val="0"/>
      <w:divBdr>
        <w:top w:val="none" w:sz="0" w:space="0" w:color="auto"/>
        <w:left w:val="none" w:sz="0" w:space="0" w:color="auto"/>
        <w:bottom w:val="none" w:sz="0" w:space="0" w:color="auto"/>
        <w:right w:val="none" w:sz="0" w:space="0" w:color="auto"/>
      </w:divBdr>
    </w:div>
    <w:div w:id="1021207582">
      <w:bodyDiv w:val="1"/>
      <w:marLeft w:val="0"/>
      <w:marRight w:val="0"/>
      <w:marTop w:val="0"/>
      <w:marBottom w:val="0"/>
      <w:divBdr>
        <w:top w:val="none" w:sz="0" w:space="0" w:color="auto"/>
        <w:left w:val="none" w:sz="0" w:space="0" w:color="auto"/>
        <w:bottom w:val="none" w:sz="0" w:space="0" w:color="auto"/>
        <w:right w:val="none" w:sz="0" w:space="0" w:color="auto"/>
      </w:divBdr>
    </w:div>
    <w:div w:id="1029454548">
      <w:bodyDiv w:val="1"/>
      <w:marLeft w:val="0"/>
      <w:marRight w:val="0"/>
      <w:marTop w:val="0"/>
      <w:marBottom w:val="0"/>
      <w:divBdr>
        <w:top w:val="none" w:sz="0" w:space="0" w:color="auto"/>
        <w:left w:val="none" w:sz="0" w:space="0" w:color="auto"/>
        <w:bottom w:val="none" w:sz="0" w:space="0" w:color="auto"/>
        <w:right w:val="none" w:sz="0" w:space="0" w:color="auto"/>
      </w:divBdr>
    </w:div>
    <w:div w:id="1047030244">
      <w:bodyDiv w:val="1"/>
      <w:marLeft w:val="0"/>
      <w:marRight w:val="0"/>
      <w:marTop w:val="0"/>
      <w:marBottom w:val="0"/>
      <w:divBdr>
        <w:top w:val="none" w:sz="0" w:space="0" w:color="auto"/>
        <w:left w:val="none" w:sz="0" w:space="0" w:color="auto"/>
        <w:bottom w:val="none" w:sz="0" w:space="0" w:color="auto"/>
        <w:right w:val="none" w:sz="0" w:space="0" w:color="auto"/>
      </w:divBdr>
    </w:div>
    <w:div w:id="1057048057">
      <w:bodyDiv w:val="1"/>
      <w:marLeft w:val="0"/>
      <w:marRight w:val="0"/>
      <w:marTop w:val="0"/>
      <w:marBottom w:val="0"/>
      <w:divBdr>
        <w:top w:val="none" w:sz="0" w:space="0" w:color="auto"/>
        <w:left w:val="none" w:sz="0" w:space="0" w:color="auto"/>
        <w:bottom w:val="none" w:sz="0" w:space="0" w:color="auto"/>
        <w:right w:val="none" w:sz="0" w:space="0" w:color="auto"/>
      </w:divBdr>
    </w:div>
    <w:div w:id="1058631865">
      <w:bodyDiv w:val="1"/>
      <w:marLeft w:val="0"/>
      <w:marRight w:val="0"/>
      <w:marTop w:val="0"/>
      <w:marBottom w:val="0"/>
      <w:divBdr>
        <w:top w:val="none" w:sz="0" w:space="0" w:color="auto"/>
        <w:left w:val="none" w:sz="0" w:space="0" w:color="auto"/>
        <w:bottom w:val="none" w:sz="0" w:space="0" w:color="auto"/>
        <w:right w:val="none" w:sz="0" w:space="0" w:color="auto"/>
      </w:divBdr>
    </w:div>
    <w:div w:id="1058893688">
      <w:bodyDiv w:val="1"/>
      <w:marLeft w:val="0"/>
      <w:marRight w:val="0"/>
      <w:marTop w:val="0"/>
      <w:marBottom w:val="0"/>
      <w:divBdr>
        <w:top w:val="none" w:sz="0" w:space="0" w:color="auto"/>
        <w:left w:val="none" w:sz="0" w:space="0" w:color="auto"/>
        <w:bottom w:val="none" w:sz="0" w:space="0" w:color="auto"/>
        <w:right w:val="none" w:sz="0" w:space="0" w:color="auto"/>
      </w:divBdr>
    </w:div>
    <w:div w:id="1066420083">
      <w:bodyDiv w:val="1"/>
      <w:marLeft w:val="0"/>
      <w:marRight w:val="0"/>
      <w:marTop w:val="0"/>
      <w:marBottom w:val="0"/>
      <w:divBdr>
        <w:top w:val="none" w:sz="0" w:space="0" w:color="auto"/>
        <w:left w:val="none" w:sz="0" w:space="0" w:color="auto"/>
        <w:bottom w:val="none" w:sz="0" w:space="0" w:color="auto"/>
        <w:right w:val="none" w:sz="0" w:space="0" w:color="auto"/>
      </w:divBdr>
    </w:div>
    <w:div w:id="1067073269">
      <w:bodyDiv w:val="1"/>
      <w:marLeft w:val="0"/>
      <w:marRight w:val="0"/>
      <w:marTop w:val="0"/>
      <w:marBottom w:val="0"/>
      <w:divBdr>
        <w:top w:val="none" w:sz="0" w:space="0" w:color="auto"/>
        <w:left w:val="none" w:sz="0" w:space="0" w:color="auto"/>
        <w:bottom w:val="none" w:sz="0" w:space="0" w:color="auto"/>
        <w:right w:val="none" w:sz="0" w:space="0" w:color="auto"/>
      </w:divBdr>
    </w:div>
    <w:div w:id="1073431663">
      <w:bodyDiv w:val="1"/>
      <w:marLeft w:val="0"/>
      <w:marRight w:val="0"/>
      <w:marTop w:val="0"/>
      <w:marBottom w:val="0"/>
      <w:divBdr>
        <w:top w:val="none" w:sz="0" w:space="0" w:color="auto"/>
        <w:left w:val="none" w:sz="0" w:space="0" w:color="auto"/>
        <w:bottom w:val="none" w:sz="0" w:space="0" w:color="auto"/>
        <w:right w:val="none" w:sz="0" w:space="0" w:color="auto"/>
      </w:divBdr>
    </w:div>
    <w:div w:id="1076827191">
      <w:bodyDiv w:val="1"/>
      <w:marLeft w:val="0"/>
      <w:marRight w:val="0"/>
      <w:marTop w:val="0"/>
      <w:marBottom w:val="0"/>
      <w:divBdr>
        <w:top w:val="none" w:sz="0" w:space="0" w:color="auto"/>
        <w:left w:val="none" w:sz="0" w:space="0" w:color="auto"/>
        <w:bottom w:val="none" w:sz="0" w:space="0" w:color="auto"/>
        <w:right w:val="none" w:sz="0" w:space="0" w:color="auto"/>
      </w:divBdr>
    </w:div>
    <w:div w:id="1086003139">
      <w:bodyDiv w:val="1"/>
      <w:marLeft w:val="0"/>
      <w:marRight w:val="0"/>
      <w:marTop w:val="0"/>
      <w:marBottom w:val="0"/>
      <w:divBdr>
        <w:top w:val="none" w:sz="0" w:space="0" w:color="auto"/>
        <w:left w:val="none" w:sz="0" w:space="0" w:color="auto"/>
        <w:bottom w:val="none" w:sz="0" w:space="0" w:color="auto"/>
        <w:right w:val="none" w:sz="0" w:space="0" w:color="auto"/>
      </w:divBdr>
    </w:div>
    <w:div w:id="1086881144">
      <w:bodyDiv w:val="1"/>
      <w:marLeft w:val="0"/>
      <w:marRight w:val="0"/>
      <w:marTop w:val="0"/>
      <w:marBottom w:val="0"/>
      <w:divBdr>
        <w:top w:val="none" w:sz="0" w:space="0" w:color="auto"/>
        <w:left w:val="none" w:sz="0" w:space="0" w:color="auto"/>
        <w:bottom w:val="none" w:sz="0" w:space="0" w:color="auto"/>
        <w:right w:val="none" w:sz="0" w:space="0" w:color="auto"/>
      </w:divBdr>
    </w:div>
    <w:div w:id="1094016475">
      <w:bodyDiv w:val="1"/>
      <w:marLeft w:val="0"/>
      <w:marRight w:val="0"/>
      <w:marTop w:val="0"/>
      <w:marBottom w:val="0"/>
      <w:divBdr>
        <w:top w:val="none" w:sz="0" w:space="0" w:color="auto"/>
        <w:left w:val="none" w:sz="0" w:space="0" w:color="auto"/>
        <w:bottom w:val="none" w:sz="0" w:space="0" w:color="auto"/>
        <w:right w:val="none" w:sz="0" w:space="0" w:color="auto"/>
      </w:divBdr>
    </w:div>
    <w:div w:id="1123228560">
      <w:bodyDiv w:val="1"/>
      <w:marLeft w:val="0"/>
      <w:marRight w:val="0"/>
      <w:marTop w:val="0"/>
      <w:marBottom w:val="0"/>
      <w:divBdr>
        <w:top w:val="none" w:sz="0" w:space="0" w:color="auto"/>
        <w:left w:val="none" w:sz="0" w:space="0" w:color="auto"/>
        <w:bottom w:val="none" w:sz="0" w:space="0" w:color="auto"/>
        <w:right w:val="none" w:sz="0" w:space="0" w:color="auto"/>
      </w:divBdr>
    </w:div>
    <w:div w:id="1125387115">
      <w:bodyDiv w:val="1"/>
      <w:marLeft w:val="0"/>
      <w:marRight w:val="0"/>
      <w:marTop w:val="0"/>
      <w:marBottom w:val="0"/>
      <w:divBdr>
        <w:top w:val="none" w:sz="0" w:space="0" w:color="auto"/>
        <w:left w:val="none" w:sz="0" w:space="0" w:color="auto"/>
        <w:bottom w:val="none" w:sz="0" w:space="0" w:color="auto"/>
        <w:right w:val="none" w:sz="0" w:space="0" w:color="auto"/>
      </w:divBdr>
    </w:div>
    <w:div w:id="1128280638">
      <w:bodyDiv w:val="1"/>
      <w:marLeft w:val="0"/>
      <w:marRight w:val="0"/>
      <w:marTop w:val="0"/>
      <w:marBottom w:val="0"/>
      <w:divBdr>
        <w:top w:val="none" w:sz="0" w:space="0" w:color="auto"/>
        <w:left w:val="none" w:sz="0" w:space="0" w:color="auto"/>
        <w:bottom w:val="none" w:sz="0" w:space="0" w:color="auto"/>
        <w:right w:val="none" w:sz="0" w:space="0" w:color="auto"/>
      </w:divBdr>
    </w:div>
    <w:div w:id="1141731930">
      <w:bodyDiv w:val="1"/>
      <w:marLeft w:val="0"/>
      <w:marRight w:val="0"/>
      <w:marTop w:val="0"/>
      <w:marBottom w:val="0"/>
      <w:divBdr>
        <w:top w:val="none" w:sz="0" w:space="0" w:color="auto"/>
        <w:left w:val="none" w:sz="0" w:space="0" w:color="auto"/>
        <w:bottom w:val="none" w:sz="0" w:space="0" w:color="auto"/>
        <w:right w:val="none" w:sz="0" w:space="0" w:color="auto"/>
      </w:divBdr>
    </w:div>
    <w:div w:id="1159539053">
      <w:bodyDiv w:val="1"/>
      <w:marLeft w:val="0"/>
      <w:marRight w:val="0"/>
      <w:marTop w:val="0"/>
      <w:marBottom w:val="0"/>
      <w:divBdr>
        <w:top w:val="none" w:sz="0" w:space="0" w:color="auto"/>
        <w:left w:val="none" w:sz="0" w:space="0" w:color="auto"/>
        <w:bottom w:val="none" w:sz="0" w:space="0" w:color="auto"/>
        <w:right w:val="none" w:sz="0" w:space="0" w:color="auto"/>
      </w:divBdr>
    </w:div>
    <w:div w:id="1170408723">
      <w:bodyDiv w:val="1"/>
      <w:marLeft w:val="0"/>
      <w:marRight w:val="0"/>
      <w:marTop w:val="0"/>
      <w:marBottom w:val="0"/>
      <w:divBdr>
        <w:top w:val="none" w:sz="0" w:space="0" w:color="auto"/>
        <w:left w:val="none" w:sz="0" w:space="0" w:color="auto"/>
        <w:bottom w:val="none" w:sz="0" w:space="0" w:color="auto"/>
        <w:right w:val="none" w:sz="0" w:space="0" w:color="auto"/>
      </w:divBdr>
    </w:div>
    <w:div w:id="1174608376">
      <w:bodyDiv w:val="1"/>
      <w:marLeft w:val="0"/>
      <w:marRight w:val="0"/>
      <w:marTop w:val="0"/>
      <w:marBottom w:val="0"/>
      <w:divBdr>
        <w:top w:val="none" w:sz="0" w:space="0" w:color="auto"/>
        <w:left w:val="none" w:sz="0" w:space="0" w:color="auto"/>
        <w:bottom w:val="none" w:sz="0" w:space="0" w:color="auto"/>
        <w:right w:val="none" w:sz="0" w:space="0" w:color="auto"/>
      </w:divBdr>
    </w:div>
    <w:div w:id="1174684236">
      <w:bodyDiv w:val="1"/>
      <w:marLeft w:val="0"/>
      <w:marRight w:val="0"/>
      <w:marTop w:val="0"/>
      <w:marBottom w:val="0"/>
      <w:divBdr>
        <w:top w:val="none" w:sz="0" w:space="0" w:color="auto"/>
        <w:left w:val="none" w:sz="0" w:space="0" w:color="auto"/>
        <w:bottom w:val="none" w:sz="0" w:space="0" w:color="auto"/>
        <w:right w:val="none" w:sz="0" w:space="0" w:color="auto"/>
      </w:divBdr>
    </w:div>
    <w:div w:id="1176455616">
      <w:bodyDiv w:val="1"/>
      <w:marLeft w:val="0"/>
      <w:marRight w:val="0"/>
      <w:marTop w:val="0"/>
      <w:marBottom w:val="0"/>
      <w:divBdr>
        <w:top w:val="none" w:sz="0" w:space="0" w:color="auto"/>
        <w:left w:val="none" w:sz="0" w:space="0" w:color="auto"/>
        <w:bottom w:val="none" w:sz="0" w:space="0" w:color="auto"/>
        <w:right w:val="none" w:sz="0" w:space="0" w:color="auto"/>
      </w:divBdr>
    </w:div>
    <w:div w:id="1177117939">
      <w:bodyDiv w:val="1"/>
      <w:marLeft w:val="0"/>
      <w:marRight w:val="0"/>
      <w:marTop w:val="0"/>
      <w:marBottom w:val="0"/>
      <w:divBdr>
        <w:top w:val="none" w:sz="0" w:space="0" w:color="auto"/>
        <w:left w:val="none" w:sz="0" w:space="0" w:color="auto"/>
        <w:bottom w:val="none" w:sz="0" w:space="0" w:color="auto"/>
        <w:right w:val="none" w:sz="0" w:space="0" w:color="auto"/>
      </w:divBdr>
    </w:div>
    <w:div w:id="1184247398">
      <w:bodyDiv w:val="1"/>
      <w:marLeft w:val="0"/>
      <w:marRight w:val="0"/>
      <w:marTop w:val="0"/>
      <w:marBottom w:val="0"/>
      <w:divBdr>
        <w:top w:val="none" w:sz="0" w:space="0" w:color="auto"/>
        <w:left w:val="none" w:sz="0" w:space="0" w:color="auto"/>
        <w:bottom w:val="none" w:sz="0" w:space="0" w:color="auto"/>
        <w:right w:val="none" w:sz="0" w:space="0" w:color="auto"/>
      </w:divBdr>
    </w:div>
    <w:div w:id="1193808405">
      <w:bodyDiv w:val="1"/>
      <w:marLeft w:val="0"/>
      <w:marRight w:val="0"/>
      <w:marTop w:val="0"/>
      <w:marBottom w:val="0"/>
      <w:divBdr>
        <w:top w:val="none" w:sz="0" w:space="0" w:color="auto"/>
        <w:left w:val="none" w:sz="0" w:space="0" w:color="auto"/>
        <w:bottom w:val="none" w:sz="0" w:space="0" w:color="auto"/>
        <w:right w:val="none" w:sz="0" w:space="0" w:color="auto"/>
      </w:divBdr>
    </w:div>
    <w:div w:id="1196773413">
      <w:bodyDiv w:val="1"/>
      <w:marLeft w:val="0"/>
      <w:marRight w:val="0"/>
      <w:marTop w:val="0"/>
      <w:marBottom w:val="0"/>
      <w:divBdr>
        <w:top w:val="none" w:sz="0" w:space="0" w:color="auto"/>
        <w:left w:val="none" w:sz="0" w:space="0" w:color="auto"/>
        <w:bottom w:val="none" w:sz="0" w:space="0" w:color="auto"/>
        <w:right w:val="none" w:sz="0" w:space="0" w:color="auto"/>
      </w:divBdr>
    </w:div>
    <w:div w:id="1199850779">
      <w:bodyDiv w:val="1"/>
      <w:marLeft w:val="0"/>
      <w:marRight w:val="0"/>
      <w:marTop w:val="0"/>
      <w:marBottom w:val="0"/>
      <w:divBdr>
        <w:top w:val="none" w:sz="0" w:space="0" w:color="auto"/>
        <w:left w:val="none" w:sz="0" w:space="0" w:color="auto"/>
        <w:bottom w:val="none" w:sz="0" w:space="0" w:color="auto"/>
        <w:right w:val="none" w:sz="0" w:space="0" w:color="auto"/>
      </w:divBdr>
    </w:div>
    <w:div w:id="1217933748">
      <w:bodyDiv w:val="1"/>
      <w:marLeft w:val="0"/>
      <w:marRight w:val="0"/>
      <w:marTop w:val="0"/>
      <w:marBottom w:val="0"/>
      <w:divBdr>
        <w:top w:val="none" w:sz="0" w:space="0" w:color="auto"/>
        <w:left w:val="none" w:sz="0" w:space="0" w:color="auto"/>
        <w:bottom w:val="none" w:sz="0" w:space="0" w:color="auto"/>
        <w:right w:val="none" w:sz="0" w:space="0" w:color="auto"/>
      </w:divBdr>
    </w:div>
    <w:div w:id="1218785916">
      <w:bodyDiv w:val="1"/>
      <w:marLeft w:val="0"/>
      <w:marRight w:val="0"/>
      <w:marTop w:val="0"/>
      <w:marBottom w:val="0"/>
      <w:divBdr>
        <w:top w:val="none" w:sz="0" w:space="0" w:color="auto"/>
        <w:left w:val="none" w:sz="0" w:space="0" w:color="auto"/>
        <w:bottom w:val="none" w:sz="0" w:space="0" w:color="auto"/>
        <w:right w:val="none" w:sz="0" w:space="0" w:color="auto"/>
      </w:divBdr>
    </w:div>
    <w:div w:id="1220435567">
      <w:bodyDiv w:val="1"/>
      <w:marLeft w:val="0"/>
      <w:marRight w:val="0"/>
      <w:marTop w:val="0"/>
      <w:marBottom w:val="0"/>
      <w:divBdr>
        <w:top w:val="none" w:sz="0" w:space="0" w:color="auto"/>
        <w:left w:val="none" w:sz="0" w:space="0" w:color="auto"/>
        <w:bottom w:val="none" w:sz="0" w:space="0" w:color="auto"/>
        <w:right w:val="none" w:sz="0" w:space="0" w:color="auto"/>
      </w:divBdr>
    </w:div>
    <w:div w:id="1225943247">
      <w:bodyDiv w:val="1"/>
      <w:marLeft w:val="0"/>
      <w:marRight w:val="0"/>
      <w:marTop w:val="0"/>
      <w:marBottom w:val="0"/>
      <w:divBdr>
        <w:top w:val="none" w:sz="0" w:space="0" w:color="auto"/>
        <w:left w:val="none" w:sz="0" w:space="0" w:color="auto"/>
        <w:bottom w:val="none" w:sz="0" w:space="0" w:color="auto"/>
        <w:right w:val="none" w:sz="0" w:space="0" w:color="auto"/>
      </w:divBdr>
    </w:div>
    <w:div w:id="1226843382">
      <w:bodyDiv w:val="1"/>
      <w:marLeft w:val="0"/>
      <w:marRight w:val="0"/>
      <w:marTop w:val="0"/>
      <w:marBottom w:val="0"/>
      <w:divBdr>
        <w:top w:val="none" w:sz="0" w:space="0" w:color="auto"/>
        <w:left w:val="none" w:sz="0" w:space="0" w:color="auto"/>
        <w:bottom w:val="none" w:sz="0" w:space="0" w:color="auto"/>
        <w:right w:val="none" w:sz="0" w:space="0" w:color="auto"/>
      </w:divBdr>
    </w:div>
    <w:div w:id="1227109819">
      <w:bodyDiv w:val="1"/>
      <w:marLeft w:val="0"/>
      <w:marRight w:val="0"/>
      <w:marTop w:val="0"/>
      <w:marBottom w:val="0"/>
      <w:divBdr>
        <w:top w:val="none" w:sz="0" w:space="0" w:color="auto"/>
        <w:left w:val="none" w:sz="0" w:space="0" w:color="auto"/>
        <w:bottom w:val="none" w:sz="0" w:space="0" w:color="auto"/>
        <w:right w:val="none" w:sz="0" w:space="0" w:color="auto"/>
      </w:divBdr>
    </w:div>
    <w:div w:id="1230850964">
      <w:bodyDiv w:val="1"/>
      <w:marLeft w:val="0"/>
      <w:marRight w:val="0"/>
      <w:marTop w:val="0"/>
      <w:marBottom w:val="0"/>
      <w:divBdr>
        <w:top w:val="none" w:sz="0" w:space="0" w:color="auto"/>
        <w:left w:val="none" w:sz="0" w:space="0" w:color="auto"/>
        <w:bottom w:val="none" w:sz="0" w:space="0" w:color="auto"/>
        <w:right w:val="none" w:sz="0" w:space="0" w:color="auto"/>
      </w:divBdr>
    </w:div>
    <w:div w:id="1240676574">
      <w:bodyDiv w:val="1"/>
      <w:marLeft w:val="0"/>
      <w:marRight w:val="0"/>
      <w:marTop w:val="0"/>
      <w:marBottom w:val="0"/>
      <w:divBdr>
        <w:top w:val="none" w:sz="0" w:space="0" w:color="auto"/>
        <w:left w:val="none" w:sz="0" w:space="0" w:color="auto"/>
        <w:bottom w:val="none" w:sz="0" w:space="0" w:color="auto"/>
        <w:right w:val="none" w:sz="0" w:space="0" w:color="auto"/>
      </w:divBdr>
    </w:div>
    <w:div w:id="1251086198">
      <w:bodyDiv w:val="1"/>
      <w:marLeft w:val="0"/>
      <w:marRight w:val="0"/>
      <w:marTop w:val="0"/>
      <w:marBottom w:val="0"/>
      <w:divBdr>
        <w:top w:val="none" w:sz="0" w:space="0" w:color="auto"/>
        <w:left w:val="none" w:sz="0" w:space="0" w:color="auto"/>
        <w:bottom w:val="none" w:sz="0" w:space="0" w:color="auto"/>
        <w:right w:val="none" w:sz="0" w:space="0" w:color="auto"/>
      </w:divBdr>
    </w:div>
    <w:div w:id="1255211959">
      <w:bodyDiv w:val="1"/>
      <w:marLeft w:val="0"/>
      <w:marRight w:val="0"/>
      <w:marTop w:val="0"/>
      <w:marBottom w:val="0"/>
      <w:divBdr>
        <w:top w:val="none" w:sz="0" w:space="0" w:color="auto"/>
        <w:left w:val="none" w:sz="0" w:space="0" w:color="auto"/>
        <w:bottom w:val="none" w:sz="0" w:space="0" w:color="auto"/>
        <w:right w:val="none" w:sz="0" w:space="0" w:color="auto"/>
      </w:divBdr>
    </w:div>
    <w:div w:id="1268386938">
      <w:bodyDiv w:val="1"/>
      <w:marLeft w:val="0"/>
      <w:marRight w:val="0"/>
      <w:marTop w:val="0"/>
      <w:marBottom w:val="0"/>
      <w:divBdr>
        <w:top w:val="none" w:sz="0" w:space="0" w:color="auto"/>
        <w:left w:val="none" w:sz="0" w:space="0" w:color="auto"/>
        <w:bottom w:val="none" w:sz="0" w:space="0" w:color="auto"/>
        <w:right w:val="none" w:sz="0" w:space="0" w:color="auto"/>
      </w:divBdr>
    </w:div>
    <w:div w:id="1271233126">
      <w:bodyDiv w:val="1"/>
      <w:marLeft w:val="0"/>
      <w:marRight w:val="0"/>
      <w:marTop w:val="0"/>
      <w:marBottom w:val="0"/>
      <w:divBdr>
        <w:top w:val="none" w:sz="0" w:space="0" w:color="auto"/>
        <w:left w:val="none" w:sz="0" w:space="0" w:color="auto"/>
        <w:bottom w:val="none" w:sz="0" w:space="0" w:color="auto"/>
        <w:right w:val="none" w:sz="0" w:space="0" w:color="auto"/>
      </w:divBdr>
    </w:div>
    <w:div w:id="1271621433">
      <w:bodyDiv w:val="1"/>
      <w:marLeft w:val="0"/>
      <w:marRight w:val="0"/>
      <w:marTop w:val="0"/>
      <w:marBottom w:val="0"/>
      <w:divBdr>
        <w:top w:val="none" w:sz="0" w:space="0" w:color="auto"/>
        <w:left w:val="none" w:sz="0" w:space="0" w:color="auto"/>
        <w:bottom w:val="none" w:sz="0" w:space="0" w:color="auto"/>
        <w:right w:val="none" w:sz="0" w:space="0" w:color="auto"/>
      </w:divBdr>
    </w:div>
    <w:div w:id="1278609437">
      <w:bodyDiv w:val="1"/>
      <w:marLeft w:val="0"/>
      <w:marRight w:val="0"/>
      <w:marTop w:val="0"/>
      <w:marBottom w:val="0"/>
      <w:divBdr>
        <w:top w:val="none" w:sz="0" w:space="0" w:color="auto"/>
        <w:left w:val="none" w:sz="0" w:space="0" w:color="auto"/>
        <w:bottom w:val="none" w:sz="0" w:space="0" w:color="auto"/>
        <w:right w:val="none" w:sz="0" w:space="0" w:color="auto"/>
      </w:divBdr>
    </w:div>
    <w:div w:id="1282957827">
      <w:bodyDiv w:val="1"/>
      <w:marLeft w:val="0"/>
      <w:marRight w:val="0"/>
      <w:marTop w:val="0"/>
      <w:marBottom w:val="0"/>
      <w:divBdr>
        <w:top w:val="none" w:sz="0" w:space="0" w:color="auto"/>
        <w:left w:val="none" w:sz="0" w:space="0" w:color="auto"/>
        <w:bottom w:val="none" w:sz="0" w:space="0" w:color="auto"/>
        <w:right w:val="none" w:sz="0" w:space="0" w:color="auto"/>
      </w:divBdr>
    </w:div>
    <w:div w:id="1290477415">
      <w:bodyDiv w:val="1"/>
      <w:marLeft w:val="0"/>
      <w:marRight w:val="0"/>
      <w:marTop w:val="0"/>
      <w:marBottom w:val="0"/>
      <w:divBdr>
        <w:top w:val="none" w:sz="0" w:space="0" w:color="auto"/>
        <w:left w:val="none" w:sz="0" w:space="0" w:color="auto"/>
        <w:bottom w:val="none" w:sz="0" w:space="0" w:color="auto"/>
        <w:right w:val="none" w:sz="0" w:space="0" w:color="auto"/>
      </w:divBdr>
    </w:div>
    <w:div w:id="1292326082">
      <w:bodyDiv w:val="1"/>
      <w:marLeft w:val="0"/>
      <w:marRight w:val="0"/>
      <w:marTop w:val="0"/>
      <w:marBottom w:val="0"/>
      <w:divBdr>
        <w:top w:val="none" w:sz="0" w:space="0" w:color="auto"/>
        <w:left w:val="none" w:sz="0" w:space="0" w:color="auto"/>
        <w:bottom w:val="none" w:sz="0" w:space="0" w:color="auto"/>
        <w:right w:val="none" w:sz="0" w:space="0" w:color="auto"/>
      </w:divBdr>
    </w:div>
    <w:div w:id="1302081328">
      <w:bodyDiv w:val="1"/>
      <w:marLeft w:val="0"/>
      <w:marRight w:val="0"/>
      <w:marTop w:val="0"/>
      <w:marBottom w:val="0"/>
      <w:divBdr>
        <w:top w:val="none" w:sz="0" w:space="0" w:color="auto"/>
        <w:left w:val="none" w:sz="0" w:space="0" w:color="auto"/>
        <w:bottom w:val="none" w:sz="0" w:space="0" w:color="auto"/>
        <w:right w:val="none" w:sz="0" w:space="0" w:color="auto"/>
      </w:divBdr>
    </w:div>
    <w:div w:id="1303073312">
      <w:bodyDiv w:val="1"/>
      <w:marLeft w:val="0"/>
      <w:marRight w:val="0"/>
      <w:marTop w:val="0"/>
      <w:marBottom w:val="0"/>
      <w:divBdr>
        <w:top w:val="none" w:sz="0" w:space="0" w:color="auto"/>
        <w:left w:val="none" w:sz="0" w:space="0" w:color="auto"/>
        <w:bottom w:val="none" w:sz="0" w:space="0" w:color="auto"/>
        <w:right w:val="none" w:sz="0" w:space="0" w:color="auto"/>
      </w:divBdr>
    </w:div>
    <w:div w:id="1304312445">
      <w:bodyDiv w:val="1"/>
      <w:marLeft w:val="0"/>
      <w:marRight w:val="0"/>
      <w:marTop w:val="0"/>
      <w:marBottom w:val="0"/>
      <w:divBdr>
        <w:top w:val="none" w:sz="0" w:space="0" w:color="auto"/>
        <w:left w:val="none" w:sz="0" w:space="0" w:color="auto"/>
        <w:bottom w:val="none" w:sz="0" w:space="0" w:color="auto"/>
        <w:right w:val="none" w:sz="0" w:space="0" w:color="auto"/>
      </w:divBdr>
    </w:div>
    <w:div w:id="1308168831">
      <w:bodyDiv w:val="1"/>
      <w:marLeft w:val="0"/>
      <w:marRight w:val="0"/>
      <w:marTop w:val="0"/>
      <w:marBottom w:val="0"/>
      <w:divBdr>
        <w:top w:val="none" w:sz="0" w:space="0" w:color="auto"/>
        <w:left w:val="none" w:sz="0" w:space="0" w:color="auto"/>
        <w:bottom w:val="none" w:sz="0" w:space="0" w:color="auto"/>
        <w:right w:val="none" w:sz="0" w:space="0" w:color="auto"/>
      </w:divBdr>
    </w:div>
    <w:div w:id="1310944227">
      <w:bodyDiv w:val="1"/>
      <w:marLeft w:val="0"/>
      <w:marRight w:val="0"/>
      <w:marTop w:val="0"/>
      <w:marBottom w:val="0"/>
      <w:divBdr>
        <w:top w:val="none" w:sz="0" w:space="0" w:color="auto"/>
        <w:left w:val="none" w:sz="0" w:space="0" w:color="auto"/>
        <w:bottom w:val="none" w:sz="0" w:space="0" w:color="auto"/>
        <w:right w:val="none" w:sz="0" w:space="0" w:color="auto"/>
      </w:divBdr>
    </w:div>
    <w:div w:id="1320571709">
      <w:bodyDiv w:val="1"/>
      <w:marLeft w:val="0"/>
      <w:marRight w:val="0"/>
      <w:marTop w:val="0"/>
      <w:marBottom w:val="0"/>
      <w:divBdr>
        <w:top w:val="none" w:sz="0" w:space="0" w:color="auto"/>
        <w:left w:val="none" w:sz="0" w:space="0" w:color="auto"/>
        <w:bottom w:val="none" w:sz="0" w:space="0" w:color="auto"/>
        <w:right w:val="none" w:sz="0" w:space="0" w:color="auto"/>
      </w:divBdr>
    </w:div>
    <w:div w:id="1322150216">
      <w:bodyDiv w:val="1"/>
      <w:marLeft w:val="0"/>
      <w:marRight w:val="0"/>
      <w:marTop w:val="0"/>
      <w:marBottom w:val="0"/>
      <w:divBdr>
        <w:top w:val="none" w:sz="0" w:space="0" w:color="auto"/>
        <w:left w:val="none" w:sz="0" w:space="0" w:color="auto"/>
        <w:bottom w:val="none" w:sz="0" w:space="0" w:color="auto"/>
        <w:right w:val="none" w:sz="0" w:space="0" w:color="auto"/>
      </w:divBdr>
    </w:div>
    <w:div w:id="1322268952">
      <w:bodyDiv w:val="1"/>
      <w:marLeft w:val="0"/>
      <w:marRight w:val="0"/>
      <w:marTop w:val="0"/>
      <w:marBottom w:val="0"/>
      <w:divBdr>
        <w:top w:val="none" w:sz="0" w:space="0" w:color="auto"/>
        <w:left w:val="none" w:sz="0" w:space="0" w:color="auto"/>
        <w:bottom w:val="none" w:sz="0" w:space="0" w:color="auto"/>
        <w:right w:val="none" w:sz="0" w:space="0" w:color="auto"/>
      </w:divBdr>
    </w:div>
    <w:div w:id="1323852961">
      <w:bodyDiv w:val="1"/>
      <w:marLeft w:val="0"/>
      <w:marRight w:val="0"/>
      <w:marTop w:val="0"/>
      <w:marBottom w:val="0"/>
      <w:divBdr>
        <w:top w:val="none" w:sz="0" w:space="0" w:color="auto"/>
        <w:left w:val="none" w:sz="0" w:space="0" w:color="auto"/>
        <w:bottom w:val="none" w:sz="0" w:space="0" w:color="auto"/>
        <w:right w:val="none" w:sz="0" w:space="0" w:color="auto"/>
      </w:divBdr>
    </w:div>
    <w:div w:id="1327903443">
      <w:bodyDiv w:val="1"/>
      <w:marLeft w:val="0"/>
      <w:marRight w:val="0"/>
      <w:marTop w:val="0"/>
      <w:marBottom w:val="0"/>
      <w:divBdr>
        <w:top w:val="none" w:sz="0" w:space="0" w:color="auto"/>
        <w:left w:val="none" w:sz="0" w:space="0" w:color="auto"/>
        <w:bottom w:val="none" w:sz="0" w:space="0" w:color="auto"/>
        <w:right w:val="none" w:sz="0" w:space="0" w:color="auto"/>
      </w:divBdr>
    </w:div>
    <w:div w:id="1331062925">
      <w:bodyDiv w:val="1"/>
      <w:marLeft w:val="0"/>
      <w:marRight w:val="0"/>
      <w:marTop w:val="0"/>
      <w:marBottom w:val="0"/>
      <w:divBdr>
        <w:top w:val="none" w:sz="0" w:space="0" w:color="auto"/>
        <w:left w:val="none" w:sz="0" w:space="0" w:color="auto"/>
        <w:bottom w:val="none" w:sz="0" w:space="0" w:color="auto"/>
        <w:right w:val="none" w:sz="0" w:space="0" w:color="auto"/>
      </w:divBdr>
    </w:div>
    <w:div w:id="1334996193">
      <w:bodyDiv w:val="1"/>
      <w:marLeft w:val="0"/>
      <w:marRight w:val="0"/>
      <w:marTop w:val="0"/>
      <w:marBottom w:val="0"/>
      <w:divBdr>
        <w:top w:val="none" w:sz="0" w:space="0" w:color="auto"/>
        <w:left w:val="none" w:sz="0" w:space="0" w:color="auto"/>
        <w:bottom w:val="none" w:sz="0" w:space="0" w:color="auto"/>
        <w:right w:val="none" w:sz="0" w:space="0" w:color="auto"/>
      </w:divBdr>
    </w:div>
    <w:div w:id="1342782816">
      <w:bodyDiv w:val="1"/>
      <w:marLeft w:val="0"/>
      <w:marRight w:val="0"/>
      <w:marTop w:val="0"/>
      <w:marBottom w:val="0"/>
      <w:divBdr>
        <w:top w:val="none" w:sz="0" w:space="0" w:color="auto"/>
        <w:left w:val="none" w:sz="0" w:space="0" w:color="auto"/>
        <w:bottom w:val="none" w:sz="0" w:space="0" w:color="auto"/>
        <w:right w:val="none" w:sz="0" w:space="0" w:color="auto"/>
      </w:divBdr>
    </w:div>
    <w:div w:id="1349795588">
      <w:bodyDiv w:val="1"/>
      <w:marLeft w:val="0"/>
      <w:marRight w:val="0"/>
      <w:marTop w:val="0"/>
      <w:marBottom w:val="0"/>
      <w:divBdr>
        <w:top w:val="none" w:sz="0" w:space="0" w:color="auto"/>
        <w:left w:val="none" w:sz="0" w:space="0" w:color="auto"/>
        <w:bottom w:val="none" w:sz="0" w:space="0" w:color="auto"/>
        <w:right w:val="none" w:sz="0" w:space="0" w:color="auto"/>
      </w:divBdr>
    </w:div>
    <w:div w:id="1369601911">
      <w:bodyDiv w:val="1"/>
      <w:marLeft w:val="0"/>
      <w:marRight w:val="0"/>
      <w:marTop w:val="0"/>
      <w:marBottom w:val="0"/>
      <w:divBdr>
        <w:top w:val="none" w:sz="0" w:space="0" w:color="auto"/>
        <w:left w:val="none" w:sz="0" w:space="0" w:color="auto"/>
        <w:bottom w:val="none" w:sz="0" w:space="0" w:color="auto"/>
        <w:right w:val="none" w:sz="0" w:space="0" w:color="auto"/>
      </w:divBdr>
    </w:div>
    <w:div w:id="1378041624">
      <w:bodyDiv w:val="1"/>
      <w:marLeft w:val="0"/>
      <w:marRight w:val="0"/>
      <w:marTop w:val="0"/>
      <w:marBottom w:val="0"/>
      <w:divBdr>
        <w:top w:val="none" w:sz="0" w:space="0" w:color="auto"/>
        <w:left w:val="none" w:sz="0" w:space="0" w:color="auto"/>
        <w:bottom w:val="none" w:sz="0" w:space="0" w:color="auto"/>
        <w:right w:val="none" w:sz="0" w:space="0" w:color="auto"/>
      </w:divBdr>
    </w:div>
    <w:div w:id="1384256345">
      <w:bodyDiv w:val="1"/>
      <w:marLeft w:val="0"/>
      <w:marRight w:val="0"/>
      <w:marTop w:val="0"/>
      <w:marBottom w:val="0"/>
      <w:divBdr>
        <w:top w:val="none" w:sz="0" w:space="0" w:color="auto"/>
        <w:left w:val="none" w:sz="0" w:space="0" w:color="auto"/>
        <w:bottom w:val="none" w:sz="0" w:space="0" w:color="auto"/>
        <w:right w:val="none" w:sz="0" w:space="0" w:color="auto"/>
      </w:divBdr>
    </w:div>
    <w:div w:id="1389375867">
      <w:bodyDiv w:val="1"/>
      <w:marLeft w:val="0"/>
      <w:marRight w:val="0"/>
      <w:marTop w:val="0"/>
      <w:marBottom w:val="0"/>
      <w:divBdr>
        <w:top w:val="none" w:sz="0" w:space="0" w:color="auto"/>
        <w:left w:val="none" w:sz="0" w:space="0" w:color="auto"/>
        <w:bottom w:val="none" w:sz="0" w:space="0" w:color="auto"/>
        <w:right w:val="none" w:sz="0" w:space="0" w:color="auto"/>
      </w:divBdr>
    </w:div>
    <w:div w:id="1391533898">
      <w:bodyDiv w:val="1"/>
      <w:marLeft w:val="0"/>
      <w:marRight w:val="0"/>
      <w:marTop w:val="0"/>
      <w:marBottom w:val="0"/>
      <w:divBdr>
        <w:top w:val="none" w:sz="0" w:space="0" w:color="auto"/>
        <w:left w:val="none" w:sz="0" w:space="0" w:color="auto"/>
        <w:bottom w:val="none" w:sz="0" w:space="0" w:color="auto"/>
        <w:right w:val="none" w:sz="0" w:space="0" w:color="auto"/>
      </w:divBdr>
    </w:div>
    <w:div w:id="1405301187">
      <w:bodyDiv w:val="1"/>
      <w:marLeft w:val="0"/>
      <w:marRight w:val="0"/>
      <w:marTop w:val="0"/>
      <w:marBottom w:val="0"/>
      <w:divBdr>
        <w:top w:val="none" w:sz="0" w:space="0" w:color="auto"/>
        <w:left w:val="none" w:sz="0" w:space="0" w:color="auto"/>
        <w:bottom w:val="none" w:sz="0" w:space="0" w:color="auto"/>
        <w:right w:val="none" w:sz="0" w:space="0" w:color="auto"/>
      </w:divBdr>
    </w:div>
    <w:div w:id="1405949173">
      <w:bodyDiv w:val="1"/>
      <w:marLeft w:val="0"/>
      <w:marRight w:val="0"/>
      <w:marTop w:val="0"/>
      <w:marBottom w:val="0"/>
      <w:divBdr>
        <w:top w:val="none" w:sz="0" w:space="0" w:color="auto"/>
        <w:left w:val="none" w:sz="0" w:space="0" w:color="auto"/>
        <w:bottom w:val="none" w:sz="0" w:space="0" w:color="auto"/>
        <w:right w:val="none" w:sz="0" w:space="0" w:color="auto"/>
      </w:divBdr>
    </w:div>
    <w:div w:id="1409576365">
      <w:bodyDiv w:val="1"/>
      <w:marLeft w:val="0"/>
      <w:marRight w:val="0"/>
      <w:marTop w:val="0"/>
      <w:marBottom w:val="0"/>
      <w:divBdr>
        <w:top w:val="none" w:sz="0" w:space="0" w:color="auto"/>
        <w:left w:val="none" w:sz="0" w:space="0" w:color="auto"/>
        <w:bottom w:val="none" w:sz="0" w:space="0" w:color="auto"/>
        <w:right w:val="none" w:sz="0" w:space="0" w:color="auto"/>
      </w:divBdr>
    </w:div>
    <w:div w:id="1409621481">
      <w:bodyDiv w:val="1"/>
      <w:marLeft w:val="0"/>
      <w:marRight w:val="0"/>
      <w:marTop w:val="0"/>
      <w:marBottom w:val="0"/>
      <w:divBdr>
        <w:top w:val="none" w:sz="0" w:space="0" w:color="auto"/>
        <w:left w:val="none" w:sz="0" w:space="0" w:color="auto"/>
        <w:bottom w:val="none" w:sz="0" w:space="0" w:color="auto"/>
        <w:right w:val="none" w:sz="0" w:space="0" w:color="auto"/>
      </w:divBdr>
    </w:div>
    <w:div w:id="1409687859">
      <w:bodyDiv w:val="1"/>
      <w:marLeft w:val="0"/>
      <w:marRight w:val="0"/>
      <w:marTop w:val="0"/>
      <w:marBottom w:val="0"/>
      <w:divBdr>
        <w:top w:val="none" w:sz="0" w:space="0" w:color="auto"/>
        <w:left w:val="none" w:sz="0" w:space="0" w:color="auto"/>
        <w:bottom w:val="none" w:sz="0" w:space="0" w:color="auto"/>
        <w:right w:val="none" w:sz="0" w:space="0" w:color="auto"/>
      </w:divBdr>
    </w:div>
    <w:div w:id="1412000689">
      <w:bodyDiv w:val="1"/>
      <w:marLeft w:val="0"/>
      <w:marRight w:val="0"/>
      <w:marTop w:val="0"/>
      <w:marBottom w:val="0"/>
      <w:divBdr>
        <w:top w:val="none" w:sz="0" w:space="0" w:color="auto"/>
        <w:left w:val="none" w:sz="0" w:space="0" w:color="auto"/>
        <w:bottom w:val="none" w:sz="0" w:space="0" w:color="auto"/>
        <w:right w:val="none" w:sz="0" w:space="0" w:color="auto"/>
      </w:divBdr>
    </w:div>
    <w:div w:id="1412698278">
      <w:bodyDiv w:val="1"/>
      <w:marLeft w:val="0"/>
      <w:marRight w:val="0"/>
      <w:marTop w:val="0"/>
      <w:marBottom w:val="0"/>
      <w:divBdr>
        <w:top w:val="none" w:sz="0" w:space="0" w:color="auto"/>
        <w:left w:val="none" w:sz="0" w:space="0" w:color="auto"/>
        <w:bottom w:val="none" w:sz="0" w:space="0" w:color="auto"/>
        <w:right w:val="none" w:sz="0" w:space="0" w:color="auto"/>
      </w:divBdr>
    </w:div>
    <w:div w:id="1416245747">
      <w:bodyDiv w:val="1"/>
      <w:marLeft w:val="0"/>
      <w:marRight w:val="0"/>
      <w:marTop w:val="0"/>
      <w:marBottom w:val="0"/>
      <w:divBdr>
        <w:top w:val="none" w:sz="0" w:space="0" w:color="auto"/>
        <w:left w:val="none" w:sz="0" w:space="0" w:color="auto"/>
        <w:bottom w:val="none" w:sz="0" w:space="0" w:color="auto"/>
        <w:right w:val="none" w:sz="0" w:space="0" w:color="auto"/>
      </w:divBdr>
    </w:div>
    <w:div w:id="1417163916">
      <w:bodyDiv w:val="1"/>
      <w:marLeft w:val="0"/>
      <w:marRight w:val="0"/>
      <w:marTop w:val="0"/>
      <w:marBottom w:val="0"/>
      <w:divBdr>
        <w:top w:val="none" w:sz="0" w:space="0" w:color="auto"/>
        <w:left w:val="none" w:sz="0" w:space="0" w:color="auto"/>
        <w:bottom w:val="none" w:sz="0" w:space="0" w:color="auto"/>
        <w:right w:val="none" w:sz="0" w:space="0" w:color="auto"/>
      </w:divBdr>
    </w:div>
    <w:div w:id="1418939700">
      <w:bodyDiv w:val="1"/>
      <w:marLeft w:val="0"/>
      <w:marRight w:val="0"/>
      <w:marTop w:val="0"/>
      <w:marBottom w:val="0"/>
      <w:divBdr>
        <w:top w:val="none" w:sz="0" w:space="0" w:color="auto"/>
        <w:left w:val="none" w:sz="0" w:space="0" w:color="auto"/>
        <w:bottom w:val="none" w:sz="0" w:space="0" w:color="auto"/>
        <w:right w:val="none" w:sz="0" w:space="0" w:color="auto"/>
      </w:divBdr>
    </w:div>
    <w:div w:id="1419715476">
      <w:bodyDiv w:val="1"/>
      <w:marLeft w:val="0"/>
      <w:marRight w:val="0"/>
      <w:marTop w:val="0"/>
      <w:marBottom w:val="0"/>
      <w:divBdr>
        <w:top w:val="none" w:sz="0" w:space="0" w:color="auto"/>
        <w:left w:val="none" w:sz="0" w:space="0" w:color="auto"/>
        <w:bottom w:val="none" w:sz="0" w:space="0" w:color="auto"/>
        <w:right w:val="none" w:sz="0" w:space="0" w:color="auto"/>
      </w:divBdr>
    </w:div>
    <w:div w:id="1424645195">
      <w:bodyDiv w:val="1"/>
      <w:marLeft w:val="0"/>
      <w:marRight w:val="0"/>
      <w:marTop w:val="0"/>
      <w:marBottom w:val="0"/>
      <w:divBdr>
        <w:top w:val="none" w:sz="0" w:space="0" w:color="auto"/>
        <w:left w:val="none" w:sz="0" w:space="0" w:color="auto"/>
        <w:bottom w:val="none" w:sz="0" w:space="0" w:color="auto"/>
        <w:right w:val="none" w:sz="0" w:space="0" w:color="auto"/>
      </w:divBdr>
    </w:div>
    <w:div w:id="1424913024">
      <w:bodyDiv w:val="1"/>
      <w:marLeft w:val="0"/>
      <w:marRight w:val="0"/>
      <w:marTop w:val="0"/>
      <w:marBottom w:val="0"/>
      <w:divBdr>
        <w:top w:val="none" w:sz="0" w:space="0" w:color="auto"/>
        <w:left w:val="none" w:sz="0" w:space="0" w:color="auto"/>
        <w:bottom w:val="none" w:sz="0" w:space="0" w:color="auto"/>
        <w:right w:val="none" w:sz="0" w:space="0" w:color="auto"/>
      </w:divBdr>
    </w:div>
    <w:div w:id="1426337959">
      <w:bodyDiv w:val="1"/>
      <w:marLeft w:val="0"/>
      <w:marRight w:val="0"/>
      <w:marTop w:val="0"/>
      <w:marBottom w:val="0"/>
      <w:divBdr>
        <w:top w:val="none" w:sz="0" w:space="0" w:color="auto"/>
        <w:left w:val="none" w:sz="0" w:space="0" w:color="auto"/>
        <w:bottom w:val="none" w:sz="0" w:space="0" w:color="auto"/>
        <w:right w:val="none" w:sz="0" w:space="0" w:color="auto"/>
      </w:divBdr>
    </w:div>
    <w:div w:id="1427119765">
      <w:bodyDiv w:val="1"/>
      <w:marLeft w:val="0"/>
      <w:marRight w:val="0"/>
      <w:marTop w:val="0"/>
      <w:marBottom w:val="0"/>
      <w:divBdr>
        <w:top w:val="none" w:sz="0" w:space="0" w:color="auto"/>
        <w:left w:val="none" w:sz="0" w:space="0" w:color="auto"/>
        <w:bottom w:val="none" w:sz="0" w:space="0" w:color="auto"/>
        <w:right w:val="none" w:sz="0" w:space="0" w:color="auto"/>
      </w:divBdr>
    </w:div>
    <w:div w:id="1435789140">
      <w:bodyDiv w:val="1"/>
      <w:marLeft w:val="0"/>
      <w:marRight w:val="0"/>
      <w:marTop w:val="0"/>
      <w:marBottom w:val="0"/>
      <w:divBdr>
        <w:top w:val="none" w:sz="0" w:space="0" w:color="auto"/>
        <w:left w:val="none" w:sz="0" w:space="0" w:color="auto"/>
        <w:bottom w:val="none" w:sz="0" w:space="0" w:color="auto"/>
        <w:right w:val="none" w:sz="0" w:space="0" w:color="auto"/>
      </w:divBdr>
    </w:div>
    <w:div w:id="1435902789">
      <w:bodyDiv w:val="1"/>
      <w:marLeft w:val="0"/>
      <w:marRight w:val="0"/>
      <w:marTop w:val="0"/>
      <w:marBottom w:val="0"/>
      <w:divBdr>
        <w:top w:val="none" w:sz="0" w:space="0" w:color="auto"/>
        <w:left w:val="none" w:sz="0" w:space="0" w:color="auto"/>
        <w:bottom w:val="none" w:sz="0" w:space="0" w:color="auto"/>
        <w:right w:val="none" w:sz="0" w:space="0" w:color="auto"/>
      </w:divBdr>
    </w:div>
    <w:div w:id="1436243074">
      <w:bodyDiv w:val="1"/>
      <w:marLeft w:val="0"/>
      <w:marRight w:val="0"/>
      <w:marTop w:val="0"/>
      <w:marBottom w:val="0"/>
      <w:divBdr>
        <w:top w:val="none" w:sz="0" w:space="0" w:color="auto"/>
        <w:left w:val="none" w:sz="0" w:space="0" w:color="auto"/>
        <w:bottom w:val="none" w:sz="0" w:space="0" w:color="auto"/>
        <w:right w:val="none" w:sz="0" w:space="0" w:color="auto"/>
      </w:divBdr>
    </w:div>
    <w:div w:id="1442266146">
      <w:bodyDiv w:val="1"/>
      <w:marLeft w:val="0"/>
      <w:marRight w:val="0"/>
      <w:marTop w:val="0"/>
      <w:marBottom w:val="0"/>
      <w:divBdr>
        <w:top w:val="none" w:sz="0" w:space="0" w:color="auto"/>
        <w:left w:val="none" w:sz="0" w:space="0" w:color="auto"/>
        <w:bottom w:val="none" w:sz="0" w:space="0" w:color="auto"/>
        <w:right w:val="none" w:sz="0" w:space="0" w:color="auto"/>
      </w:divBdr>
    </w:div>
    <w:div w:id="1447578797">
      <w:bodyDiv w:val="1"/>
      <w:marLeft w:val="0"/>
      <w:marRight w:val="0"/>
      <w:marTop w:val="0"/>
      <w:marBottom w:val="0"/>
      <w:divBdr>
        <w:top w:val="none" w:sz="0" w:space="0" w:color="auto"/>
        <w:left w:val="none" w:sz="0" w:space="0" w:color="auto"/>
        <w:bottom w:val="none" w:sz="0" w:space="0" w:color="auto"/>
        <w:right w:val="none" w:sz="0" w:space="0" w:color="auto"/>
      </w:divBdr>
    </w:div>
    <w:div w:id="1450540289">
      <w:bodyDiv w:val="1"/>
      <w:marLeft w:val="0"/>
      <w:marRight w:val="0"/>
      <w:marTop w:val="0"/>
      <w:marBottom w:val="0"/>
      <w:divBdr>
        <w:top w:val="none" w:sz="0" w:space="0" w:color="auto"/>
        <w:left w:val="none" w:sz="0" w:space="0" w:color="auto"/>
        <w:bottom w:val="none" w:sz="0" w:space="0" w:color="auto"/>
        <w:right w:val="none" w:sz="0" w:space="0" w:color="auto"/>
      </w:divBdr>
    </w:div>
    <w:div w:id="1461991583">
      <w:bodyDiv w:val="1"/>
      <w:marLeft w:val="0"/>
      <w:marRight w:val="0"/>
      <w:marTop w:val="0"/>
      <w:marBottom w:val="0"/>
      <w:divBdr>
        <w:top w:val="none" w:sz="0" w:space="0" w:color="auto"/>
        <w:left w:val="none" w:sz="0" w:space="0" w:color="auto"/>
        <w:bottom w:val="none" w:sz="0" w:space="0" w:color="auto"/>
        <w:right w:val="none" w:sz="0" w:space="0" w:color="auto"/>
      </w:divBdr>
    </w:div>
    <w:div w:id="1464424976">
      <w:bodyDiv w:val="1"/>
      <w:marLeft w:val="0"/>
      <w:marRight w:val="0"/>
      <w:marTop w:val="0"/>
      <w:marBottom w:val="0"/>
      <w:divBdr>
        <w:top w:val="none" w:sz="0" w:space="0" w:color="auto"/>
        <w:left w:val="none" w:sz="0" w:space="0" w:color="auto"/>
        <w:bottom w:val="none" w:sz="0" w:space="0" w:color="auto"/>
        <w:right w:val="none" w:sz="0" w:space="0" w:color="auto"/>
      </w:divBdr>
    </w:div>
    <w:div w:id="1465150380">
      <w:bodyDiv w:val="1"/>
      <w:marLeft w:val="0"/>
      <w:marRight w:val="0"/>
      <w:marTop w:val="0"/>
      <w:marBottom w:val="0"/>
      <w:divBdr>
        <w:top w:val="none" w:sz="0" w:space="0" w:color="auto"/>
        <w:left w:val="none" w:sz="0" w:space="0" w:color="auto"/>
        <w:bottom w:val="none" w:sz="0" w:space="0" w:color="auto"/>
        <w:right w:val="none" w:sz="0" w:space="0" w:color="auto"/>
      </w:divBdr>
    </w:div>
    <w:div w:id="1469083295">
      <w:bodyDiv w:val="1"/>
      <w:marLeft w:val="0"/>
      <w:marRight w:val="0"/>
      <w:marTop w:val="0"/>
      <w:marBottom w:val="0"/>
      <w:divBdr>
        <w:top w:val="none" w:sz="0" w:space="0" w:color="auto"/>
        <w:left w:val="none" w:sz="0" w:space="0" w:color="auto"/>
        <w:bottom w:val="none" w:sz="0" w:space="0" w:color="auto"/>
        <w:right w:val="none" w:sz="0" w:space="0" w:color="auto"/>
      </w:divBdr>
    </w:div>
    <w:div w:id="1476026718">
      <w:bodyDiv w:val="1"/>
      <w:marLeft w:val="0"/>
      <w:marRight w:val="0"/>
      <w:marTop w:val="0"/>
      <w:marBottom w:val="0"/>
      <w:divBdr>
        <w:top w:val="none" w:sz="0" w:space="0" w:color="auto"/>
        <w:left w:val="none" w:sz="0" w:space="0" w:color="auto"/>
        <w:bottom w:val="none" w:sz="0" w:space="0" w:color="auto"/>
        <w:right w:val="none" w:sz="0" w:space="0" w:color="auto"/>
      </w:divBdr>
    </w:div>
    <w:div w:id="1477993162">
      <w:bodyDiv w:val="1"/>
      <w:marLeft w:val="0"/>
      <w:marRight w:val="0"/>
      <w:marTop w:val="0"/>
      <w:marBottom w:val="0"/>
      <w:divBdr>
        <w:top w:val="none" w:sz="0" w:space="0" w:color="auto"/>
        <w:left w:val="none" w:sz="0" w:space="0" w:color="auto"/>
        <w:bottom w:val="none" w:sz="0" w:space="0" w:color="auto"/>
        <w:right w:val="none" w:sz="0" w:space="0" w:color="auto"/>
      </w:divBdr>
    </w:div>
    <w:div w:id="1482112381">
      <w:bodyDiv w:val="1"/>
      <w:marLeft w:val="0"/>
      <w:marRight w:val="0"/>
      <w:marTop w:val="0"/>
      <w:marBottom w:val="0"/>
      <w:divBdr>
        <w:top w:val="none" w:sz="0" w:space="0" w:color="auto"/>
        <w:left w:val="none" w:sz="0" w:space="0" w:color="auto"/>
        <w:bottom w:val="none" w:sz="0" w:space="0" w:color="auto"/>
        <w:right w:val="none" w:sz="0" w:space="0" w:color="auto"/>
      </w:divBdr>
    </w:div>
    <w:div w:id="1485049110">
      <w:bodyDiv w:val="1"/>
      <w:marLeft w:val="0"/>
      <w:marRight w:val="0"/>
      <w:marTop w:val="0"/>
      <w:marBottom w:val="0"/>
      <w:divBdr>
        <w:top w:val="none" w:sz="0" w:space="0" w:color="auto"/>
        <w:left w:val="none" w:sz="0" w:space="0" w:color="auto"/>
        <w:bottom w:val="none" w:sz="0" w:space="0" w:color="auto"/>
        <w:right w:val="none" w:sz="0" w:space="0" w:color="auto"/>
      </w:divBdr>
      <w:divsChild>
        <w:div w:id="2011836441">
          <w:marLeft w:val="0"/>
          <w:marRight w:val="0"/>
          <w:marTop w:val="0"/>
          <w:marBottom w:val="0"/>
          <w:divBdr>
            <w:top w:val="none" w:sz="0" w:space="0" w:color="auto"/>
            <w:left w:val="none" w:sz="0" w:space="0" w:color="auto"/>
            <w:bottom w:val="none" w:sz="0" w:space="0" w:color="auto"/>
            <w:right w:val="none" w:sz="0" w:space="0" w:color="auto"/>
          </w:divBdr>
          <w:divsChild>
            <w:div w:id="790394267">
              <w:marLeft w:val="0"/>
              <w:marRight w:val="0"/>
              <w:marTop w:val="0"/>
              <w:marBottom w:val="0"/>
              <w:divBdr>
                <w:top w:val="none" w:sz="0" w:space="0" w:color="auto"/>
                <w:left w:val="none" w:sz="0" w:space="0" w:color="auto"/>
                <w:bottom w:val="none" w:sz="0" w:space="0" w:color="auto"/>
                <w:right w:val="none" w:sz="0" w:space="0" w:color="auto"/>
              </w:divBdr>
            </w:div>
            <w:div w:id="1810393910">
              <w:marLeft w:val="0"/>
              <w:marRight w:val="0"/>
              <w:marTop w:val="0"/>
              <w:marBottom w:val="0"/>
              <w:divBdr>
                <w:top w:val="none" w:sz="0" w:space="0" w:color="auto"/>
                <w:left w:val="none" w:sz="0" w:space="0" w:color="auto"/>
                <w:bottom w:val="none" w:sz="0" w:space="0" w:color="auto"/>
                <w:right w:val="none" w:sz="0" w:space="0" w:color="auto"/>
              </w:divBdr>
            </w:div>
            <w:div w:id="78153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6183">
      <w:bodyDiv w:val="1"/>
      <w:marLeft w:val="0"/>
      <w:marRight w:val="0"/>
      <w:marTop w:val="0"/>
      <w:marBottom w:val="0"/>
      <w:divBdr>
        <w:top w:val="none" w:sz="0" w:space="0" w:color="auto"/>
        <w:left w:val="none" w:sz="0" w:space="0" w:color="auto"/>
        <w:bottom w:val="none" w:sz="0" w:space="0" w:color="auto"/>
        <w:right w:val="none" w:sz="0" w:space="0" w:color="auto"/>
      </w:divBdr>
    </w:div>
    <w:div w:id="1487866615">
      <w:bodyDiv w:val="1"/>
      <w:marLeft w:val="0"/>
      <w:marRight w:val="0"/>
      <w:marTop w:val="0"/>
      <w:marBottom w:val="0"/>
      <w:divBdr>
        <w:top w:val="none" w:sz="0" w:space="0" w:color="auto"/>
        <w:left w:val="none" w:sz="0" w:space="0" w:color="auto"/>
        <w:bottom w:val="none" w:sz="0" w:space="0" w:color="auto"/>
        <w:right w:val="none" w:sz="0" w:space="0" w:color="auto"/>
      </w:divBdr>
    </w:div>
    <w:div w:id="1488932779">
      <w:bodyDiv w:val="1"/>
      <w:marLeft w:val="0"/>
      <w:marRight w:val="0"/>
      <w:marTop w:val="0"/>
      <w:marBottom w:val="0"/>
      <w:divBdr>
        <w:top w:val="none" w:sz="0" w:space="0" w:color="auto"/>
        <w:left w:val="none" w:sz="0" w:space="0" w:color="auto"/>
        <w:bottom w:val="none" w:sz="0" w:space="0" w:color="auto"/>
        <w:right w:val="none" w:sz="0" w:space="0" w:color="auto"/>
      </w:divBdr>
    </w:div>
    <w:div w:id="1491672588">
      <w:bodyDiv w:val="1"/>
      <w:marLeft w:val="0"/>
      <w:marRight w:val="0"/>
      <w:marTop w:val="0"/>
      <w:marBottom w:val="0"/>
      <w:divBdr>
        <w:top w:val="none" w:sz="0" w:space="0" w:color="auto"/>
        <w:left w:val="none" w:sz="0" w:space="0" w:color="auto"/>
        <w:bottom w:val="none" w:sz="0" w:space="0" w:color="auto"/>
        <w:right w:val="none" w:sz="0" w:space="0" w:color="auto"/>
      </w:divBdr>
    </w:div>
    <w:div w:id="1492328740">
      <w:bodyDiv w:val="1"/>
      <w:marLeft w:val="0"/>
      <w:marRight w:val="0"/>
      <w:marTop w:val="0"/>
      <w:marBottom w:val="0"/>
      <w:divBdr>
        <w:top w:val="none" w:sz="0" w:space="0" w:color="auto"/>
        <w:left w:val="none" w:sz="0" w:space="0" w:color="auto"/>
        <w:bottom w:val="none" w:sz="0" w:space="0" w:color="auto"/>
        <w:right w:val="none" w:sz="0" w:space="0" w:color="auto"/>
      </w:divBdr>
    </w:div>
    <w:div w:id="1500193176">
      <w:bodyDiv w:val="1"/>
      <w:marLeft w:val="0"/>
      <w:marRight w:val="0"/>
      <w:marTop w:val="0"/>
      <w:marBottom w:val="0"/>
      <w:divBdr>
        <w:top w:val="none" w:sz="0" w:space="0" w:color="auto"/>
        <w:left w:val="none" w:sz="0" w:space="0" w:color="auto"/>
        <w:bottom w:val="none" w:sz="0" w:space="0" w:color="auto"/>
        <w:right w:val="none" w:sz="0" w:space="0" w:color="auto"/>
      </w:divBdr>
    </w:div>
    <w:div w:id="1501653644">
      <w:bodyDiv w:val="1"/>
      <w:marLeft w:val="0"/>
      <w:marRight w:val="0"/>
      <w:marTop w:val="0"/>
      <w:marBottom w:val="0"/>
      <w:divBdr>
        <w:top w:val="none" w:sz="0" w:space="0" w:color="auto"/>
        <w:left w:val="none" w:sz="0" w:space="0" w:color="auto"/>
        <w:bottom w:val="none" w:sz="0" w:space="0" w:color="auto"/>
        <w:right w:val="none" w:sz="0" w:space="0" w:color="auto"/>
      </w:divBdr>
    </w:div>
    <w:div w:id="1528563450">
      <w:bodyDiv w:val="1"/>
      <w:marLeft w:val="0"/>
      <w:marRight w:val="0"/>
      <w:marTop w:val="0"/>
      <w:marBottom w:val="0"/>
      <w:divBdr>
        <w:top w:val="none" w:sz="0" w:space="0" w:color="auto"/>
        <w:left w:val="none" w:sz="0" w:space="0" w:color="auto"/>
        <w:bottom w:val="none" w:sz="0" w:space="0" w:color="auto"/>
        <w:right w:val="none" w:sz="0" w:space="0" w:color="auto"/>
      </w:divBdr>
    </w:div>
    <w:div w:id="1535456551">
      <w:bodyDiv w:val="1"/>
      <w:marLeft w:val="0"/>
      <w:marRight w:val="0"/>
      <w:marTop w:val="0"/>
      <w:marBottom w:val="0"/>
      <w:divBdr>
        <w:top w:val="none" w:sz="0" w:space="0" w:color="auto"/>
        <w:left w:val="none" w:sz="0" w:space="0" w:color="auto"/>
        <w:bottom w:val="none" w:sz="0" w:space="0" w:color="auto"/>
        <w:right w:val="none" w:sz="0" w:space="0" w:color="auto"/>
      </w:divBdr>
    </w:div>
    <w:div w:id="1537353090">
      <w:bodyDiv w:val="1"/>
      <w:marLeft w:val="0"/>
      <w:marRight w:val="0"/>
      <w:marTop w:val="0"/>
      <w:marBottom w:val="0"/>
      <w:divBdr>
        <w:top w:val="none" w:sz="0" w:space="0" w:color="auto"/>
        <w:left w:val="none" w:sz="0" w:space="0" w:color="auto"/>
        <w:bottom w:val="none" w:sz="0" w:space="0" w:color="auto"/>
        <w:right w:val="none" w:sz="0" w:space="0" w:color="auto"/>
      </w:divBdr>
    </w:div>
    <w:div w:id="1561211847">
      <w:bodyDiv w:val="1"/>
      <w:marLeft w:val="0"/>
      <w:marRight w:val="0"/>
      <w:marTop w:val="0"/>
      <w:marBottom w:val="0"/>
      <w:divBdr>
        <w:top w:val="none" w:sz="0" w:space="0" w:color="auto"/>
        <w:left w:val="none" w:sz="0" w:space="0" w:color="auto"/>
        <w:bottom w:val="none" w:sz="0" w:space="0" w:color="auto"/>
        <w:right w:val="none" w:sz="0" w:space="0" w:color="auto"/>
      </w:divBdr>
    </w:div>
    <w:div w:id="1566337667">
      <w:bodyDiv w:val="1"/>
      <w:marLeft w:val="0"/>
      <w:marRight w:val="0"/>
      <w:marTop w:val="0"/>
      <w:marBottom w:val="0"/>
      <w:divBdr>
        <w:top w:val="none" w:sz="0" w:space="0" w:color="auto"/>
        <w:left w:val="none" w:sz="0" w:space="0" w:color="auto"/>
        <w:bottom w:val="none" w:sz="0" w:space="0" w:color="auto"/>
        <w:right w:val="none" w:sz="0" w:space="0" w:color="auto"/>
      </w:divBdr>
    </w:div>
    <w:div w:id="1573853774">
      <w:bodyDiv w:val="1"/>
      <w:marLeft w:val="0"/>
      <w:marRight w:val="0"/>
      <w:marTop w:val="0"/>
      <w:marBottom w:val="0"/>
      <w:divBdr>
        <w:top w:val="none" w:sz="0" w:space="0" w:color="auto"/>
        <w:left w:val="none" w:sz="0" w:space="0" w:color="auto"/>
        <w:bottom w:val="none" w:sz="0" w:space="0" w:color="auto"/>
        <w:right w:val="none" w:sz="0" w:space="0" w:color="auto"/>
      </w:divBdr>
    </w:div>
    <w:div w:id="1577857182">
      <w:bodyDiv w:val="1"/>
      <w:marLeft w:val="0"/>
      <w:marRight w:val="0"/>
      <w:marTop w:val="0"/>
      <w:marBottom w:val="0"/>
      <w:divBdr>
        <w:top w:val="none" w:sz="0" w:space="0" w:color="auto"/>
        <w:left w:val="none" w:sz="0" w:space="0" w:color="auto"/>
        <w:bottom w:val="none" w:sz="0" w:space="0" w:color="auto"/>
        <w:right w:val="none" w:sz="0" w:space="0" w:color="auto"/>
      </w:divBdr>
    </w:div>
    <w:div w:id="1607038570">
      <w:bodyDiv w:val="1"/>
      <w:marLeft w:val="0"/>
      <w:marRight w:val="0"/>
      <w:marTop w:val="0"/>
      <w:marBottom w:val="0"/>
      <w:divBdr>
        <w:top w:val="none" w:sz="0" w:space="0" w:color="auto"/>
        <w:left w:val="none" w:sz="0" w:space="0" w:color="auto"/>
        <w:bottom w:val="none" w:sz="0" w:space="0" w:color="auto"/>
        <w:right w:val="none" w:sz="0" w:space="0" w:color="auto"/>
      </w:divBdr>
    </w:div>
    <w:div w:id="1612586849">
      <w:bodyDiv w:val="1"/>
      <w:marLeft w:val="0"/>
      <w:marRight w:val="0"/>
      <w:marTop w:val="0"/>
      <w:marBottom w:val="0"/>
      <w:divBdr>
        <w:top w:val="none" w:sz="0" w:space="0" w:color="auto"/>
        <w:left w:val="none" w:sz="0" w:space="0" w:color="auto"/>
        <w:bottom w:val="none" w:sz="0" w:space="0" w:color="auto"/>
        <w:right w:val="none" w:sz="0" w:space="0" w:color="auto"/>
      </w:divBdr>
    </w:div>
    <w:div w:id="1615408186">
      <w:bodyDiv w:val="1"/>
      <w:marLeft w:val="0"/>
      <w:marRight w:val="0"/>
      <w:marTop w:val="0"/>
      <w:marBottom w:val="0"/>
      <w:divBdr>
        <w:top w:val="none" w:sz="0" w:space="0" w:color="auto"/>
        <w:left w:val="none" w:sz="0" w:space="0" w:color="auto"/>
        <w:bottom w:val="none" w:sz="0" w:space="0" w:color="auto"/>
        <w:right w:val="none" w:sz="0" w:space="0" w:color="auto"/>
      </w:divBdr>
    </w:div>
    <w:div w:id="1632594349">
      <w:bodyDiv w:val="1"/>
      <w:marLeft w:val="0"/>
      <w:marRight w:val="0"/>
      <w:marTop w:val="0"/>
      <w:marBottom w:val="0"/>
      <w:divBdr>
        <w:top w:val="none" w:sz="0" w:space="0" w:color="auto"/>
        <w:left w:val="none" w:sz="0" w:space="0" w:color="auto"/>
        <w:bottom w:val="none" w:sz="0" w:space="0" w:color="auto"/>
        <w:right w:val="none" w:sz="0" w:space="0" w:color="auto"/>
      </w:divBdr>
    </w:div>
    <w:div w:id="1633756241">
      <w:bodyDiv w:val="1"/>
      <w:marLeft w:val="0"/>
      <w:marRight w:val="0"/>
      <w:marTop w:val="0"/>
      <w:marBottom w:val="0"/>
      <w:divBdr>
        <w:top w:val="none" w:sz="0" w:space="0" w:color="auto"/>
        <w:left w:val="none" w:sz="0" w:space="0" w:color="auto"/>
        <w:bottom w:val="none" w:sz="0" w:space="0" w:color="auto"/>
        <w:right w:val="none" w:sz="0" w:space="0" w:color="auto"/>
      </w:divBdr>
    </w:div>
    <w:div w:id="1635403355">
      <w:bodyDiv w:val="1"/>
      <w:marLeft w:val="0"/>
      <w:marRight w:val="0"/>
      <w:marTop w:val="0"/>
      <w:marBottom w:val="0"/>
      <w:divBdr>
        <w:top w:val="none" w:sz="0" w:space="0" w:color="auto"/>
        <w:left w:val="none" w:sz="0" w:space="0" w:color="auto"/>
        <w:bottom w:val="none" w:sz="0" w:space="0" w:color="auto"/>
        <w:right w:val="none" w:sz="0" w:space="0" w:color="auto"/>
      </w:divBdr>
    </w:div>
    <w:div w:id="1635526374">
      <w:bodyDiv w:val="1"/>
      <w:marLeft w:val="0"/>
      <w:marRight w:val="0"/>
      <w:marTop w:val="0"/>
      <w:marBottom w:val="0"/>
      <w:divBdr>
        <w:top w:val="none" w:sz="0" w:space="0" w:color="auto"/>
        <w:left w:val="none" w:sz="0" w:space="0" w:color="auto"/>
        <w:bottom w:val="none" w:sz="0" w:space="0" w:color="auto"/>
        <w:right w:val="none" w:sz="0" w:space="0" w:color="auto"/>
      </w:divBdr>
    </w:div>
    <w:div w:id="1636718740">
      <w:bodyDiv w:val="1"/>
      <w:marLeft w:val="0"/>
      <w:marRight w:val="0"/>
      <w:marTop w:val="0"/>
      <w:marBottom w:val="0"/>
      <w:divBdr>
        <w:top w:val="none" w:sz="0" w:space="0" w:color="auto"/>
        <w:left w:val="none" w:sz="0" w:space="0" w:color="auto"/>
        <w:bottom w:val="none" w:sz="0" w:space="0" w:color="auto"/>
        <w:right w:val="none" w:sz="0" w:space="0" w:color="auto"/>
      </w:divBdr>
    </w:div>
    <w:div w:id="1637831877">
      <w:bodyDiv w:val="1"/>
      <w:marLeft w:val="0"/>
      <w:marRight w:val="0"/>
      <w:marTop w:val="0"/>
      <w:marBottom w:val="0"/>
      <w:divBdr>
        <w:top w:val="none" w:sz="0" w:space="0" w:color="auto"/>
        <w:left w:val="none" w:sz="0" w:space="0" w:color="auto"/>
        <w:bottom w:val="none" w:sz="0" w:space="0" w:color="auto"/>
        <w:right w:val="none" w:sz="0" w:space="0" w:color="auto"/>
      </w:divBdr>
    </w:div>
    <w:div w:id="1642078577">
      <w:bodyDiv w:val="1"/>
      <w:marLeft w:val="0"/>
      <w:marRight w:val="0"/>
      <w:marTop w:val="0"/>
      <w:marBottom w:val="0"/>
      <w:divBdr>
        <w:top w:val="none" w:sz="0" w:space="0" w:color="auto"/>
        <w:left w:val="none" w:sz="0" w:space="0" w:color="auto"/>
        <w:bottom w:val="none" w:sz="0" w:space="0" w:color="auto"/>
        <w:right w:val="none" w:sz="0" w:space="0" w:color="auto"/>
      </w:divBdr>
    </w:div>
    <w:div w:id="1646199832">
      <w:bodyDiv w:val="1"/>
      <w:marLeft w:val="0"/>
      <w:marRight w:val="0"/>
      <w:marTop w:val="0"/>
      <w:marBottom w:val="0"/>
      <w:divBdr>
        <w:top w:val="none" w:sz="0" w:space="0" w:color="auto"/>
        <w:left w:val="none" w:sz="0" w:space="0" w:color="auto"/>
        <w:bottom w:val="none" w:sz="0" w:space="0" w:color="auto"/>
        <w:right w:val="none" w:sz="0" w:space="0" w:color="auto"/>
      </w:divBdr>
    </w:div>
    <w:div w:id="1652322068">
      <w:bodyDiv w:val="1"/>
      <w:marLeft w:val="0"/>
      <w:marRight w:val="0"/>
      <w:marTop w:val="0"/>
      <w:marBottom w:val="0"/>
      <w:divBdr>
        <w:top w:val="none" w:sz="0" w:space="0" w:color="auto"/>
        <w:left w:val="none" w:sz="0" w:space="0" w:color="auto"/>
        <w:bottom w:val="none" w:sz="0" w:space="0" w:color="auto"/>
        <w:right w:val="none" w:sz="0" w:space="0" w:color="auto"/>
      </w:divBdr>
    </w:div>
    <w:div w:id="1652900186">
      <w:bodyDiv w:val="1"/>
      <w:marLeft w:val="0"/>
      <w:marRight w:val="0"/>
      <w:marTop w:val="0"/>
      <w:marBottom w:val="0"/>
      <w:divBdr>
        <w:top w:val="none" w:sz="0" w:space="0" w:color="auto"/>
        <w:left w:val="none" w:sz="0" w:space="0" w:color="auto"/>
        <w:bottom w:val="none" w:sz="0" w:space="0" w:color="auto"/>
        <w:right w:val="none" w:sz="0" w:space="0" w:color="auto"/>
      </w:divBdr>
    </w:div>
    <w:div w:id="1655916151">
      <w:bodyDiv w:val="1"/>
      <w:marLeft w:val="0"/>
      <w:marRight w:val="0"/>
      <w:marTop w:val="0"/>
      <w:marBottom w:val="0"/>
      <w:divBdr>
        <w:top w:val="none" w:sz="0" w:space="0" w:color="auto"/>
        <w:left w:val="none" w:sz="0" w:space="0" w:color="auto"/>
        <w:bottom w:val="none" w:sz="0" w:space="0" w:color="auto"/>
        <w:right w:val="none" w:sz="0" w:space="0" w:color="auto"/>
      </w:divBdr>
    </w:div>
    <w:div w:id="1665009423">
      <w:bodyDiv w:val="1"/>
      <w:marLeft w:val="0"/>
      <w:marRight w:val="0"/>
      <w:marTop w:val="0"/>
      <w:marBottom w:val="0"/>
      <w:divBdr>
        <w:top w:val="none" w:sz="0" w:space="0" w:color="auto"/>
        <w:left w:val="none" w:sz="0" w:space="0" w:color="auto"/>
        <w:bottom w:val="none" w:sz="0" w:space="0" w:color="auto"/>
        <w:right w:val="none" w:sz="0" w:space="0" w:color="auto"/>
      </w:divBdr>
    </w:div>
    <w:div w:id="1679306083">
      <w:bodyDiv w:val="1"/>
      <w:marLeft w:val="0"/>
      <w:marRight w:val="0"/>
      <w:marTop w:val="0"/>
      <w:marBottom w:val="0"/>
      <w:divBdr>
        <w:top w:val="none" w:sz="0" w:space="0" w:color="auto"/>
        <w:left w:val="none" w:sz="0" w:space="0" w:color="auto"/>
        <w:bottom w:val="none" w:sz="0" w:space="0" w:color="auto"/>
        <w:right w:val="none" w:sz="0" w:space="0" w:color="auto"/>
      </w:divBdr>
    </w:div>
    <w:div w:id="1691564142">
      <w:bodyDiv w:val="1"/>
      <w:marLeft w:val="0"/>
      <w:marRight w:val="0"/>
      <w:marTop w:val="0"/>
      <w:marBottom w:val="0"/>
      <w:divBdr>
        <w:top w:val="none" w:sz="0" w:space="0" w:color="auto"/>
        <w:left w:val="none" w:sz="0" w:space="0" w:color="auto"/>
        <w:bottom w:val="none" w:sz="0" w:space="0" w:color="auto"/>
        <w:right w:val="none" w:sz="0" w:space="0" w:color="auto"/>
      </w:divBdr>
    </w:div>
    <w:div w:id="1698312082">
      <w:bodyDiv w:val="1"/>
      <w:marLeft w:val="0"/>
      <w:marRight w:val="0"/>
      <w:marTop w:val="0"/>
      <w:marBottom w:val="0"/>
      <w:divBdr>
        <w:top w:val="none" w:sz="0" w:space="0" w:color="auto"/>
        <w:left w:val="none" w:sz="0" w:space="0" w:color="auto"/>
        <w:bottom w:val="none" w:sz="0" w:space="0" w:color="auto"/>
        <w:right w:val="none" w:sz="0" w:space="0" w:color="auto"/>
      </w:divBdr>
    </w:div>
    <w:div w:id="1702319542">
      <w:bodyDiv w:val="1"/>
      <w:marLeft w:val="0"/>
      <w:marRight w:val="0"/>
      <w:marTop w:val="0"/>
      <w:marBottom w:val="0"/>
      <w:divBdr>
        <w:top w:val="none" w:sz="0" w:space="0" w:color="auto"/>
        <w:left w:val="none" w:sz="0" w:space="0" w:color="auto"/>
        <w:bottom w:val="none" w:sz="0" w:space="0" w:color="auto"/>
        <w:right w:val="none" w:sz="0" w:space="0" w:color="auto"/>
      </w:divBdr>
    </w:div>
    <w:div w:id="1718626634">
      <w:bodyDiv w:val="1"/>
      <w:marLeft w:val="0"/>
      <w:marRight w:val="0"/>
      <w:marTop w:val="0"/>
      <w:marBottom w:val="0"/>
      <w:divBdr>
        <w:top w:val="none" w:sz="0" w:space="0" w:color="auto"/>
        <w:left w:val="none" w:sz="0" w:space="0" w:color="auto"/>
        <w:bottom w:val="none" w:sz="0" w:space="0" w:color="auto"/>
        <w:right w:val="none" w:sz="0" w:space="0" w:color="auto"/>
      </w:divBdr>
    </w:div>
    <w:div w:id="1721326282">
      <w:bodyDiv w:val="1"/>
      <w:marLeft w:val="0"/>
      <w:marRight w:val="0"/>
      <w:marTop w:val="0"/>
      <w:marBottom w:val="0"/>
      <w:divBdr>
        <w:top w:val="none" w:sz="0" w:space="0" w:color="auto"/>
        <w:left w:val="none" w:sz="0" w:space="0" w:color="auto"/>
        <w:bottom w:val="none" w:sz="0" w:space="0" w:color="auto"/>
        <w:right w:val="none" w:sz="0" w:space="0" w:color="auto"/>
      </w:divBdr>
    </w:div>
    <w:div w:id="1722943440">
      <w:bodyDiv w:val="1"/>
      <w:marLeft w:val="0"/>
      <w:marRight w:val="0"/>
      <w:marTop w:val="0"/>
      <w:marBottom w:val="0"/>
      <w:divBdr>
        <w:top w:val="none" w:sz="0" w:space="0" w:color="auto"/>
        <w:left w:val="none" w:sz="0" w:space="0" w:color="auto"/>
        <w:bottom w:val="none" w:sz="0" w:space="0" w:color="auto"/>
        <w:right w:val="none" w:sz="0" w:space="0" w:color="auto"/>
      </w:divBdr>
    </w:div>
    <w:div w:id="1728872026">
      <w:bodyDiv w:val="1"/>
      <w:marLeft w:val="0"/>
      <w:marRight w:val="0"/>
      <w:marTop w:val="0"/>
      <w:marBottom w:val="0"/>
      <w:divBdr>
        <w:top w:val="none" w:sz="0" w:space="0" w:color="auto"/>
        <w:left w:val="none" w:sz="0" w:space="0" w:color="auto"/>
        <w:bottom w:val="none" w:sz="0" w:space="0" w:color="auto"/>
        <w:right w:val="none" w:sz="0" w:space="0" w:color="auto"/>
      </w:divBdr>
    </w:div>
    <w:div w:id="1732846061">
      <w:bodyDiv w:val="1"/>
      <w:marLeft w:val="0"/>
      <w:marRight w:val="0"/>
      <w:marTop w:val="0"/>
      <w:marBottom w:val="0"/>
      <w:divBdr>
        <w:top w:val="none" w:sz="0" w:space="0" w:color="auto"/>
        <w:left w:val="none" w:sz="0" w:space="0" w:color="auto"/>
        <w:bottom w:val="none" w:sz="0" w:space="0" w:color="auto"/>
        <w:right w:val="none" w:sz="0" w:space="0" w:color="auto"/>
      </w:divBdr>
    </w:div>
    <w:div w:id="1733044718">
      <w:bodyDiv w:val="1"/>
      <w:marLeft w:val="0"/>
      <w:marRight w:val="0"/>
      <w:marTop w:val="0"/>
      <w:marBottom w:val="0"/>
      <w:divBdr>
        <w:top w:val="none" w:sz="0" w:space="0" w:color="auto"/>
        <w:left w:val="none" w:sz="0" w:space="0" w:color="auto"/>
        <w:bottom w:val="none" w:sz="0" w:space="0" w:color="auto"/>
        <w:right w:val="none" w:sz="0" w:space="0" w:color="auto"/>
      </w:divBdr>
    </w:div>
    <w:div w:id="1736852324">
      <w:bodyDiv w:val="1"/>
      <w:marLeft w:val="0"/>
      <w:marRight w:val="0"/>
      <w:marTop w:val="0"/>
      <w:marBottom w:val="0"/>
      <w:divBdr>
        <w:top w:val="none" w:sz="0" w:space="0" w:color="auto"/>
        <w:left w:val="none" w:sz="0" w:space="0" w:color="auto"/>
        <w:bottom w:val="none" w:sz="0" w:space="0" w:color="auto"/>
        <w:right w:val="none" w:sz="0" w:space="0" w:color="auto"/>
      </w:divBdr>
    </w:div>
    <w:div w:id="1742946599">
      <w:bodyDiv w:val="1"/>
      <w:marLeft w:val="0"/>
      <w:marRight w:val="0"/>
      <w:marTop w:val="0"/>
      <w:marBottom w:val="0"/>
      <w:divBdr>
        <w:top w:val="none" w:sz="0" w:space="0" w:color="auto"/>
        <w:left w:val="none" w:sz="0" w:space="0" w:color="auto"/>
        <w:bottom w:val="none" w:sz="0" w:space="0" w:color="auto"/>
        <w:right w:val="none" w:sz="0" w:space="0" w:color="auto"/>
      </w:divBdr>
    </w:div>
    <w:div w:id="1745683578">
      <w:bodyDiv w:val="1"/>
      <w:marLeft w:val="0"/>
      <w:marRight w:val="0"/>
      <w:marTop w:val="0"/>
      <w:marBottom w:val="0"/>
      <w:divBdr>
        <w:top w:val="none" w:sz="0" w:space="0" w:color="auto"/>
        <w:left w:val="none" w:sz="0" w:space="0" w:color="auto"/>
        <w:bottom w:val="none" w:sz="0" w:space="0" w:color="auto"/>
        <w:right w:val="none" w:sz="0" w:space="0" w:color="auto"/>
      </w:divBdr>
    </w:div>
    <w:div w:id="1750226002">
      <w:bodyDiv w:val="1"/>
      <w:marLeft w:val="0"/>
      <w:marRight w:val="0"/>
      <w:marTop w:val="0"/>
      <w:marBottom w:val="0"/>
      <w:divBdr>
        <w:top w:val="none" w:sz="0" w:space="0" w:color="auto"/>
        <w:left w:val="none" w:sz="0" w:space="0" w:color="auto"/>
        <w:bottom w:val="none" w:sz="0" w:space="0" w:color="auto"/>
        <w:right w:val="none" w:sz="0" w:space="0" w:color="auto"/>
      </w:divBdr>
    </w:div>
    <w:div w:id="1755738218">
      <w:bodyDiv w:val="1"/>
      <w:marLeft w:val="0"/>
      <w:marRight w:val="0"/>
      <w:marTop w:val="0"/>
      <w:marBottom w:val="0"/>
      <w:divBdr>
        <w:top w:val="none" w:sz="0" w:space="0" w:color="auto"/>
        <w:left w:val="none" w:sz="0" w:space="0" w:color="auto"/>
        <w:bottom w:val="none" w:sz="0" w:space="0" w:color="auto"/>
        <w:right w:val="none" w:sz="0" w:space="0" w:color="auto"/>
      </w:divBdr>
    </w:div>
    <w:div w:id="1760826903">
      <w:bodyDiv w:val="1"/>
      <w:marLeft w:val="0"/>
      <w:marRight w:val="0"/>
      <w:marTop w:val="0"/>
      <w:marBottom w:val="0"/>
      <w:divBdr>
        <w:top w:val="none" w:sz="0" w:space="0" w:color="auto"/>
        <w:left w:val="none" w:sz="0" w:space="0" w:color="auto"/>
        <w:bottom w:val="none" w:sz="0" w:space="0" w:color="auto"/>
        <w:right w:val="none" w:sz="0" w:space="0" w:color="auto"/>
      </w:divBdr>
    </w:div>
    <w:div w:id="1765227172">
      <w:bodyDiv w:val="1"/>
      <w:marLeft w:val="0"/>
      <w:marRight w:val="0"/>
      <w:marTop w:val="0"/>
      <w:marBottom w:val="0"/>
      <w:divBdr>
        <w:top w:val="none" w:sz="0" w:space="0" w:color="auto"/>
        <w:left w:val="none" w:sz="0" w:space="0" w:color="auto"/>
        <w:bottom w:val="none" w:sz="0" w:space="0" w:color="auto"/>
        <w:right w:val="none" w:sz="0" w:space="0" w:color="auto"/>
      </w:divBdr>
    </w:div>
    <w:div w:id="1768429830">
      <w:bodyDiv w:val="1"/>
      <w:marLeft w:val="0"/>
      <w:marRight w:val="0"/>
      <w:marTop w:val="0"/>
      <w:marBottom w:val="0"/>
      <w:divBdr>
        <w:top w:val="none" w:sz="0" w:space="0" w:color="auto"/>
        <w:left w:val="none" w:sz="0" w:space="0" w:color="auto"/>
        <w:bottom w:val="none" w:sz="0" w:space="0" w:color="auto"/>
        <w:right w:val="none" w:sz="0" w:space="0" w:color="auto"/>
      </w:divBdr>
    </w:div>
    <w:div w:id="1768572977">
      <w:bodyDiv w:val="1"/>
      <w:marLeft w:val="0"/>
      <w:marRight w:val="0"/>
      <w:marTop w:val="0"/>
      <w:marBottom w:val="0"/>
      <w:divBdr>
        <w:top w:val="none" w:sz="0" w:space="0" w:color="auto"/>
        <w:left w:val="none" w:sz="0" w:space="0" w:color="auto"/>
        <w:bottom w:val="none" w:sz="0" w:space="0" w:color="auto"/>
        <w:right w:val="none" w:sz="0" w:space="0" w:color="auto"/>
      </w:divBdr>
    </w:div>
    <w:div w:id="1768577511">
      <w:bodyDiv w:val="1"/>
      <w:marLeft w:val="0"/>
      <w:marRight w:val="0"/>
      <w:marTop w:val="0"/>
      <w:marBottom w:val="0"/>
      <w:divBdr>
        <w:top w:val="none" w:sz="0" w:space="0" w:color="auto"/>
        <w:left w:val="none" w:sz="0" w:space="0" w:color="auto"/>
        <w:bottom w:val="none" w:sz="0" w:space="0" w:color="auto"/>
        <w:right w:val="none" w:sz="0" w:space="0" w:color="auto"/>
      </w:divBdr>
    </w:div>
    <w:div w:id="1787121212">
      <w:bodyDiv w:val="1"/>
      <w:marLeft w:val="0"/>
      <w:marRight w:val="0"/>
      <w:marTop w:val="0"/>
      <w:marBottom w:val="0"/>
      <w:divBdr>
        <w:top w:val="none" w:sz="0" w:space="0" w:color="auto"/>
        <w:left w:val="none" w:sz="0" w:space="0" w:color="auto"/>
        <w:bottom w:val="none" w:sz="0" w:space="0" w:color="auto"/>
        <w:right w:val="none" w:sz="0" w:space="0" w:color="auto"/>
      </w:divBdr>
    </w:div>
    <w:div w:id="1787192400">
      <w:bodyDiv w:val="1"/>
      <w:marLeft w:val="0"/>
      <w:marRight w:val="0"/>
      <w:marTop w:val="0"/>
      <w:marBottom w:val="0"/>
      <w:divBdr>
        <w:top w:val="none" w:sz="0" w:space="0" w:color="auto"/>
        <w:left w:val="none" w:sz="0" w:space="0" w:color="auto"/>
        <w:bottom w:val="none" w:sz="0" w:space="0" w:color="auto"/>
        <w:right w:val="none" w:sz="0" w:space="0" w:color="auto"/>
      </w:divBdr>
    </w:div>
    <w:div w:id="1811941918">
      <w:bodyDiv w:val="1"/>
      <w:marLeft w:val="0"/>
      <w:marRight w:val="0"/>
      <w:marTop w:val="0"/>
      <w:marBottom w:val="0"/>
      <w:divBdr>
        <w:top w:val="none" w:sz="0" w:space="0" w:color="auto"/>
        <w:left w:val="none" w:sz="0" w:space="0" w:color="auto"/>
        <w:bottom w:val="none" w:sz="0" w:space="0" w:color="auto"/>
        <w:right w:val="none" w:sz="0" w:space="0" w:color="auto"/>
      </w:divBdr>
    </w:div>
    <w:div w:id="1812945272">
      <w:bodyDiv w:val="1"/>
      <w:marLeft w:val="0"/>
      <w:marRight w:val="0"/>
      <w:marTop w:val="0"/>
      <w:marBottom w:val="0"/>
      <w:divBdr>
        <w:top w:val="none" w:sz="0" w:space="0" w:color="auto"/>
        <w:left w:val="none" w:sz="0" w:space="0" w:color="auto"/>
        <w:bottom w:val="none" w:sz="0" w:space="0" w:color="auto"/>
        <w:right w:val="none" w:sz="0" w:space="0" w:color="auto"/>
      </w:divBdr>
    </w:div>
    <w:div w:id="1826699489">
      <w:bodyDiv w:val="1"/>
      <w:marLeft w:val="0"/>
      <w:marRight w:val="0"/>
      <w:marTop w:val="0"/>
      <w:marBottom w:val="0"/>
      <w:divBdr>
        <w:top w:val="none" w:sz="0" w:space="0" w:color="auto"/>
        <w:left w:val="none" w:sz="0" w:space="0" w:color="auto"/>
        <w:bottom w:val="none" w:sz="0" w:space="0" w:color="auto"/>
        <w:right w:val="none" w:sz="0" w:space="0" w:color="auto"/>
      </w:divBdr>
    </w:div>
    <w:div w:id="1832212124">
      <w:bodyDiv w:val="1"/>
      <w:marLeft w:val="0"/>
      <w:marRight w:val="0"/>
      <w:marTop w:val="0"/>
      <w:marBottom w:val="0"/>
      <w:divBdr>
        <w:top w:val="none" w:sz="0" w:space="0" w:color="auto"/>
        <w:left w:val="none" w:sz="0" w:space="0" w:color="auto"/>
        <w:bottom w:val="none" w:sz="0" w:space="0" w:color="auto"/>
        <w:right w:val="none" w:sz="0" w:space="0" w:color="auto"/>
      </w:divBdr>
    </w:div>
    <w:div w:id="1834686919">
      <w:bodyDiv w:val="1"/>
      <w:marLeft w:val="0"/>
      <w:marRight w:val="0"/>
      <w:marTop w:val="0"/>
      <w:marBottom w:val="0"/>
      <w:divBdr>
        <w:top w:val="none" w:sz="0" w:space="0" w:color="auto"/>
        <w:left w:val="none" w:sz="0" w:space="0" w:color="auto"/>
        <w:bottom w:val="none" w:sz="0" w:space="0" w:color="auto"/>
        <w:right w:val="none" w:sz="0" w:space="0" w:color="auto"/>
      </w:divBdr>
    </w:div>
    <w:div w:id="1840924327">
      <w:bodyDiv w:val="1"/>
      <w:marLeft w:val="0"/>
      <w:marRight w:val="0"/>
      <w:marTop w:val="0"/>
      <w:marBottom w:val="0"/>
      <w:divBdr>
        <w:top w:val="none" w:sz="0" w:space="0" w:color="auto"/>
        <w:left w:val="none" w:sz="0" w:space="0" w:color="auto"/>
        <w:bottom w:val="none" w:sz="0" w:space="0" w:color="auto"/>
        <w:right w:val="none" w:sz="0" w:space="0" w:color="auto"/>
      </w:divBdr>
    </w:div>
    <w:div w:id="1847554200">
      <w:bodyDiv w:val="1"/>
      <w:marLeft w:val="0"/>
      <w:marRight w:val="0"/>
      <w:marTop w:val="0"/>
      <w:marBottom w:val="0"/>
      <w:divBdr>
        <w:top w:val="none" w:sz="0" w:space="0" w:color="auto"/>
        <w:left w:val="none" w:sz="0" w:space="0" w:color="auto"/>
        <w:bottom w:val="none" w:sz="0" w:space="0" w:color="auto"/>
        <w:right w:val="none" w:sz="0" w:space="0" w:color="auto"/>
      </w:divBdr>
    </w:div>
    <w:div w:id="1850485269">
      <w:bodyDiv w:val="1"/>
      <w:marLeft w:val="0"/>
      <w:marRight w:val="0"/>
      <w:marTop w:val="0"/>
      <w:marBottom w:val="0"/>
      <w:divBdr>
        <w:top w:val="none" w:sz="0" w:space="0" w:color="auto"/>
        <w:left w:val="none" w:sz="0" w:space="0" w:color="auto"/>
        <w:bottom w:val="none" w:sz="0" w:space="0" w:color="auto"/>
        <w:right w:val="none" w:sz="0" w:space="0" w:color="auto"/>
      </w:divBdr>
    </w:div>
    <w:div w:id="1855529926">
      <w:bodyDiv w:val="1"/>
      <w:marLeft w:val="0"/>
      <w:marRight w:val="0"/>
      <w:marTop w:val="0"/>
      <w:marBottom w:val="0"/>
      <w:divBdr>
        <w:top w:val="none" w:sz="0" w:space="0" w:color="auto"/>
        <w:left w:val="none" w:sz="0" w:space="0" w:color="auto"/>
        <w:bottom w:val="none" w:sz="0" w:space="0" w:color="auto"/>
        <w:right w:val="none" w:sz="0" w:space="0" w:color="auto"/>
      </w:divBdr>
    </w:div>
    <w:div w:id="1881355904">
      <w:bodyDiv w:val="1"/>
      <w:marLeft w:val="0"/>
      <w:marRight w:val="0"/>
      <w:marTop w:val="0"/>
      <w:marBottom w:val="0"/>
      <w:divBdr>
        <w:top w:val="none" w:sz="0" w:space="0" w:color="auto"/>
        <w:left w:val="none" w:sz="0" w:space="0" w:color="auto"/>
        <w:bottom w:val="none" w:sz="0" w:space="0" w:color="auto"/>
        <w:right w:val="none" w:sz="0" w:space="0" w:color="auto"/>
      </w:divBdr>
    </w:div>
    <w:div w:id="1884321930">
      <w:bodyDiv w:val="1"/>
      <w:marLeft w:val="0"/>
      <w:marRight w:val="0"/>
      <w:marTop w:val="0"/>
      <w:marBottom w:val="0"/>
      <w:divBdr>
        <w:top w:val="none" w:sz="0" w:space="0" w:color="auto"/>
        <w:left w:val="none" w:sz="0" w:space="0" w:color="auto"/>
        <w:bottom w:val="none" w:sz="0" w:space="0" w:color="auto"/>
        <w:right w:val="none" w:sz="0" w:space="0" w:color="auto"/>
      </w:divBdr>
    </w:div>
    <w:div w:id="1894267233">
      <w:bodyDiv w:val="1"/>
      <w:marLeft w:val="0"/>
      <w:marRight w:val="0"/>
      <w:marTop w:val="0"/>
      <w:marBottom w:val="0"/>
      <w:divBdr>
        <w:top w:val="none" w:sz="0" w:space="0" w:color="auto"/>
        <w:left w:val="none" w:sz="0" w:space="0" w:color="auto"/>
        <w:bottom w:val="none" w:sz="0" w:space="0" w:color="auto"/>
        <w:right w:val="none" w:sz="0" w:space="0" w:color="auto"/>
      </w:divBdr>
    </w:div>
    <w:div w:id="1898777420">
      <w:bodyDiv w:val="1"/>
      <w:marLeft w:val="0"/>
      <w:marRight w:val="0"/>
      <w:marTop w:val="0"/>
      <w:marBottom w:val="0"/>
      <w:divBdr>
        <w:top w:val="none" w:sz="0" w:space="0" w:color="auto"/>
        <w:left w:val="none" w:sz="0" w:space="0" w:color="auto"/>
        <w:bottom w:val="none" w:sz="0" w:space="0" w:color="auto"/>
        <w:right w:val="none" w:sz="0" w:space="0" w:color="auto"/>
      </w:divBdr>
      <w:divsChild>
        <w:div w:id="557132107">
          <w:marLeft w:val="0"/>
          <w:marRight w:val="0"/>
          <w:marTop w:val="0"/>
          <w:marBottom w:val="0"/>
          <w:divBdr>
            <w:top w:val="none" w:sz="0" w:space="0" w:color="auto"/>
            <w:left w:val="none" w:sz="0" w:space="0" w:color="auto"/>
            <w:bottom w:val="none" w:sz="0" w:space="0" w:color="auto"/>
            <w:right w:val="none" w:sz="0" w:space="0" w:color="auto"/>
          </w:divBdr>
        </w:div>
        <w:div w:id="895048310">
          <w:marLeft w:val="0"/>
          <w:marRight w:val="0"/>
          <w:marTop w:val="0"/>
          <w:marBottom w:val="0"/>
          <w:divBdr>
            <w:top w:val="none" w:sz="0" w:space="0" w:color="auto"/>
            <w:left w:val="none" w:sz="0" w:space="0" w:color="auto"/>
            <w:bottom w:val="none" w:sz="0" w:space="0" w:color="auto"/>
            <w:right w:val="none" w:sz="0" w:space="0" w:color="auto"/>
          </w:divBdr>
        </w:div>
        <w:div w:id="2133747212">
          <w:marLeft w:val="0"/>
          <w:marRight w:val="0"/>
          <w:marTop w:val="0"/>
          <w:marBottom w:val="0"/>
          <w:divBdr>
            <w:top w:val="none" w:sz="0" w:space="0" w:color="auto"/>
            <w:left w:val="none" w:sz="0" w:space="0" w:color="auto"/>
            <w:bottom w:val="none" w:sz="0" w:space="0" w:color="auto"/>
            <w:right w:val="none" w:sz="0" w:space="0" w:color="auto"/>
          </w:divBdr>
        </w:div>
        <w:div w:id="1972705751">
          <w:marLeft w:val="0"/>
          <w:marRight w:val="0"/>
          <w:marTop w:val="0"/>
          <w:marBottom w:val="0"/>
          <w:divBdr>
            <w:top w:val="none" w:sz="0" w:space="0" w:color="auto"/>
            <w:left w:val="none" w:sz="0" w:space="0" w:color="auto"/>
            <w:bottom w:val="none" w:sz="0" w:space="0" w:color="auto"/>
            <w:right w:val="none" w:sz="0" w:space="0" w:color="auto"/>
          </w:divBdr>
        </w:div>
        <w:div w:id="1776174282">
          <w:marLeft w:val="0"/>
          <w:marRight w:val="0"/>
          <w:marTop w:val="0"/>
          <w:marBottom w:val="0"/>
          <w:divBdr>
            <w:top w:val="none" w:sz="0" w:space="0" w:color="auto"/>
            <w:left w:val="none" w:sz="0" w:space="0" w:color="auto"/>
            <w:bottom w:val="none" w:sz="0" w:space="0" w:color="auto"/>
            <w:right w:val="none" w:sz="0" w:space="0" w:color="auto"/>
          </w:divBdr>
        </w:div>
        <w:div w:id="177737430">
          <w:marLeft w:val="0"/>
          <w:marRight w:val="0"/>
          <w:marTop w:val="0"/>
          <w:marBottom w:val="0"/>
          <w:divBdr>
            <w:top w:val="none" w:sz="0" w:space="0" w:color="auto"/>
            <w:left w:val="none" w:sz="0" w:space="0" w:color="auto"/>
            <w:bottom w:val="none" w:sz="0" w:space="0" w:color="auto"/>
            <w:right w:val="none" w:sz="0" w:space="0" w:color="auto"/>
          </w:divBdr>
        </w:div>
        <w:div w:id="908032697">
          <w:marLeft w:val="0"/>
          <w:marRight w:val="0"/>
          <w:marTop w:val="0"/>
          <w:marBottom w:val="0"/>
          <w:divBdr>
            <w:top w:val="none" w:sz="0" w:space="0" w:color="auto"/>
            <w:left w:val="none" w:sz="0" w:space="0" w:color="auto"/>
            <w:bottom w:val="none" w:sz="0" w:space="0" w:color="auto"/>
            <w:right w:val="none" w:sz="0" w:space="0" w:color="auto"/>
          </w:divBdr>
        </w:div>
        <w:div w:id="618338572">
          <w:marLeft w:val="0"/>
          <w:marRight w:val="0"/>
          <w:marTop w:val="0"/>
          <w:marBottom w:val="0"/>
          <w:divBdr>
            <w:top w:val="none" w:sz="0" w:space="0" w:color="auto"/>
            <w:left w:val="none" w:sz="0" w:space="0" w:color="auto"/>
            <w:bottom w:val="none" w:sz="0" w:space="0" w:color="auto"/>
            <w:right w:val="none" w:sz="0" w:space="0" w:color="auto"/>
          </w:divBdr>
        </w:div>
        <w:div w:id="1698507972">
          <w:marLeft w:val="0"/>
          <w:marRight w:val="0"/>
          <w:marTop w:val="0"/>
          <w:marBottom w:val="0"/>
          <w:divBdr>
            <w:top w:val="none" w:sz="0" w:space="0" w:color="auto"/>
            <w:left w:val="none" w:sz="0" w:space="0" w:color="auto"/>
            <w:bottom w:val="none" w:sz="0" w:space="0" w:color="auto"/>
            <w:right w:val="none" w:sz="0" w:space="0" w:color="auto"/>
          </w:divBdr>
        </w:div>
      </w:divsChild>
    </w:div>
    <w:div w:id="1902593297">
      <w:bodyDiv w:val="1"/>
      <w:marLeft w:val="0"/>
      <w:marRight w:val="0"/>
      <w:marTop w:val="0"/>
      <w:marBottom w:val="0"/>
      <w:divBdr>
        <w:top w:val="none" w:sz="0" w:space="0" w:color="auto"/>
        <w:left w:val="none" w:sz="0" w:space="0" w:color="auto"/>
        <w:bottom w:val="none" w:sz="0" w:space="0" w:color="auto"/>
        <w:right w:val="none" w:sz="0" w:space="0" w:color="auto"/>
      </w:divBdr>
    </w:div>
    <w:div w:id="1902863117">
      <w:bodyDiv w:val="1"/>
      <w:marLeft w:val="0"/>
      <w:marRight w:val="0"/>
      <w:marTop w:val="0"/>
      <w:marBottom w:val="0"/>
      <w:divBdr>
        <w:top w:val="none" w:sz="0" w:space="0" w:color="auto"/>
        <w:left w:val="none" w:sz="0" w:space="0" w:color="auto"/>
        <w:bottom w:val="none" w:sz="0" w:space="0" w:color="auto"/>
        <w:right w:val="none" w:sz="0" w:space="0" w:color="auto"/>
      </w:divBdr>
    </w:div>
    <w:div w:id="1918706395">
      <w:bodyDiv w:val="1"/>
      <w:marLeft w:val="0"/>
      <w:marRight w:val="0"/>
      <w:marTop w:val="0"/>
      <w:marBottom w:val="0"/>
      <w:divBdr>
        <w:top w:val="none" w:sz="0" w:space="0" w:color="auto"/>
        <w:left w:val="none" w:sz="0" w:space="0" w:color="auto"/>
        <w:bottom w:val="none" w:sz="0" w:space="0" w:color="auto"/>
        <w:right w:val="none" w:sz="0" w:space="0" w:color="auto"/>
      </w:divBdr>
    </w:div>
    <w:div w:id="1919557791">
      <w:bodyDiv w:val="1"/>
      <w:marLeft w:val="0"/>
      <w:marRight w:val="0"/>
      <w:marTop w:val="0"/>
      <w:marBottom w:val="0"/>
      <w:divBdr>
        <w:top w:val="none" w:sz="0" w:space="0" w:color="auto"/>
        <w:left w:val="none" w:sz="0" w:space="0" w:color="auto"/>
        <w:bottom w:val="none" w:sz="0" w:space="0" w:color="auto"/>
        <w:right w:val="none" w:sz="0" w:space="0" w:color="auto"/>
      </w:divBdr>
    </w:div>
    <w:div w:id="1924755769">
      <w:bodyDiv w:val="1"/>
      <w:marLeft w:val="0"/>
      <w:marRight w:val="0"/>
      <w:marTop w:val="0"/>
      <w:marBottom w:val="0"/>
      <w:divBdr>
        <w:top w:val="none" w:sz="0" w:space="0" w:color="auto"/>
        <w:left w:val="none" w:sz="0" w:space="0" w:color="auto"/>
        <w:bottom w:val="none" w:sz="0" w:space="0" w:color="auto"/>
        <w:right w:val="none" w:sz="0" w:space="0" w:color="auto"/>
      </w:divBdr>
    </w:div>
    <w:div w:id="1938438641">
      <w:bodyDiv w:val="1"/>
      <w:marLeft w:val="0"/>
      <w:marRight w:val="0"/>
      <w:marTop w:val="0"/>
      <w:marBottom w:val="0"/>
      <w:divBdr>
        <w:top w:val="none" w:sz="0" w:space="0" w:color="auto"/>
        <w:left w:val="none" w:sz="0" w:space="0" w:color="auto"/>
        <w:bottom w:val="none" w:sz="0" w:space="0" w:color="auto"/>
        <w:right w:val="none" w:sz="0" w:space="0" w:color="auto"/>
      </w:divBdr>
    </w:div>
    <w:div w:id="1939943410">
      <w:bodyDiv w:val="1"/>
      <w:marLeft w:val="0"/>
      <w:marRight w:val="0"/>
      <w:marTop w:val="0"/>
      <w:marBottom w:val="0"/>
      <w:divBdr>
        <w:top w:val="none" w:sz="0" w:space="0" w:color="auto"/>
        <w:left w:val="none" w:sz="0" w:space="0" w:color="auto"/>
        <w:bottom w:val="none" w:sz="0" w:space="0" w:color="auto"/>
        <w:right w:val="none" w:sz="0" w:space="0" w:color="auto"/>
      </w:divBdr>
    </w:div>
    <w:div w:id="1954169286">
      <w:bodyDiv w:val="1"/>
      <w:marLeft w:val="0"/>
      <w:marRight w:val="0"/>
      <w:marTop w:val="0"/>
      <w:marBottom w:val="0"/>
      <w:divBdr>
        <w:top w:val="none" w:sz="0" w:space="0" w:color="auto"/>
        <w:left w:val="none" w:sz="0" w:space="0" w:color="auto"/>
        <w:bottom w:val="none" w:sz="0" w:space="0" w:color="auto"/>
        <w:right w:val="none" w:sz="0" w:space="0" w:color="auto"/>
      </w:divBdr>
    </w:div>
    <w:div w:id="1959023580">
      <w:bodyDiv w:val="1"/>
      <w:marLeft w:val="0"/>
      <w:marRight w:val="0"/>
      <w:marTop w:val="0"/>
      <w:marBottom w:val="0"/>
      <w:divBdr>
        <w:top w:val="none" w:sz="0" w:space="0" w:color="auto"/>
        <w:left w:val="none" w:sz="0" w:space="0" w:color="auto"/>
        <w:bottom w:val="none" w:sz="0" w:space="0" w:color="auto"/>
        <w:right w:val="none" w:sz="0" w:space="0" w:color="auto"/>
      </w:divBdr>
    </w:div>
    <w:div w:id="1974289506">
      <w:bodyDiv w:val="1"/>
      <w:marLeft w:val="0"/>
      <w:marRight w:val="0"/>
      <w:marTop w:val="0"/>
      <w:marBottom w:val="0"/>
      <w:divBdr>
        <w:top w:val="none" w:sz="0" w:space="0" w:color="auto"/>
        <w:left w:val="none" w:sz="0" w:space="0" w:color="auto"/>
        <w:bottom w:val="none" w:sz="0" w:space="0" w:color="auto"/>
        <w:right w:val="none" w:sz="0" w:space="0" w:color="auto"/>
      </w:divBdr>
    </w:div>
    <w:div w:id="1975134195">
      <w:bodyDiv w:val="1"/>
      <w:marLeft w:val="0"/>
      <w:marRight w:val="0"/>
      <w:marTop w:val="0"/>
      <w:marBottom w:val="0"/>
      <w:divBdr>
        <w:top w:val="none" w:sz="0" w:space="0" w:color="auto"/>
        <w:left w:val="none" w:sz="0" w:space="0" w:color="auto"/>
        <w:bottom w:val="none" w:sz="0" w:space="0" w:color="auto"/>
        <w:right w:val="none" w:sz="0" w:space="0" w:color="auto"/>
      </w:divBdr>
    </w:div>
    <w:div w:id="1976981860">
      <w:bodyDiv w:val="1"/>
      <w:marLeft w:val="0"/>
      <w:marRight w:val="0"/>
      <w:marTop w:val="0"/>
      <w:marBottom w:val="0"/>
      <w:divBdr>
        <w:top w:val="none" w:sz="0" w:space="0" w:color="auto"/>
        <w:left w:val="none" w:sz="0" w:space="0" w:color="auto"/>
        <w:bottom w:val="none" w:sz="0" w:space="0" w:color="auto"/>
        <w:right w:val="none" w:sz="0" w:space="0" w:color="auto"/>
      </w:divBdr>
    </w:div>
    <w:div w:id="1978755323">
      <w:bodyDiv w:val="1"/>
      <w:marLeft w:val="0"/>
      <w:marRight w:val="0"/>
      <w:marTop w:val="0"/>
      <w:marBottom w:val="0"/>
      <w:divBdr>
        <w:top w:val="none" w:sz="0" w:space="0" w:color="auto"/>
        <w:left w:val="none" w:sz="0" w:space="0" w:color="auto"/>
        <w:bottom w:val="none" w:sz="0" w:space="0" w:color="auto"/>
        <w:right w:val="none" w:sz="0" w:space="0" w:color="auto"/>
      </w:divBdr>
    </w:div>
    <w:div w:id="1979336089">
      <w:bodyDiv w:val="1"/>
      <w:marLeft w:val="0"/>
      <w:marRight w:val="0"/>
      <w:marTop w:val="0"/>
      <w:marBottom w:val="0"/>
      <w:divBdr>
        <w:top w:val="none" w:sz="0" w:space="0" w:color="auto"/>
        <w:left w:val="none" w:sz="0" w:space="0" w:color="auto"/>
        <w:bottom w:val="none" w:sz="0" w:space="0" w:color="auto"/>
        <w:right w:val="none" w:sz="0" w:space="0" w:color="auto"/>
      </w:divBdr>
    </w:div>
    <w:div w:id="1981180595">
      <w:bodyDiv w:val="1"/>
      <w:marLeft w:val="0"/>
      <w:marRight w:val="0"/>
      <w:marTop w:val="0"/>
      <w:marBottom w:val="0"/>
      <w:divBdr>
        <w:top w:val="none" w:sz="0" w:space="0" w:color="auto"/>
        <w:left w:val="none" w:sz="0" w:space="0" w:color="auto"/>
        <w:bottom w:val="none" w:sz="0" w:space="0" w:color="auto"/>
        <w:right w:val="none" w:sz="0" w:space="0" w:color="auto"/>
      </w:divBdr>
    </w:div>
    <w:div w:id="1981306091">
      <w:bodyDiv w:val="1"/>
      <w:marLeft w:val="0"/>
      <w:marRight w:val="0"/>
      <w:marTop w:val="0"/>
      <w:marBottom w:val="0"/>
      <w:divBdr>
        <w:top w:val="none" w:sz="0" w:space="0" w:color="auto"/>
        <w:left w:val="none" w:sz="0" w:space="0" w:color="auto"/>
        <w:bottom w:val="none" w:sz="0" w:space="0" w:color="auto"/>
        <w:right w:val="none" w:sz="0" w:space="0" w:color="auto"/>
      </w:divBdr>
    </w:div>
    <w:div w:id="1981495532">
      <w:bodyDiv w:val="1"/>
      <w:marLeft w:val="0"/>
      <w:marRight w:val="0"/>
      <w:marTop w:val="0"/>
      <w:marBottom w:val="0"/>
      <w:divBdr>
        <w:top w:val="none" w:sz="0" w:space="0" w:color="auto"/>
        <w:left w:val="none" w:sz="0" w:space="0" w:color="auto"/>
        <w:bottom w:val="none" w:sz="0" w:space="0" w:color="auto"/>
        <w:right w:val="none" w:sz="0" w:space="0" w:color="auto"/>
      </w:divBdr>
    </w:div>
    <w:div w:id="1981685884">
      <w:bodyDiv w:val="1"/>
      <w:marLeft w:val="0"/>
      <w:marRight w:val="0"/>
      <w:marTop w:val="0"/>
      <w:marBottom w:val="0"/>
      <w:divBdr>
        <w:top w:val="none" w:sz="0" w:space="0" w:color="auto"/>
        <w:left w:val="none" w:sz="0" w:space="0" w:color="auto"/>
        <w:bottom w:val="none" w:sz="0" w:space="0" w:color="auto"/>
        <w:right w:val="none" w:sz="0" w:space="0" w:color="auto"/>
      </w:divBdr>
    </w:div>
    <w:div w:id="1982340406">
      <w:bodyDiv w:val="1"/>
      <w:marLeft w:val="0"/>
      <w:marRight w:val="0"/>
      <w:marTop w:val="0"/>
      <w:marBottom w:val="0"/>
      <w:divBdr>
        <w:top w:val="none" w:sz="0" w:space="0" w:color="auto"/>
        <w:left w:val="none" w:sz="0" w:space="0" w:color="auto"/>
        <w:bottom w:val="none" w:sz="0" w:space="0" w:color="auto"/>
        <w:right w:val="none" w:sz="0" w:space="0" w:color="auto"/>
      </w:divBdr>
    </w:div>
    <w:div w:id="1982348711">
      <w:bodyDiv w:val="1"/>
      <w:marLeft w:val="0"/>
      <w:marRight w:val="0"/>
      <w:marTop w:val="0"/>
      <w:marBottom w:val="0"/>
      <w:divBdr>
        <w:top w:val="none" w:sz="0" w:space="0" w:color="auto"/>
        <w:left w:val="none" w:sz="0" w:space="0" w:color="auto"/>
        <w:bottom w:val="none" w:sz="0" w:space="0" w:color="auto"/>
        <w:right w:val="none" w:sz="0" w:space="0" w:color="auto"/>
      </w:divBdr>
    </w:div>
    <w:div w:id="1984461278">
      <w:bodyDiv w:val="1"/>
      <w:marLeft w:val="0"/>
      <w:marRight w:val="0"/>
      <w:marTop w:val="0"/>
      <w:marBottom w:val="0"/>
      <w:divBdr>
        <w:top w:val="none" w:sz="0" w:space="0" w:color="auto"/>
        <w:left w:val="none" w:sz="0" w:space="0" w:color="auto"/>
        <w:bottom w:val="none" w:sz="0" w:space="0" w:color="auto"/>
        <w:right w:val="none" w:sz="0" w:space="0" w:color="auto"/>
      </w:divBdr>
    </w:div>
    <w:div w:id="1986468613">
      <w:bodyDiv w:val="1"/>
      <w:marLeft w:val="0"/>
      <w:marRight w:val="0"/>
      <w:marTop w:val="0"/>
      <w:marBottom w:val="0"/>
      <w:divBdr>
        <w:top w:val="none" w:sz="0" w:space="0" w:color="auto"/>
        <w:left w:val="none" w:sz="0" w:space="0" w:color="auto"/>
        <w:bottom w:val="none" w:sz="0" w:space="0" w:color="auto"/>
        <w:right w:val="none" w:sz="0" w:space="0" w:color="auto"/>
      </w:divBdr>
    </w:div>
    <w:div w:id="1990552726">
      <w:bodyDiv w:val="1"/>
      <w:marLeft w:val="0"/>
      <w:marRight w:val="0"/>
      <w:marTop w:val="0"/>
      <w:marBottom w:val="0"/>
      <w:divBdr>
        <w:top w:val="none" w:sz="0" w:space="0" w:color="auto"/>
        <w:left w:val="none" w:sz="0" w:space="0" w:color="auto"/>
        <w:bottom w:val="none" w:sz="0" w:space="0" w:color="auto"/>
        <w:right w:val="none" w:sz="0" w:space="0" w:color="auto"/>
      </w:divBdr>
    </w:div>
    <w:div w:id="1990817791">
      <w:bodyDiv w:val="1"/>
      <w:marLeft w:val="0"/>
      <w:marRight w:val="0"/>
      <w:marTop w:val="0"/>
      <w:marBottom w:val="0"/>
      <w:divBdr>
        <w:top w:val="none" w:sz="0" w:space="0" w:color="auto"/>
        <w:left w:val="none" w:sz="0" w:space="0" w:color="auto"/>
        <w:bottom w:val="none" w:sz="0" w:space="0" w:color="auto"/>
        <w:right w:val="none" w:sz="0" w:space="0" w:color="auto"/>
      </w:divBdr>
    </w:div>
    <w:div w:id="1996100776">
      <w:bodyDiv w:val="1"/>
      <w:marLeft w:val="0"/>
      <w:marRight w:val="0"/>
      <w:marTop w:val="0"/>
      <w:marBottom w:val="0"/>
      <w:divBdr>
        <w:top w:val="none" w:sz="0" w:space="0" w:color="auto"/>
        <w:left w:val="none" w:sz="0" w:space="0" w:color="auto"/>
        <w:bottom w:val="none" w:sz="0" w:space="0" w:color="auto"/>
        <w:right w:val="none" w:sz="0" w:space="0" w:color="auto"/>
      </w:divBdr>
    </w:div>
    <w:div w:id="2003897417">
      <w:bodyDiv w:val="1"/>
      <w:marLeft w:val="0"/>
      <w:marRight w:val="0"/>
      <w:marTop w:val="0"/>
      <w:marBottom w:val="0"/>
      <w:divBdr>
        <w:top w:val="none" w:sz="0" w:space="0" w:color="auto"/>
        <w:left w:val="none" w:sz="0" w:space="0" w:color="auto"/>
        <w:bottom w:val="none" w:sz="0" w:space="0" w:color="auto"/>
        <w:right w:val="none" w:sz="0" w:space="0" w:color="auto"/>
      </w:divBdr>
    </w:div>
    <w:div w:id="2009016375">
      <w:bodyDiv w:val="1"/>
      <w:marLeft w:val="0"/>
      <w:marRight w:val="0"/>
      <w:marTop w:val="0"/>
      <w:marBottom w:val="0"/>
      <w:divBdr>
        <w:top w:val="none" w:sz="0" w:space="0" w:color="auto"/>
        <w:left w:val="none" w:sz="0" w:space="0" w:color="auto"/>
        <w:bottom w:val="none" w:sz="0" w:space="0" w:color="auto"/>
        <w:right w:val="none" w:sz="0" w:space="0" w:color="auto"/>
      </w:divBdr>
    </w:div>
    <w:div w:id="2009211555">
      <w:bodyDiv w:val="1"/>
      <w:marLeft w:val="0"/>
      <w:marRight w:val="0"/>
      <w:marTop w:val="0"/>
      <w:marBottom w:val="0"/>
      <w:divBdr>
        <w:top w:val="none" w:sz="0" w:space="0" w:color="auto"/>
        <w:left w:val="none" w:sz="0" w:space="0" w:color="auto"/>
        <w:bottom w:val="none" w:sz="0" w:space="0" w:color="auto"/>
        <w:right w:val="none" w:sz="0" w:space="0" w:color="auto"/>
      </w:divBdr>
    </w:div>
    <w:div w:id="2011325816">
      <w:bodyDiv w:val="1"/>
      <w:marLeft w:val="0"/>
      <w:marRight w:val="0"/>
      <w:marTop w:val="0"/>
      <w:marBottom w:val="0"/>
      <w:divBdr>
        <w:top w:val="none" w:sz="0" w:space="0" w:color="auto"/>
        <w:left w:val="none" w:sz="0" w:space="0" w:color="auto"/>
        <w:bottom w:val="none" w:sz="0" w:space="0" w:color="auto"/>
        <w:right w:val="none" w:sz="0" w:space="0" w:color="auto"/>
      </w:divBdr>
    </w:div>
    <w:div w:id="2015574138">
      <w:bodyDiv w:val="1"/>
      <w:marLeft w:val="0"/>
      <w:marRight w:val="0"/>
      <w:marTop w:val="0"/>
      <w:marBottom w:val="0"/>
      <w:divBdr>
        <w:top w:val="none" w:sz="0" w:space="0" w:color="auto"/>
        <w:left w:val="none" w:sz="0" w:space="0" w:color="auto"/>
        <w:bottom w:val="none" w:sz="0" w:space="0" w:color="auto"/>
        <w:right w:val="none" w:sz="0" w:space="0" w:color="auto"/>
      </w:divBdr>
    </w:div>
    <w:div w:id="2019044276">
      <w:bodyDiv w:val="1"/>
      <w:marLeft w:val="0"/>
      <w:marRight w:val="0"/>
      <w:marTop w:val="0"/>
      <w:marBottom w:val="0"/>
      <w:divBdr>
        <w:top w:val="none" w:sz="0" w:space="0" w:color="auto"/>
        <w:left w:val="none" w:sz="0" w:space="0" w:color="auto"/>
        <w:bottom w:val="none" w:sz="0" w:space="0" w:color="auto"/>
        <w:right w:val="none" w:sz="0" w:space="0" w:color="auto"/>
      </w:divBdr>
    </w:div>
    <w:div w:id="2023897115">
      <w:bodyDiv w:val="1"/>
      <w:marLeft w:val="0"/>
      <w:marRight w:val="0"/>
      <w:marTop w:val="0"/>
      <w:marBottom w:val="0"/>
      <w:divBdr>
        <w:top w:val="none" w:sz="0" w:space="0" w:color="auto"/>
        <w:left w:val="none" w:sz="0" w:space="0" w:color="auto"/>
        <w:bottom w:val="none" w:sz="0" w:space="0" w:color="auto"/>
        <w:right w:val="none" w:sz="0" w:space="0" w:color="auto"/>
      </w:divBdr>
    </w:div>
    <w:div w:id="2024748436">
      <w:bodyDiv w:val="1"/>
      <w:marLeft w:val="0"/>
      <w:marRight w:val="0"/>
      <w:marTop w:val="0"/>
      <w:marBottom w:val="0"/>
      <w:divBdr>
        <w:top w:val="none" w:sz="0" w:space="0" w:color="auto"/>
        <w:left w:val="none" w:sz="0" w:space="0" w:color="auto"/>
        <w:bottom w:val="none" w:sz="0" w:space="0" w:color="auto"/>
        <w:right w:val="none" w:sz="0" w:space="0" w:color="auto"/>
      </w:divBdr>
    </w:div>
    <w:div w:id="2030719717">
      <w:bodyDiv w:val="1"/>
      <w:marLeft w:val="0"/>
      <w:marRight w:val="0"/>
      <w:marTop w:val="0"/>
      <w:marBottom w:val="0"/>
      <w:divBdr>
        <w:top w:val="none" w:sz="0" w:space="0" w:color="auto"/>
        <w:left w:val="none" w:sz="0" w:space="0" w:color="auto"/>
        <w:bottom w:val="none" w:sz="0" w:space="0" w:color="auto"/>
        <w:right w:val="none" w:sz="0" w:space="0" w:color="auto"/>
      </w:divBdr>
    </w:div>
    <w:div w:id="2033453594">
      <w:bodyDiv w:val="1"/>
      <w:marLeft w:val="0"/>
      <w:marRight w:val="0"/>
      <w:marTop w:val="0"/>
      <w:marBottom w:val="0"/>
      <w:divBdr>
        <w:top w:val="none" w:sz="0" w:space="0" w:color="auto"/>
        <w:left w:val="none" w:sz="0" w:space="0" w:color="auto"/>
        <w:bottom w:val="none" w:sz="0" w:space="0" w:color="auto"/>
        <w:right w:val="none" w:sz="0" w:space="0" w:color="auto"/>
      </w:divBdr>
    </w:div>
    <w:div w:id="2037391836">
      <w:bodyDiv w:val="1"/>
      <w:marLeft w:val="0"/>
      <w:marRight w:val="0"/>
      <w:marTop w:val="0"/>
      <w:marBottom w:val="0"/>
      <w:divBdr>
        <w:top w:val="none" w:sz="0" w:space="0" w:color="auto"/>
        <w:left w:val="none" w:sz="0" w:space="0" w:color="auto"/>
        <w:bottom w:val="none" w:sz="0" w:space="0" w:color="auto"/>
        <w:right w:val="none" w:sz="0" w:space="0" w:color="auto"/>
      </w:divBdr>
    </w:div>
    <w:div w:id="2038385440">
      <w:bodyDiv w:val="1"/>
      <w:marLeft w:val="0"/>
      <w:marRight w:val="0"/>
      <w:marTop w:val="0"/>
      <w:marBottom w:val="0"/>
      <w:divBdr>
        <w:top w:val="none" w:sz="0" w:space="0" w:color="auto"/>
        <w:left w:val="none" w:sz="0" w:space="0" w:color="auto"/>
        <w:bottom w:val="none" w:sz="0" w:space="0" w:color="auto"/>
        <w:right w:val="none" w:sz="0" w:space="0" w:color="auto"/>
      </w:divBdr>
    </w:div>
    <w:div w:id="2042127290">
      <w:bodyDiv w:val="1"/>
      <w:marLeft w:val="0"/>
      <w:marRight w:val="0"/>
      <w:marTop w:val="0"/>
      <w:marBottom w:val="0"/>
      <w:divBdr>
        <w:top w:val="none" w:sz="0" w:space="0" w:color="auto"/>
        <w:left w:val="none" w:sz="0" w:space="0" w:color="auto"/>
        <w:bottom w:val="none" w:sz="0" w:space="0" w:color="auto"/>
        <w:right w:val="none" w:sz="0" w:space="0" w:color="auto"/>
      </w:divBdr>
    </w:div>
    <w:div w:id="2044473271">
      <w:bodyDiv w:val="1"/>
      <w:marLeft w:val="0"/>
      <w:marRight w:val="0"/>
      <w:marTop w:val="0"/>
      <w:marBottom w:val="0"/>
      <w:divBdr>
        <w:top w:val="none" w:sz="0" w:space="0" w:color="auto"/>
        <w:left w:val="none" w:sz="0" w:space="0" w:color="auto"/>
        <w:bottom w:val="none" w:sz="0" w:space="0" w:color="auto"/>
        <w:right w:val="none" w:sz="0" w:space="0" w:color="auto"/>
      </w:divBdr>
    </w:div>
    <w:div w:id="2046127694">
      <w:bodyDiv w:val="1"/>
      <w:marLeft w:val="0"/>
      <w:marRight w:val="0"/>
      <w:marTop w:val="0"/>
      <w:marBottom w:val="0"/>
      <w:divBdr>
        <w:top w:val="none" w:sz="0" w:space="0" w:color="auto"/>
        <w:left w:val="none" w:sz="0" w:space="0" w:color="auto"/>
        <w:bottom w:val="none" w:sz="0" w:space="0" w:color="auto"/>
        <w:right w:val="none" w:sz="0" w:space="0" w:color="auto"/>
      </w:divBdr>
    </w:div>
    <w:div w:id="2046245168">
      <w:bodyDiv w:val="1"/>
      <w:marLeft w:val="0"/>
      <w:marRight w:val="0"/>
      <w:marTop w:val="0"/>
      <w:marBottom w:val="0"/>
      <w:divBdr>
        <w:top w:val="none" w:sz="0" w:space="0" w:color="auto"/>
        <w:left w:val="none" w:sz="0" w:space="0" w:color="auto"/>
        <w:bottom w:val="none" w:sz="0" w:space="0" w:color="auto"/>
        <w:right w:val="none" w:sz="0" w:space="0" w:color="auto"/>
      </w:divBdr>
    </w:div>
    <w:div w:id="2048486232">
      <w:bodyDiv w:val="1"/>
      <w:marLeft w:val="0"/>
      <w:marRight w:val="0"/>
      <w:marTop w:val="0"/>
      <w:marBottom w:val="0"/>
      <w:divBdr>
        <w:top w:val="none" w:sz="0" w:space="0" w:color="auto"/>
        <w:left w:val="none" w:sz="0" w:space="0" w:color="auto"/>
        <w:bottom w:val="none" w:sz="0" w:space="0" w:color="auto"/>
        <w:right w:val="none" w:sz="0" w:space="0" w:color="auto"/>
      </w:divBdr>
    </w:div>
    <w:div w:id="2050454028">
      <w:bodyDiv w:val="1"/>
      <w:marLeft w:val="0"/>
      <w:marRight w:val="0"/>
      <w:marTop w:val="0"/>
      <w:marBottom w:val="0"/>
      <w:divBdr>
        <w:top w:val="none" w:sz="0" w:space="0" w:color="auto"/>
        <w:left w:val="none" w:sz="0" w:space="0" w:color="auto"/>
        <w:bottom w:val="none" w:sz="0" w:space="0" w:color="auto"/>
        <w:right w:val="none" w:sz="0" w:space="0" w:color="auto"/>
      </w:divBdr>
    </w:div>
    <w:div w:id="2057464649">
      <w:bodyDiv w:val="1"/>
      <w:marLeft w:val="0"/>
      <w:marRight w:val="0"/>
      <w:marTop w:val="0"/>
      <w:marBottom w:val="0"/>
      <w:divBdr>
        <w:top w:val="none" w:sz="0" w:space="0" w:color="auto"/>
        <w:left w:val="none" w:sz="0" w:space="0" w:color="auto"/>
        <w:bottom w:val="none" w:sz="0" w:space="0" w:color="auto"/>
        <w:right w:val="none" w:sz="0" w:space="0" w:color="auto"/>
      </w:divBdr>
    </w:div>
    <w:div w:id="2059738732">
      <w:bodyDiv w:val="1"/>
      <w:marLeft w:val="0"/>
      <w:marRight w:val="0"/>
      <w:marTop w:val="0"/>
      <w:marBottom w:val="0"/>
      <w:divBdr>
        <w:top w:val="none" w:sz="0" w:space="0" w:color="auto"/>
        <w:left w:val="none" w:sz="0" w:space="0" w:color="auto"/>
        <w:bottom w:val="none" w:sz="0" w:space="0" w:color="auto"/>
        <w:right w:val="none" w:sz="0" w:space="0" w:color="auto"/>
      </w:divBdr>
    </w:div>
    <w:div w:id="2062244537">
      <w:bodyDiv w:val="1"/>
      <w:marLeft w:val="0"/>
      <w:marRight w:val="0"/>
      <w:marTop w:val="0"/>
      <w:marBottom w:val="0"/>
      <w:divBdr>
        <w:top w:val="none" w:sz="0" w:space="0" w:color="auto"/>
        <w:left w:val="none" w:sz="0" w:space="0" w:color="auto"/>
        <w:bottom w:val="none" w:sz="0" w:space="0" w:color="auto"/>
        <w:right w:val="none" w:sz="0" w:space="0" w:color="auto"/>
      </w:divBdr>
    </w:div>
    <w:div w:id="2063164663">
      <w:bodyDiv w:val="1"/>
      <w:marLeft w:val="0"/>
      <w:marRight w:val="0"/>
      <w:marTop w:val="0"/>
      <w:marBottom w:val="0"/>
      <w:divBdr>
        <w:top w:val="none" w:sz="0" w:space="0" w:color="auto"/>
        <w:left w:val="none" w:sz="0" w:space="0" w:color="auto"/>
        <w:bottom w:val="none" w:sz="0" w:space="0" w:color="auto"/>
        <w:right w:val="none" w:sz="0" w:space="0" w:color="auto"/>
      </w:divBdr>
    </w:div>
    <w:div w:id="2063676599">
      <w:bodyDiv w:val="1"/>
      <w:marLeft w:val="0"/>
      <w:marRight w:val="0"/>
      <w:marTop w:val="0"/>
      <w:marBottom w:val="0"/>
      <w:divBdr>
        <w:top w:val="none" w:sz="0" w:space="0" w:color="auto"/>
        <w:left w:val="none" w:sz="0" w:space="0" w:color="auto"/>
        <w:bottom w:val="none" w:sz="0" w:space="0" w:color="auto"/>
        <w:right w:val="none" w:sz="0" w:space="0" w:color="auto"/>
      </w:divBdr>
    </w:div>
    <w:div w:id="2065789857">
      <w:bodyDiv w:val="1"/>
      <w:marLeft w:val="0"/>
      <w:marRight w:val="0"/>
      <w:marTop w:val="0"/>
      <w:marBottom w:val="0"/>
      <w:divBdr>
        <w:top w:val="none" w:sz="0" w:space="0" w:color="auto"/>
        <w:left w:val="none" w:sz="0" w:space="0" w:color="auto"/>
        <w:bottom w:val="none" w:sz="0" w:space="0" w:color="auto"/>
        <w:right w:val="none" w:sz="0" w:space="0" w:color="auto"/>
      </w:divBdr>
    </w:div>
    <w:div w:id="2066296706">
      <w:bodyDiv w:val="1"/>
      <w:marLeft w:val="0"/>
      <w:marRight w:val="0"/>
      <w:marTop w:val="0"/>
      <w:marBottom w:val="0"/>
      <w:divBdr>
        <w:top w:val="none" w:sz="0" w:space="0" w:color="auto"/>
        <w:left w:val="none" w:sz="0" w:space="0" w:color="auto"/>
        <w:bottom w:val="none" w:sz="0" w:space="0" w:color="auto"/>
        <w:right w:val="none" w:sz="0" w:space="0" w:color="auto"/>
      </w:divBdr>
    </w:div>
    <w:div w:id="2078745045">
      <w:bodyDiv w:val="1"/>
      <w:marLeft w:val="0"/>
      <w:marRight w:val="0"/>
      <w:marTop w:val="0"/>
      <w:marBottom w:val="0"/>
      <w:divBdr>
        <w:top w:val="none" w:sz="0" w:space="0" w:color="auto"/>
        <w:left w:val="none" w:sz="0" w:space="0" w:color="auto"/>
        <w:bottom w:val="none" w:sz="0" w:space="0" w:color="auto"/>
        <w:right w:val="none" w:sz="0" w:space="0" w:color="auto"/>
      </w:divBdr>
    </w:div>
    <w:div w:id="2101752425">
      <w:bodyDiv w:val="1"/>
      <w:marLeft w:val="0"/>
      <w:marRight w:val="0"/>
      <w:marTop w:val="0"/>
      <w:marBottom w:val="0"/>
      <w:divBdr>
        <w:top w:val="none" w:sz="0" w:space="0" w:color="auto"/>
        <w:left w:val="none" w:sz="0" w:space="0" w:color="auto"/>
        <w:bottom w:val="none" w:sz="0" w:space="0" w:color="auto"/>
        <w:right w:val="none" w:sz="0" w:space="0" w:color="auto"/>
      </w:divBdr>
    </w:div>
    <w:div w:id="2103984000">
      <w:bodyDiv w:val="1"/>
      <w:marLeft w:val="0"/>
      <w:marRight w:val="0"/>
      <w:marTop w:val="0"/>
      <w:marBottom w:val="0"/>
      <w:divBdr>
        <w:top w:val="none" w:sz="0" w:space="0" w:color="auto"/>
        <w:left w:val="none" w:sz="0" w:space="0" w:color="auto"/>
        <w:bottom w:val="none" w:sz="0" w:space="0" w:color="auto"/>
        <w:right w:val="none" w:sz="0" w:space="0" w:color="auto"/>
      </w:divBdr>
    </w:div>
    <w:div w:id="2106487362">
      <w:bodyDiv w:val="1"/>
      <w:marLeft w:val="0"/>
      <w:marRight w:val="0"/>
      <w:marTop w:val="0"/>
      <w:marBottom w:val="0"/>
      <w:divBdr>
        <w:top w:val="none" w:sz="0" w:space="0" w:color="auto"/>
        <w:left w:val="none" w:sz="0" w:space="0" w:color="auto"/>
        <w:bottom w:val="none" w:sz="0" w:space="0" w:color="auto"/>
        <w:right w:val="none" w:sz="0" w:space="0" w:color="auto"/>
      </w:divBdr>
    </w:div>
    <w:div w:id="2109347398">
      <w:bodyDiv w:val="1"/>
      <w:marLeft w:val="0"/>
      <w:marRight w:val="0"/>
      <w:marTop w:val="0"/>
      <w:marBottom w:val="0"/>
      <w:divBdr>
        <w:top w:val="none" w:sz="0" w:space="0" w:color="auto"/>
        <w:left w:val="none" w:sz="0" w:space="0" w:color="auto"/>
        <w:bottom w:val="none" w:sz="0" w:space="0" w:color="auto"/>
        <w:right w:val="none" w:sz="0" w:space="0" w:color="auto"/>
      </w:divBdr>
    </w:div>
    <w:div w:id="2122843853">
      <w:bodyDiv w:val="1"/>
      <w:marLeft w:val="0"/>
      <w:marRight w:val="0"/>
      <w:marTop w:val="0"/>
      <w:marBottom w:val="0"/>
      <w:divBdr>
        <w:top w:val="none" w:sz="0" w:space="0" w:color="auto"/>
        <w:left w:val="none" w:sz="0" w:space="0" w:color="auto"/>
        <w:bottom w:val="none" w:sz="0" w:space="0" w:color="auto"/>
        <w:right w:val="none" w:sz="0" w:space="0" w:color="auto"/>
      </w:divBdr>
      <w:divsChild>
        <w:div w:id="623390563">
          <w:marLeft w:val="446"/>
          <w:marRight w:val="0"/>
          <w:marTop w:val="0"/>
          <w:marBottom w:val="0"/>
          <w:divBdr>
            <w:top w:val="none" w:sz="0" w:space="0" w:color="auto"/>
            <w:left w:val="none" w:sz="0" w:space="0" w:color="auto"/>
            <w:bottom w:val="none" w:sz="0" w:space="0" w:color="auto"/>
            <w:right w:val="none" w:sz="0" w:space="0" w:color="auto"/>
          </w:divBdr>
        </w:div>
      </w:divsChild>
    </w:div>
    <w:div w:id="2130976372">
      <w:bodyDiv w:val="1"/>
      <w:marLeft w:val="0"/>
      <w:marRight w:val="0"/>
      <w:marTop w:val="0"/>
      <w:marBottom w:val="0"/>
      <w:divBdr>
        <w:top w:val="none" w:sz="0" w:space="0" w:color="auto"/>
        <w:left w:val="none" w:sz="0" w:space="0" w:color="auto"/>
        <w:bottom w:val="none" w:sz="0" w:space="0" w:color="auto"/>
        <w:right w:val="none" w:sz="0" w:space="0" w:color="auto"/>
      </w:divBdr>
    </w:div>
    <w:div w:id="2131509974">
      <w:bodyDiv w:val="1"/>
      <w:marLeft w:val="0"/>
      <w:marRight w:val="0"/>
      <w:marTop w:val="0"/>
      <w:marBottom w:val="0"/>
      <w:divBdr>
        <w:top w:val="none" w:sz="0" w:space="0" w:color="auto"/>
        <w:left w:val="none" w:sz="0" w:space="0" w:color="auto"/>
        <w:bottom w:val="none" w:sz="0" w:space="0" w:color="auto"/>
        <w:right w:val="none" w:sz="0" w:space="0" w:color="auto"/>
      </w:divBdr>
    </w:div>
    <w:div w:id="2144929676">
      <w:bodyDiv w:val="1"/>
      <w:marLeft w:val="0"/>
      <w:marRight w:val="0"/>
      <w:marTop w:val="0"/>
      <w:marBottom w:val="0"/>
      <w:divBdr>
        <w:top w:val="none" w:sz="0" w:space="0" w:color="auto"/>
        <w:left w:val="none" w:sz="0" w:space="0" w:color="auto"/>
        <w:bottom w:val="none" w:sz="0" w:space="0" w:color="auto"/>
        <w:right w:val="none" w:sz="0" w:space="0" w:color="auto"/>
      </w:divBdr>
    </w:div>
    <w:div w:id="214519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ublication.pravo.gov.ru/Document/View/0001202212280044?index=58&amp;rangeSize=1" TargetMode="External"/><Relationship Id="rId21" Type="http://schemas.openxmlformats.org/officeDocument/2006/relationships/hyperlink" Target="http://publication.pravo.gov.ru/Document/View/0001202212280044?index=45&amp;rangeSize=1" TargetMode="External"/><Relationship Id="rId34" Type="http://schemas.openxmlformats.org/officeDocument/2006/relationships/hyperlink" Target="http://publication.pravo.gov.ru/Document/View/0001202212280044?index=83&amp;rangeSize=1" TargetMode="External"/><Relationship Id="rId42" Type="http://schemas.openxmlformats.org/officeDocument/2006/relationships/hyperlink" Target="http://publication.pravo.gov.ru/Document/View/0001202212280044?index=134&amp;rangeSize=1" TargetMode="External"/><Relationship Id="rId47" Type="http://schemas.openxmlformats.org/officeDocument/2006/relationships/hyperlink" Target="http://login.consultant.ru/link/?req=doc&amp;base=LAW&amp;n=441707&amp;dst=100137&amp;field=134&amp;date=13.04.2023" TargetMode="External"/><Relationship Id="rId50" Type="http://schemas.openxmlformats.org/officeDocument/2006/relationships/hyperlink" Target="http://login.consultant.ru/link/?req=doc&amp;base=LAW&amp;n=439313&amp;dst=100014&amp;field=134&amp;date=13.04.2023" TargetMode="External"/><Relationship Id="rId55" Type="http://schemas.openxmlformats.org/officeDocument/2006/relationships/hyperlink" Target="http://login.consultant.ru/link/?req=doc&amp;base=LAW&amp;n=371594&amp;dst=100047&amp;field=134&amp;date=13.04.2023" TargetMode="External"/><Relationship Id="rId63" Type="http://schemas.openxmlformats.org/officeDocument/2006/relationships/hyperlink" Target="http://login.consultant.ru/link/?req=doc&amp;base=LAW&amp;n=367564&amp;dst=100037&amp;field=134&amp;date=13.04.202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ublication.pravo.gov.ru/Document/View/0001202212280044?index=24&amp;rangeSize=1" TargetMode="External"/><Relationship Id="rId29" Type="http://schemas.openxmlformats.org/officeDocument/2006/relationships/hyperlink" Target="http://publication.pravo.gov.ru/Document/View/0001202212280044?index=65&amp;rangeSize=1" TargetMode="External"/><Relationship Id="rId11" Type="http://schemas.openxmlformats.org/officeDocument/2006/relationships/hyperlink" Target="http://publication.pravo.gov.ru/Document/View/0001202212280044?index=10&amp;rangeSize=1" TargetMode="External"/><Relationship Id="rId24" Type="http://schemas.openxmlformats.org/officeDocument/2006/relationships/hyperlink" Target="http://publication.pravo.gov.ru/Document/View/0001202212280044?index=51&amp;rangeSize=1" TargetMode="External"/><Relationship Id="rId32" Type="http://schemas.openxmlformats.org/officeDocument/2006/relationships/hyperlink" Target="http://publication.pravo.gov.ru/Document/View/0001202212280044?index=77&amp;rangeSize=1" TargetMode="External"/><Relationship Id="rId37" Type="http://schemas.openxmlformats.org/officeDocument/2006/relationships/hyperlink" Target="http://publication.pravo.gov.ru/Document/View/0001202212280044?index=109&amp;rangeSize=1" TargetMode="External"/><Relationship Id="rId40" Type="http://schemas.openxmlformats.org/officeDocument/2006/relationships/hyperlink" Target="http://publication.pravo.gov.ru/Document/View/0001202212280044?index=127&amp;rangeSize=1" TargetMode="External"/><Relationship Id="rId45" Type="http://schemas.openxmlformats.org/officeDocument/2006/relationships/hyperlink" Target="http://login.consultant.ru/link/?req=doc&amp;base=LAW&amp;n=441707&amp;date=13.04.2023&amp;dst=100137&amp;field=134" TargetMode="External"/><Relationship Id="rId53" Type="http://schemas.openxmlformats.org/officeDocument/2006/relationships/hyperlink" Target="http://login.consultant.ru/link/?req=doc&amp;base=LAW&amp;n=439313&amp;dst=100014&amp;field=134&amp;date=13.04.2023" TargetMode="External"/><Relationship Id="rId58" Type="http://schemas.openxmlformats.org/officeDocument/2006/relationships/hyperlink" Target="http://login.consultant.ru/link/?req=doc&amp;base=LAW&amp;n=410073&amp;dst=100009&amp;field=134&amp;date=13.04.2023"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login.consultant.ru/link/?req=doc&amp;base=LAW&amp;n=371594&amp;dst=100047&amp;field=134&amp;date=13.04.2023" TargetMode="External"/><Relationship Id="rId19" Type="http://schemas.openxmlformats.org/officeDocument/2006/relationships/hyperlink" Target="http://publication.pravo.gov.ru/Document/View/0001202212280044?index=36&amp;rangeSize=1" TargetMode="External"/><Relationship Id="rId14" Type="http://schemas.openxmlformats.org/officeDocument/2006/relationships/hyperlink" Target="http://publication.pravo.gov.ru/Document/View/0001202212280044?index=21&amp;rangeSize=1" TargetMode="External"/><Relationship Id="rId22" Type="http://schemas.openxmlformats.org/officeDocument/2006/relationships/hyperlink" Target="http://publication.pravo.gov.ru/Document/View/0001202212280044?index=47&amp;rangeSize=1" TargetMode="External"/><Relationship Id="rId27" Type="http://schemas.openxmlformats.org/officeDocument/2006/relationships/hyperlink" Target="http://publication.pravo.gov.ru/Document/View/0001202212280044?index=60&amp;rangeSize=1" TargetMode="External"/><Relationship Id="rId30" Type="http://schemas.openxmlformats.org/officeDocument/2006/relationships/hyperlink" Target="http://publication.pravo.gov.ru/Document/View/0001202212280044?index=69&amp;rangeSize=1" TargetMode="External"/><Relationship Id="rId35" Type="http://schemas.openxmlformats.org/officeDocument/2006/relationships/hyperlink" Target="http://publication.pravo.gov.ru/Document/View/0001202212280044?index=90&amp;rangeSize=1" TargetMode="External"/><Relationship Id="rId43" Type="http://schemas.openxmlformats.org/officeDocument/2006/relationships/hyperlink" Target="http://publication.pravo.gov.ru/Document/View/0001202212280044?index=140&amp;rangeSize=1" TargetMode="External"/><Relationship Id="rId48" Type="http://schemas.openxmlformats.org/officeDocument/2006/relationships/hyperlink" Target="http://login.consultant.ru/link/?req=doc&amp;base=LAW&amp;n=441707&amp;dst=100137&amp;field=134&amp;date=13.04.2023" TargetMode="External"/><Relationship Id="rId56" Type="http://schemas.openxmlformats.org/officeDocument/2006/relationships/hyperlink" Target="http://login.consultant.ru/link/?req=doc&amp;base=LAW&amp;n=367564&amp;dst=100037&amp;field=134&amp;date=13.04.2023" TargetMode="External"/><Relationship Id="rId64" Type="http://schemas.openxmlformats.org/officeDocument/2006/relationships/footer" Target="footer1.xml"/><Relationship Id="rId8" Type="http://schemas.openxmlformats.org/officeDocument/2006/relationships/hyperlink" Target="http://publication.pravo.gov.ru/Document/View/0001202212280044?index=7&amp;rangeSize=1" TargetMode="External"/><Relationship Id="rId51" Type="http://schemas.openxmlformats.org/officeDocument/2006/relationships/hyperlink" Target="http://login.consultant.ru/link/?req=doc&amp;base=LAW&amp;n=439313&amp;dst=100014&amp;field=134&amp;date=13.04.2023" TargetMode="External"/><Relationship Id="rId3" Type="http://schemas.openxmlformats.org/officeDocument/2006/relationships/styles" Target="styles.xml"/><Relationship Id="rId12" Type="http://schemas.openxmlformats.org/officeDocument/2006/relationships/hyperlink" Target="http://publication.pravo.gov.ru/Document/View/0001202212280044?index=12&amp;rangeSize=1" TargetMode="External"/><Relationship Id="rId17" Type="http://schemas.openxmlformats.org/officeDocument/2006/relationships/hyperlink" Target="http://publication.pravo.gov.ru/Document/View/0001202212280044?index=27&amp;rangeSize=1" TargetMode="External"/><Relationship Id="rId25" Type="http://schemas.openxmlformats.org/officeDocument/2006/relationships/hyperlink" Target="http://publication.pravo.gov.ru/Document/View/0001202212280044?index=54&amp;rangeSize=1" TargetMode="External"/><Relationship Id="rId33" Type="http://schemas.openxmlformats.org/officeDocument/2006/relationships/hyperlink" Target="http://publication.pravo.gov.ru/Document/View/0001202212280044?index=78&amp;rangeSize=1" TargetMode="External"/><Relationship Id="rId38" Type="http://schemas.openxmlformats.org/officeDocument/2006/relationships/hyperlink" Target="http://publication.pravo.gov.ru/Document/View/0001202212280044?index=123&amp;rangeSize=1" TargetMode="External"/><Relationship Id="rId46" Type="http://schemas.openxmlformats.org/officeDocument/2006/relationships/hyperlink" Target="http://login.consultant.ru/link/?req=doc&amp;base=LAW&amp;n=439313&amp;date=13.04.2023&amp;dst=100014&amp;field=134" TargetMode="External"/><Relationship Id="rId59" Type="http://schemas.openxmlformats.org/officeDocument/2006/relationships/hyperlink" Target="http://login.consultant.ru/link/?req=doc&amp;base=LAW&amp;n=441707&amp;dst=100137&amp;field=134&amp;date=13.04.2023" TargetMode="External"/><Relationship Id="rId67" Type="http://schemas.openxmlformats.org/officeDocument/2006/relationships/theme" Target="theme/theme1.xml"/><Relationship Id="rId20" Type="http://schemas.openxmlformats.org/officeDocument/2006/relationships/hyperlink" Target="http://publication.pravo.gov.ru/Document/View/0001202212280044?index=43&amp;rangeSize=1" TargetMode="External"/><Relationship Id="rId41" Type="http://schemas.openxmlformats.org/officeDocument/2006/relationships/hyperlink" Target="http://publication.pravo.gov.ru/Document/View/0001202212280044?index=130&amp;rangeSize=1" TargetMode="External"/><Relationship Id="rId54" Type="http://schemas.openxmlformats.org/officeDocument/2006/relationships/hyperlink" Target="http://login.consultant.ru/link/?req=doc&amp;base=LAW&amp;n=439313&amp;dst=100014&amp;field=134&amp;date=13.04.2023" TargetMode="External"/><Relationship Id="rId62" Type="http://schemas.openxmlformats.org/officeDocument/2006/relationships/hyperlink" Target="http://login.consultant.ru/link/?req=doc&amp;base=LAW&amp;n=441707&amp;dst=158986&amp;field=134&amp;date=13.04.202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ublication.pravo.gov.ru/Document/View/0001202212280044?index=22&amp;rangeSize=1" TargetMode="External"/><Relationship Id="rId23" Type="http://schemas.openxmlformats.org/officeDocument/2006/relationships/hyperlink" Target="http://publication.pravo.gov.ru/Document/View/0001202212280044?index=49&amp;rangeSize=1" TargetMode="External"/><Relationship Id="rId28" Type="http://schemas.openxmlformats.org/officeDocument/2006/relationships/hyperlink" Target="http://publication.pravo.gov.ru/Document/View/0001202212280044?index=62&amp;rangeSize=1" TargetMode="External"/><Relationship Id="rId36" Type="http://schemas.openxmlformats.org/officeDocument/2006/relationships/hyperlink" Target="http://publication.pravo.gov.ru/Document/View/0001202212280044?index=99&amp;rangeSize=1" TargetMode="External"/><Relationship Id="rId49" Type="http://schemas.openxmlformats.org/officeDocument/2006/relationships/hyperlink" Target="http://login.consultant.ru/link/?req=doc&amp;base=LAW&amp;n=439313&amp;dst=100014&amp;field=134&amp;date=13.04.2023" TargetMode="External"/><Relationship Id="rId57" Type="http://schemas.openxmlformats.org/officeDocument/2006/relationships/hyperlink" Target="http://login.consultant.ru/link/?req=doc&amp;base=LAW&amp;n=441707&amp;dst=100137&amp;field=134&amp;date=13.04.2023" TargetMode="External"/><Relationship Id="rId10" Type="http://schemas.openxmlformats.org/officeDocument/2006/relationships/hyperlink" Target="http://publication.pravo.gov.ru/Document/View/0001202212280044?index=8&amp;rangeSize=1" TargetMode="External"/><Relationship Id="rId31" Type="http://schemas.openxmlformats.org/officeDocument/2006/relationships/hyperlink" Target="http://publication.pravo.gov.ru/Document/View/0001202212280044?index=72&amp;rangeSize=1" TargetMode="External"/><Relationship Id="rId44" Type="http://schemas.openxmlformats.org/officeDocument/2006/relationships/hyperlink" Target="http://login.consultant.ru/link/?req=doc&amp;base=LAW&amp;n=371594&amp;date=13.04.2023&amp;dst=100047&amp;field=134" TargetMode="External"/><Relationship Id="rId52" Type="http://schemas.openxmlformats.org/officeDocument/2006/relationships/hyperlink" Target="http://login.consultant.ru/link/?req=doc&amp;base=LAW&amp;n=439313&amp;dst=100014&amp;field=134&amp;date=13.04.2023" TargetMode="External"/><Relationship Id="rId60" Type="http://schemas.openxmlformats.org/officeDocument/2006/relationships/hyperlink" Target="http://login.consultant.ru/link/?req=doc&amp;base=LAW&amp;n=441707&amp;dst=100137&amp;field=134&amp;date=13.04.2023"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publication.pravo.gov.ru/Document/View/0001202212280044?index=8&amp;rangeSize=1" TargetMode="External"/><Relationship Id="rId13" Type="http://schemas.openxmlformats.org/officeDocument/2006/relationships/hyperlink" Target="http://publication.pravo.gov.ru/Document/View/0001202212280044?index=15&amp;rangeSize=1" TargetMode="External"/><Relationship Id="rId18" Type="http://schemas.openxmlformats.org/officeDocument/2006/relationships/hyperlink" Target="http://publication.pravo.gov.ru/Document/View/0001202212280044?index=31&amp;rangeSize=1" TargetMode="External"/><Relationship Id="rId39" Type="http://schemas.openxmlformats.org/officeDocument/2006/relationships/hyperlink" Target="http://publication.pravo.gov.ru/Document/View/0001202212280044?index=124&amp;rangeSiz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353D2-7062-4956-837B-DA8FA906B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2156</TotalTime>
  <Pages>128</Pages>
  <Words>43728</Words>
  <Characters>249254</Characters>
  <Application>Microsoft Office Word</Application>
  <DocSecurity>0</DocSecurity>
  <Lines>2077</Lines>
  <Paragraphs>584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HP</Company>
  <LinksUpToDate>false</LinksUpToDate>
  <CharactersWithSpaces>292398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DO</cp:lastModifiedBy>
  <cp:revision>167</cp:revision>
  <cp:lastPrinted>2023-05-10T08:09:00Z</cp:lastPrinted>
  <dcterms:created xsi:type="dcterms:W3CDTF">2023-06-26T07:19:00Z</dcterms:created>
  <dcterms:modified xsi:type="dcterms:W3CDTF">2023-09-26T06:45:00Z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1381880653</vt:i4>
  </property>
</Properties>
</file>